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3259" w:rsidRPr="00F84890" w:rsidRDefault="00C43259" w:rsidP="002D74A6">
      <w:pPr>
        <w:jc w:val="center"/>
        <w:outlineLvl w:val="0"/>
        <w:rPr>
          <w:b/>
          <w:sz w:val="28"/>
          <w:szCs w:val="28"/>
        </w:rPr>
      </w:pPr>
      <w:r w:rsidRPr="00F84890">
        <w:rPr>
          <w:b/>
          <w:sz w:val="28"/>
          <w:szCs w:val="28"/>
        </w:rPr>
        <w:t>ПОЯСНИТЕЛЬНАЯ ЗАПИСКА</w:t>
      </w:r>
    </w:p>
    <w:p w:rsidR="006C1E9B" w:rsidRPr="00F84890" w:rsidRDefault="00C43259">
      <w:pPr>
        <w:jc w:val="both"/>
        <w:rPr>
          <w:sz w:val="28"/>
          <w:szCs w:val="28"/>
        </w:rPr>
      </w:pPr>
      <w:r w:rsidRPr="00F84890">
        <w:rPr>
          <w:b/>
          <w:sz w:val="28"/>
          <w:szCs w:val="28"/>
        </w:rPr>
        <w:t xml:space="preserve">     Рабочая программа по информатике в 8 — 9 классах </w:t>
      </w:r>
      <w:r w:rsidR="00B50111">
        <w:rPr>
          <w:b/>
          <w:sz w:val="28"/>
          <w:szCs w:val="28"/>
        </w:rPr>
        <w:t xml:space="preserve">и 10-11 классах </w:t>
      </w:r>
      <w:r w:rsidRPr="00F84890">
        <w:rPr>
          <w:b/>
          <w:sz w:val="28"/>
          <w:szCs w:val="28"/>
        </w:rPr>
        <w:t xml:space="preserve">составлена на основе </w:t>
      </w:r>
      <w:r w:rsidRPr="00F84890">
        <w:rPr>
          <w:bCs/>
          <w:sz w:val="28"/>
          <w:szCs w:val="28"/>
        </w:rPr>
        <w:t>программы</w:t>
      </w:r>
      <w:r w:rsidRPr="00F84890">
        <w:rPr>
          <w:b/>
          <w:bCs/>
          <w:sz w:val="28"/>
          <w:szCs w:val="28"/>
        </w:rPr>
        <w:t xml:space="preserve"> </w:t>
      </w:r>
      <w:r w:rsidRPr="00F84890">
        <w:rPr>
          <w:sz w:val="28"/>
          <w:szCs w:val="28"/>
        </w:rPr>
        <w:t xml:space="preserve">по информатике и ИКТ (системно-информационная концепция). - Спб.: Питер, 2009. Автор программы профессор Н.В.Макарова и примерной программы по информатике и ИКТ. </w:t>
      </w:r>
    </w:p>
    <w:p w:rsidR="006C1E9B" w:rsidRPr="00F84890" w:rsidRDefault="006C1E9B" w:rsidP="00F84890">
      <w:pPr>
        <w:shd w:val="clear" w:color="auto" w:fill="FFFFFF"/>
        <w:ind w:left="24"/>
        <w:rPr>
          <w:sz w:val="28"/>
          <w:szCs w:val="28"/>
        </w:rPr>
      </w:pPr>
      <w:r w:rsidRPr="00F84890">
        <w:rPr>
          <w:sz w:val="28"/>
          <w:szCs w:val="28"/>
        </w:rPr>
        <w:t xml:space="preserve">     </w:t>
      </w:r>
      <w:r w:rsidRPr="00F84890">
        <w:rPr>
          <w:color w:val="000000"/>
          <w:sz w:val="28"/>
          <w:szCs w:val="28"/>
        </w:rPr>
        <w:t xml:space="preserve">Рабочая программа по информатике и информационным технологиям составлена на основе  </w:t>
      </w:r>
      <w:r w:rsidR="00F02172">
        <w:rPr>
          <w:color w:val="000000"/>
          <w:sz w:val="28"/>
          <w:szCs w:val="28"/>
        </w:rPr>
        <w:t xml:space="preserve">следующих </w:t>
      </w:r>
      <w:r w:rsidRPr="00F84890">
        <w:rPr>
          <w:color w:val="000000"/>
          <w:sz w:val="28"/>
          <w:szCs w:val="28"/>
        </w:rPr>
        <w:t>нормативных документов:</w:t>
      </w:r>
    </w:p>
    <w:p w:rsidR="006C1E9B" w:rsidRPr="00F84890" w:rsidRDefault="006C1E9B" w:rsidP="006C1E9B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 xml:space="preserve">         1. Федеральный государственный образовательный стандарт основного общего образовани</w:t>
      </w:r>
      <w:r w:rsidR="00F84890">
        <w:rPr>
          <w:color w:val="000000"/>
          <w:sz w:val="28"/>
          <w:szCs w:val="28"/>
        </w:rPr>
        <w:t>я / М-во образования и науки РФ</w:t>
      </w:r>
      <w:r w:rsidRPr="00F84890">
        <w:rPr>
          <w:color w:val="000000"/>
          <w:sz w:val="28"/>
          <w:szCs w:val="28"/>
        </w:rPr>
        <w:t>.- М.: Просвещение, 2011. - 48 с.</w:t>
      </w:r>
    </w:p>
    <w:p w:rsidR="006C1E9B" w:rsidRPr="00F84890" w:rsidRDefault="006C1E9B" w:rsidP="006C1E9B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 xml:space="preserve">        2. Федеральный государственный образовательный стандарт начального общего образования. </w:t>
      </w:r>
      <w:r w:rsidR="00F84890">
        <w:rPr>
          <w:color w:val="000000"/>
          <w:sz w:val="28"/>
          <w:szCs w:val="28"/>
        </w:rPr>
        <w:t>/ М-во образования и науки РФ</w:t>
      </w:r>
      <w:r w:rsidRPr="00F84890">
        <w:rPr>
          <w:color w:val="000000"/>
          <w:sz w:val="28"/>
          <w:szCs w:val="28"/>
        </w:rPr>
        <w:t>. — М. : Просвещение, 2011. — 48 с.</w:t>
      </w:r>
    </w:p>
    <w:p w:rsidR="006C1E9B" w:rsidRPr="00F84890" w:rsidRDefault="006C1E9B" w:rsidP="006C1E9B">
      <w:pPr>
        <w:shd w:val="clear" w:color="auto" w:fill="FFFFFF"/>
        <w:ind w:left="10" w:right="5" w:firstLine="47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3.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 / Приказ Министерства образования и науки Российской Федерации (Минобрнауки</w:t>
      </w:r>
      <w:r w:rsidRPr="00F84890">
        <w:rPr>
          <w:sz w:val="28"/>
          <w:szCs w:val="28"/>
        </w:rPr>
        <w:t xml:space="preserve"> </w:t>
      </w:r>
      <w:r w:rsidRPr="00F84890">
        <w:rPr>
          <w:color w:val="000000"/>
          <w:sz w:val="28"/>
          <w:szCs w:val="28"/>
        </w:rPr>
        <w:t>России) от 19 декабря 2012 г. № 1067. Зарегистрирован   в  Минюсте   РФ   30 января 2013 г. Регистрационный № 26755</w:t>
      </w:r>
    </w:p>
    <w:p w:rsidR="006C1E9B" w:rsidRPr="00F84890" w:rsidRDefault="006C1E9B" w:rsidP="006C1E9B">
      <w:pPr>
        <w:shd w:val="clear" w:color="auto" w:fill="FFFFFF"/>
        <w:ind w:right="14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 xml:space="preserve">         4. 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(Минобрнауки России) от 14 декабря 2009 г. № 729. Зарегистрирован в Минюсте РФ 15 января 2010 г. Регистрационный № 15987</w:t>
      </w:r>
    </w:p>
    <w:p w:rsidR="006C1E9B" w:rsidRPr="00F84890" w:rsidRDefault="006C1E9B" w:rsidP="006C1E9B">
      <w:pPr>
        <w:shd w:val="clear" w:color="auto" w:fill="FFFFFF"/>
        <w:ind w:left="5" w:right="14" w:firstLine="47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5. 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(Минобрнауки России) от 13 января 2011 г. № 2. Зарегистрирован в Минюсте РФ 8 февраля 2011 г. Регистрационный № 19739</w:t>
      </w:r>
    </w:p>
    <w:p w:rsidR="006C1E9B" w:rsidRPr="00F84890" w:rsidRDefault="006C1E9B" w:rsidP="006C1E9B">
      <w:pPr>
        <w:shd w:val="clear" w:color="auto" w:fill="FFFFFF"/>
        <w:ind w:left="5" w:right="10" w:firstLine="466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6. 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(Минобрнауки России) от 16 января 2012 г. № 16. Зарегистрирован в Минюсте РФ 17 февраля 2012 г. Регистрационный № 23251</w:t>
      </w:r>
    </w:p>
    <w:p w:rsidR="006C1E9B" w:rsidRPr="00F84890" w:rsidRDefault="006C1E9B" w:rsidP="006C1E9B">
      <w:pPr>
        <w:shd w:val="clear" w:color="auto" w:fill="FFFFFF"/>
        <w:ind w:left="10" w:right="10" w:firstLine="47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7. 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(Зарегистрирован Минюстом России 03.03.2011 № 23290)</w:t>
      </w:r>
    </w:p>
    <w:p w:rsidR="006C1E9B" w:rsidRPr="00F84890" w:rsidRDefault="006C1E9B" w:rsidP="006C1E9B">
      <w:pPr>
        <w:shd w:val="clear" w:color="auto" w:fill="FFFFFF"/>
        <w:ind w:left="10" w:firstLine="475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lastRenderedPageBreak/>
        <w:t>8. О введении в действие санитарно-эпидемиологических правил и нормативов СанПиН 2.2.2/2.4.1340-03 «Гигиенические требования к персональным электронно-вычислительным машинам и организации работы» / постановление Главного государственного санитарного врача Российской Федерации от 3 июня 2003 г. № 118</w:t>
      </w:r>
    </w:p>
    <w:p w:rsidR="006C1E9B" w:rsidRPr="00F84890" w:rsidRDefault="006C1E9B" w:rsidP="006C1E9B">
      <w:pPr>
        <w:shd w:val="clear" w:color="auto" w:fill="FFFFFF"/>
        <w:ind w:left="10" w:right="10" w:firstLine="47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9. О введении в действие санитарно-эпидемиологических правил и нормативов СанПиН 2.2.2/2.4.2198-07 «Изменение №1 к СанПиН 2.2.2/2.4.1340-03» / постановление Главного государственного санитарного врача Российской Федерации от 25 апреля 2007 г. №22</w:t>
      </w:r>
    </w:p>
    <w:p w:rsidR="006C1E9B" w:rsidRPr="00F84890" w:rsidRDefault="006C1E9B" w:rsidP="006C1E9B">
      <w:pPr>
        <w:shd w:val="clear" w:color="auto" w:fill="FFFFFF"/>
        <w:ind w:left="19" w:right="10" w:firstLine="47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10. О введении в действие санитарно-эпидемиологических правил и нормативов СанПиН 2.2.2/2.4.2620-10 «Изменение №2 к СанПиН 2.2.2/2.4.1340-03» / постановление Главного государственного санитарного врача Российской Федерации от 30 апреля 2010 г. №48</w:t>
      </w:r>
    </w:p>
    <w:p w:rsidR="006C1E9B" w:rsidRPr="00F84890" w:rsidRDefault="006C1E9B" w:rsidP="006C1E9B">
      <w:pPr>
        <w:shd w:val="clear" w:color="auto" w:fill="FFFFFF"/>
        <w:ind w:left="19" w:right="5" w:firstLine="466"/>
        <w:jc w:val="both"/>
        <w:rPr>
          <w:color w:val="000000"/>
          <w:sz w:val="28"/>
          <w:szCs w:val="28"/>
        </w:rPr>
      </w:pPr>
      <w:r w:rsidRPr="00F84890">
        <w:rPr>
          <w:color w:val="000000"/>
          <w:sz w:val="28"/>
          <w:szCs w:val="28"/>
        </w:rPr>
        <w:t>11. О введении в действие санитарно-эпидемиологических правил и нормативов СанПиН 2.2.2/2.4.2732-10 «Измененио№3 к СанПиН 2.2.2/2.4.1340-03 / постановление Главного государственного санитарного врача Российской Федерации от 03 сентября 2010 г. №116</w:t>
      </w:r>
    </w:p>
    <w:p w:rsidR="006C1E9B" w:rsidRPr="00F84890" w:rsidRDefault="006C1E9B" w:rsidP="006C1E9B">
      <w:pPr>
        <w:shd w:val="clear" w:color="auto" w:fill="FFFFFF"/>
        <w:ind w:right="24" w:firstLine="485"/>
        <w:jc w:val="both"/>
        <w:rPr>
          <w:rFonts w:eastAsiaTheme="minorEastAsia"/>
          <w:sz w:val="28"/>
          <w:szCs w:val="28"/>
        </w:rPr>
      </w:pPr>
      <w:r w:rsidRPr="00F84890">
        <w:rPr>
          <w:color w:val="000000"/>
          <w:sz w:val="28"/>
          <w:szCs w:val="28"/>
        </w:rPr>
        <w:t>12. Об особенностях повышения квалификации в условиях введения ФГОС общего образования / Письмо Министерства образования и науки Челябинской области №24/5868 от 08.08.2012 г.</w:t>
      </w:r>
    </w:p>
    <w:p w:rsidR="006C1E9B" w:rsidRPr="00F84890" w:rsidRDefault="006C1E9B" w:rsidP="006C1E9B">
      <w:pPr>
        <w:shd w:val="clear" w:color="auto" w:fill="FFFFFF"/>
        <w:ind w:right="14" w:firstLine="499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13. О приоритетных направлениях повышения квалификации в 2013г. / Письмо Министерства образования и науки Челябинской области №24/ 424 от 24.01.2013г.</w:t>
      </w:r>
    </w:p>
    <w:p w:rsidR="006C1E9B" w:rsidRPr="00F84890" w:rsidRDefault="006C1E9B" w:rsidP="006C1E9B">
      <w:pPr>
        <w:shd w:val="clear" w:color="auto" w:fill="FFFFFF"/>
        <w:ind w:right="10"/>
        <w:jc w:val="center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Методическое обеспечение ФГОС</w:t>
      </w:r>
    </w:p>
    <w:p w:rsidR="006C1E9B" w:rsidRPr="00F84890" w:rsidRDefault="006C1E9B" w:rsidP="006C1E9B">
      <w:pPr>
        <w:shd w:val="clear" w:color="auto" w:fill="FFFFFF"/>
        <w:ind w:left="5" w:right="24" w:firstLine="47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2. Фундаментальное ядро содержания общего образования / под ред. В. В. Козлова, А. М. Кондакова. - М. : Просвещение, 2009.</w:t>
      </w:r>
    </w:p>
    <w:p w:rsidR="006C1E9B" w:rsidRPr="00F84890" w:rsidRDefault="006C1E9B" w:rsidP="006C1E9B">
      <w:pPr>
        <w:shd w:val="clear" w:color="auto" w:fill="FFFFFF"/>
        <w:ind w:left="5" w:right="24" w:firstLine="475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3. Концепция духовно-нравственного развития и воспитания личности гражданина России: учебное издание / А. Я. Данилюк, А. М. Кондаков, В. А. Тишков. - М. : Просвещение, 2010.</w:t>
      </w:r>
    </w:p>
    <w:p w:rsidR="006C1E9B" w:rsidRPr="00F84890" w:rsidRDefault="006C1E9B" w:rsidP="006C1E9B">
      <w:pPr>
        <w:shd w:val="clear" w:color="auto" w:fill="FFFFFF"/>
        <w:ind w:left="5" w:right="19" w:firstLine="47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 xml:space="preserve">4. Как проектировать универсальные учебные действия в начальной школе: от действия к мысли, пособие для учителя / А. Г. Асмолов, Г. В. Бурменская, И. А. Володарская и др. ; под ред. А. Г. Асмолова. — 2-е изд. </w:t>
      </w:r>
      <w:r w:rsidRPr="00F84890">
        <w:rPr>
          <w:i/>
          <w:iCs/>
          <w:color w:val="000000"/>
          <w:sz w:val="28"/>
          <w:szCs w:val="28"/>
        </w:rPr>
        <w:t xml:space="preserve">— </w:t>
      </w:r>
      <w:r w:rsidRPr="00F84890">
        <w:rPr>
          <w:color w:val="000000"/>
          <w:sz w:val="28"/>
          <w:szCs w:val="28"/>
        </w:rPr>
        <w:t>М. : Просвещение, 2010.</w:t>
      </w:r>
    </w:p>
    <w:p w:rsidR="006C1E9B" w:rsidRPr="00F84890" w:rsidRDefault="006C1E9B" w:rsidP="006C1E9B">
      <w:pPr>
        <w:shd w:val="clear" w:color="auto" w:fill="FFFFFF"/>
        <w:ind w:left="5" w:right="14" w:firstLine="49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 xml:space="preserve">5. Примерная основная образовательная программа образовательного учреждения. Основная школа. / Институт стратегических исследований в образовании РАО. </w:t>
      </w:r>
    </w:p>
    <w:p w:rsidR="006C1E9B" w:rsidRPr="00F84890" w:rsidRDefault="006C1E9B" w:rsidP="006C1E9B">
      <w:pPr>
        <w:shd w:val="clear" w:color="auto" w:fill="FFFFFF"/>
        <w:ind w:left="10" w:right="14" w:firstLine="49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6. Примерная основная образовательная программа образовательного учреждения. Начальная школа/[сост. Е.С.Савинов].- 3-е изд.- М.: Просвещение, 2011.-204 с.</w:t>
      </w:r>
    </w:p>
    <w:p w:rsidR="006C1E9B" w:rsidRPr="00F84890" w:rsidRDefault="006C1E9B" w:rsidP="006C1E9B">
      <w:pPr>
        <w:shd w:val="clear" w:color="auto" w:fill="FFFFFF"/>
        <w:ind w:left="14" w:right="14" w:firstLine="485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6. Примерные программы по учебным предметам. Информатика. 7-9 классы: проект. - М. : Просвещение, 2011.</w:t>
      </w:r>
    </w:p>
    <w:p w:rsidR="006C1E9B" w:rsidRPr="00F84890" w:rsidRDefault="006C1E9B" w:rsidP="006C1E9B">
      <w:pPr>
        <w:shd w:val="clear" w:color="auto" w:fill="FFFFFF"/>
        <w:ind w:left="14" w:right="10" w:firstLine="48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7. Примерные программы внеурочной деятельности. Начальное и основное образование: учебное издание / под ред. В. А. Горского. - М. : Просвещение, 2010.</w:t>
      </w:r>
    </w:p>
    <w:p w:rsidR="006C1E9B" w:rsidRPr="00F84890" w:rsidRDefault="006C1E9B" w:rsidP="006C1E9B">
      <w:pPr>
        <w:shd w:val="clear" w:color="auto" w:fill="FFFFFF"/>
        <w:ind w:left="14" w:right="14" w:firstLine="49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 xml:space="preserve">8. Внеурочная деятельность школьников. Методический конструктор: пособие для учителя / Д. В. Григорьев, П. В. Степанов. - </w:t>
      </w:r>
      <w:r w:rsidRPr="00F84890">
        <w:rPr>
          <w:i/>
          <w:iCs/>
          <w:color w:val="000000"/>
          <w:sz w:val="28"/>
          <w:szCs w:val="28"/>
        </w:rPr>
        <w:t xml:space="preserve">М. : </w:t>
      </w:r>
      <w:r w:rsidRPr="00F84890">
        <w:rPr>
          <w:color w:val="000000"/>
          <w:sz w:val="28"/>
          <w:szCs w:val="28"/>
        </w:rPr>
        <w:t>Просвещение, 2010.-223 с.</w:t>
      </w:r>
    </w:p>
    <w:p w:rsidR="006C1E9B" w:rsidRPr="00F84890" w:rsidRDefault="006C1E9B" w:rsidP="006C1E9B">
      <w:pPr>
        <w:shd w:val="clear" w:color="auto" w:fill="FFFFFF"/>
        <w:ind w:left="14" w:firstLine="485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lastRenderedPageBreak/>
        <w:t>9. Моделируем внеурочную деятельность обучающихся в различных условиях организации образовательного процесса : Сборник программ внеурочной деятельности / авторы-составители: Ю. Ю. Баранова, А. В. Кисляков, Ю. В. Ребикова, Л. Н. Чипышева; под ред. М. И. Солодковой -Челябинск : Изд-во «ПОЛИГРАФ-мастер», 2012. - 93 с.</w:t>
      </w:r>
    </w:p>
    <w:p w:rsidR="006C1E9B" w:rsidRPr="00F84890" w:rsidRDefault="006C1E9B" w:rsidP="006C1E9B">
      <w:pPr>
        <w:shd w:val="clear" w:color="auto" w:fill="FFFFFF"/>
        <w:ind w:left="24" w:right="5" w:firstLine="475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Эффективность учебно-воспитательного процесса должна обеспечиваться информационно-образовательной средой (ИОС) — системой информационно-образовательных ресурсов и инструментов, обеспечивающих условия реализации основной образовательной программы образовательною учреждения.</w:t>
      </w:r>
    </w:p>
    <w:p w:rsidR="006C1E9B" w:rsidRPr="00F84890" w:rsidRDefault="006C1E9B" w:rsidP="006C1E9B">
      <w:pPr>
        <w:shd w:val="clear" w:color="auto" w:fill="FFFFFF"/>
        <w:ind w:right="10" w:firstLine="47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Преподавание учебного предмета «Информатика и ИКТ» в образовательных учреждениях, осуществляющих деятельность на основе ФК ГОС, определяется следующими нормативными документами и методическими материалами:</w:t>
      </w:r>
    </w:p>
    <w:p w:rsidR="006C1E9B" w:rsidRPr="00F84890" w:rsidRDefault="006C1E9B" w:rsidP="006C1E9B">
      <w:pPr>
        <w:shd w:val="clear" w:color="auto" w:fill="FFFFFF"/>
        <w:ind w:left="10" w:right="5" w:firstLine="47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1.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Министерства образования и науки Российской Федерации от 5 марта 2904 года № 1089 с изменениями, внесёнными приказами Министерства образования и науки Российской Федерации от 3 июня 2008 г., № 164, от 31 августа 2009 г. № 320, от 19 октября 2009 г. № 427, от 10 ноября 2011 г. № 2643, и от 24 января 2012 г. № 39);</w:t>
      </w:r>
    </w:p>
    <w:p w:rsidR="006C1E9B" w:rsidRPr="00F84890" w:rsidRDefault="006C1E9B" w:rsidP="006C1E9B">
      <w:pPr>
        <w:shd w:val="clear" w:color="auto" w:fill="FFFFFF"/>
        <w:ind w:left="14" w:right="43" w:firstLine="451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2. Областной базисный учебный план для общеобразовательных учреждений Челябинской области, утверждённым приказом Министерства образования и науки Челябинской области от 1 июля 2004 г. 02-678, с изменениями, внесёнными приказами Министерства образования и науки Челябинской области от 05.05. 2005 г. № 01-571, от 10.05.2006 г. № 02-510; от 29.05.2007 г. № 02-567; от 05.05.2008 г. № 04-387, от 06.05.2009 г. № 01-269, от 16.06. 2011г. №04-997;</w:t>
      </w:r>
    </w:p>
    <w:p w:rsidR="006C1E9B" w:rsidRPr="00F84890" w:rsidRDefault="006C1E9B" w:rsidP="006C1E9B">
      <w:pPr>
        <w:shd w:val="clear" w:color="auto" w:fill="FFFFFF"/>
        <w:ind w:left="24" w:right="43" w:firstLine="47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3. Примерные программы основного общего и среднего (полного) общего образования по информатике и информационным технологиям / письмо Министерства образования и науки Российской Федерации от 07.07.2005 г. №03-1263 «О примерных программах по учебным предметам федерального базисного учебного плана»;</w:t>
      </w:r>
    </w:p>
    <w:p w:rsidR="006C1E9B" w:rsidRPr="00F84890" w:rsidRDefault="006C1E9B" w:rsidP="006C1E9B">
      <w:pPr>
        <w:shd w:val="clear" w:color="auto" w:fill="FFFFFF"/>
        <w:ind w:left="29" w:firstLine="475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4. Об утверждении федеральных перечней учебников, рекомендованных (допущенных) к использованию в образовательном процессе</w:t>
      </w:r>
    </w:p>
    <w:p w:rsidR="006C1E9B" w:rsidRPr="00F84890" w:rsidRDefault="006C1E9B" w:rsidP="006C1E9B">
      <w:pPr>
        <w:shd w:val="clear" w:color="auto" w:fill="FFFFFF"/>
        <w:tabs>
          <w:tab w:val="left" w:pos="5098"/>
        </w:tabs>
        <w:ind w:left="10" w:right="14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в образовательных учреждениях, реализующих</w:t>
      </w:r>
      <w:r w:rsidRPr="00F84890">
        <w:rPr>
          <w:color w:val="000000"/>
          <w:sz w:val="28"/>
          <w:szCs w:val="28"/>
        </w:rPr>
        <w:tab/>
        <w:t>образовательные программы общего образования и имеющих государственную аккредитацию, на 2013/2014 учебный год / Приказ Министерства образования и науки Российской Федерации (Минобрнауки России) от 19 декабря 2012 г. № 1067, Зарегистрирован в Минюсте РФ 30 января 2013 г. Регистрационный № 26755</w:t>
      </w:r>
    </w:p>
    <w:p w:rsidR="006C1E9B" w:rsidRPr="00F84890" w:rsidRDefault="006C1E9B" w:rsidP="006C1E9B">
      <w:pPr>
        <w:shd w:val="clear" w:color="auto" w:fill="FFFFFF"/>
        <w:ind w:right="10" w:firstLine="475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5. 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(Минобрнауки России) от 14 декабря 2009 г. № 729. Зарегистрирован в Минюсте РФ 15 января 2010 г. Регистрационный № 15987</w:t>
      </w:r>
    </w:p>
    <w:p w:rsidR="006C1E9B" w:rsidRPr="00F84890" w:rsidRDefault="006C1E9B" w:rsidP="006C1E9B">
      <w:pPr>
        <w:shd w:val="clear" w:color="auto" w:fill="FFFFFF"/>
        <w:ind w:left="5" w:right="10" w:firstLine="47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 xml:space="preserve">6. 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</w:t>
      </w:r>
      <w:r w:rsidRPr="00F84890">
        <w:rPr>
          <w:color w:val="000000"/>
          <w:sz w:val="28"/>
          <w:szCs w:val="28"/>
        </w:rPr>
        <w:lastRenderedPageBreak/>
        <w:t>Федерации (Минобрнауки России) от 13 января 2011 г. № 2. Зарегистрирован в Минюсте РФ 8 февраля 2011 г. Регистрационный № 19739</w:t>
      </w:r>
    </w:p>
    <w:p w:rsidR="006C1E9B" w:rsidRPr="00F84890" w:rsidRDefault="006C1E9B" w:rsidP="006C1E9B">
      <w:pPr>
        <w:shd w:val="clear" w:color="auto" w:fill="FFFFFF"/>
        <w:ind w:left="14" w:right="5" w:firstLine="47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7. 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, образовательные программы общего образования образовательных учреждениях / Приказ Министерства образования и науки Российской Федерации (Минобрнауки России) от 16 января 2012 г. № 16. Зарегистрирован в Минюсте РФ 17 февраля 2012 г. Регистрационный № 23251</w:t>
      </w:r>
    </w:p>
    <w:p w:rsidR="006C1E9B" w:rsidRPr="00F84890" w:rsidRDefault="006C1E9B" w:rsidP="006C1E9B">
      <w:pPr>
        <w:shd w:val="clear" w:color="auto" w:fill="FFFFFF"/>
        <w:ind w:left="14" w:right="5" w:firstLine="48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 xml:space="preserve">8. Об утверждении </w:t>
      </w:r>
      <w:r w:rsidRPr="00F84890">
        <w:rPr>
          <w:b/>
          <w:bCs/>
          <w:color w:val="000000"/>
          <w:sz w:val="28"/>
          <w:szCs w:val="28"/>
        </w:rPr>
        <w:t xml:space="preserve">СанПиН </w:t>
      </w:r>
      <w:r w:rsidRPr="00F84890">
        <w:rPr>
          <w:color w:val="000000"/>
          <w:sz w:val="28"/>
          <w:szCs w:val="28"/>
        </w:rPr>
        <w:t>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(Зарегистрирован Минюстом России 03.03.2011 № 23290)</w:t>
      </w:r>
    </w:p>
    <w:p w:rsidR="006C1E9B" w:rsidRPr="00F84890" w:rsidRDefault="006C1E9B" w:rsidP="006C1E9B">
      <w:pPr>
        <w:shd w:val="clear" w:color="auto" w:fill="FFFFFF"/>
        <w:ind w:left="14" w:firstLine="475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9. О введении в действие санитарно-зпидемиологаческих правил и нормативов СанПиН 2.2.2/2.4.1340-03 «Гигиенические требования к персональным электронно-вычислительным машинам и организации работы» / постановление Главного государственного санитарного врача Российской Федерации от 3 июня 2003 г. № 118</w:t>
      </w:r>
    </w:p>
    <w:p w:rsidR="006C1E9B" w:rsidRPr="00F84890" w:rsidRDefault="006C1E9B" w:rsidP="006C1E9B">
      <w:pPr>
        <w:shd w:val="clear" w:color="auto" w:fill="FFFFFF"/>
        <w:ind w:left="19" w:right="5" w:firstLine="490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10. О введении в действие санитарно-эпидемиологических правил и нормативов СанПиН 2.2.2/2.4.2198-07 «Изменение №1 к СанПиН 2.2.2/2.4.1340-03» / постановление Главного государственного санитарного врача Российской Федерации от 25 апреля 2007 г. №22</w:t>
      </w:r>
    </w:p>
    <w:p w:rsidR="006C1E9B" w:rsidRPr="00F84890" w:rsidRDefault="006C1E9B" w:rsidP="006C1E9B">
      <w:pPr>
        <w:shd w:val="clear" w:color="auto" w:fill="FFFFFF"/>
        <w:ind w:left="19" w:right="5" w:firstLine="494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11. О введении в действие санитарно-эпидемиологических правил и нормативов СанПиН 2.2.2/2.4.2620-10 «Изменение №2 к СанПиН 2.2.2/2.4.1340-03» / постановление Главного государственного санитарного врача Российской Федерации от 30 апреля 2010 г. №48</w:t>
      </w:r>
    </w:p>
    <w:p w:rsidR="006C1E9B" w:rsidRPr="00F84890" w:rsidRDefault="006C1E9B" w:rsidP="006C1E9B">
      <w:pPr>
        <w:shd w:val="clear" w:color="auto" w:fill="FFFFFF"/>
        <w:ind w:left="5" w:firstLine="493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12. О введении в действие еанитарно-эпидемиологических правил и нормативов СанПиН 2.2.2/2.4.2732-10 «Изменение №3 к СанПиН 2.2.2/2.4.1340-03 / постановление Главного государственного санитарного врача Российской Федерации от 03 сентября 2010 г. №116</w:t>
      </w:r>
    </w:p>
    <w:p w:rsidR="006C1E9B" w:rsidRPr="00F84890" w:rsidRDefault="006C1E9B" w:rsidP="006C1E9B">
      <w:pPr>
        <w:shd w:val="clear" w:color="auto" w:fill="FFFFFF"/>
        <w:ind w:left="5" w:right="5" w:firstLine="493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13. Об особенностях повышения квалификации в условиях введения ФГОС общего образования / Письмо Министерства образования и науки Челябинской области №24/5868 от 08.08.2012 г.</w:t>
      </w:r>
    </w:p>
    <w:p w:rsidR="006C1E9B" w:rsidRPr="00F84890" w:rsidRDefault="006C1E9B" w:rsidP="006C1E9B">
      <w:pPr>
        <w:shd w:val="clear" w:color="auto" w:fill="FFFFFF"/>
        <w:ind w:left="5" w:firstLine="493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14. О приоритетных направлениях повышения квалификации в 2013г. / Письмо Министерства образования и науки Челябинской области №24/ 424 от 24.01.2013г.</w:t>
      </w:r>
    </w:p>
    <w:p w:rsidR="00C43259" w:rsidRPr="002D74A6" w:rsidRDefault="006C1E9B" w:rsidP="002D74A6">
      <w:pPr>
        <w:shd w:val="clear" w:color="auto" w:fill="FFFFFF"/>
        <w:ind w:right="10" w:firstLine="493"/>
        <w:jc w:val="both"/>
        <w:rPr>
          <w:sz w:val="28"/>
          <w:szCs w:val="28"/>
        </w:rPr>
      </w:pPr>
      <w:r w:rsidRPr="00F84890">
        <w:rPr>
          <w:color w:val="000000"/>
          <w:sz w:val="28"/>
          <w:szCs w:val="28"/>
        </w:rPr>
        <w:t>15. О преподавании учебного предмета «Информатика и ИКТ» в 2013-2014 учебном году / Приложение 6 к письму Министерства образования и науки Челябинской области от 24.07.2013 № 03-02/5639</w:t>
      </w:r>
    </w:p>
    <w:p w:rsidR="00C43259" w:rsidRPr="00F84890" w:rsidRDefault="00C43259" w:rsidP="00CD62D6">
      <w:pPr>
        <w:jc w:val="both"/>
        <w:outlineLvl w:val="0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</w:rPr>
        <w:t xml:space="preserve">Учебно-методический комплект:  </w:t>
      </w:r>
    </w:p>
    <w:p w:rsidR="00C43259" w:rsidRPr="00F84890" w:rsidRDefault="00C43259" w:rsidP="00535417">
      <w:pPr>
        <w:pStyle w:val="14"/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Информатика и ИКТ. Учебник 8-9 класс /Под редакцией проф. Н.В.Макаровой – СПб.: Питер, 2008.</w:t>
      </w:r>
    </w:p>
    <w:p w:rsidR="00C43259" w:rsidRPr="00F84890" w:rsidRDefault="00C43259" w:rsidP="00535417">
      <w:pPr>
        <w:pStyle w:val="14"/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Информатика и ИКТ. Практикум 8-9 класс /под ред. проф. Н.В.Макаровой. – СПб.: Питер, 2008</w:t>
      </w:r>
    </w:p>
    <w:p w:rsidR="00C43259" w:rsidRPr="00F84890" w:rsidRDefault="00C43259" w:rsidP="00535417">
      <w:pPr>
        <w:pStyle w:val="14"/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Информатика и ИКТ: Методическое пособие для учителей. Часть 1, Информационная картина мира / под ред. проф. Н.В. Макаровой – СПб.: Питер, 2008.</w:t>
      </w:r>
    </w:p>
    <w:p w:rsidR="00C43259" w:rsidRPr="00F84890" w:rsidRDefault="00C43259" w:rsidP="00535417">
      <w:pPr>
        <w:pStyle w:val="14"/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lastRenderedPageBreak/>
        <w:t>Информатика и ИКТ: Методическое пособие для учителей. Часть 2 , Информационная картина мира / под ред. проф. Н.В. Макаровой – СПб.: Питер, 2008.</w:t>
      </w:r>
    </w:p>
    <w:p w:rsidR="00C43259" w:rsidRPr="002D74A6" w:rsidRDefault="00C43259" w:rsidP="002D74A6">
      <w:pPr>
        <w:pStyle w:val="14"/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Информатика и ИКТ: Методическое пособие для учителей. Часть 3, Информационная картина мира / под ред. проф. Н.В. Макаровой – СПб.: Питер, 2008.</w:t>
      </w:r>
    </w:p>
    <w:p w:rsidR="00C43259" w:rsidRPr="00F84890" w:rsidRDefault="00C43259" w:rsidP="00CD62D6">
      <w:pPr>
        <w:outlineLvl w:val="0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</w:rPr>
        <w:t>Цели обучения в 8 – 9 классах:</w:t>
      </w:r>
    </w:p>
    <w:p w:rsidR="00C43259" w:rsidRPr="00F84890" w:rsidRDefault="00C43259">
      <w:p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 - расширение знаний об объектах и их информационных моделях на уровне системы;</w:t>
      </w:r>
    </w:p>
    <w:p w:rsidR="00C43259" w:rsidRPr="00F84890" w:rsidRDefault="00C43259">
      <w:p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- обучение технологии моделирования в графическом редакторе и текстовом процессоре на основе решения задач из разных предметных областей;</w:t>
      </w:r>
    </w:p>
    <w:p w:rsidR="00C43259" w:rsidRPr="00F84890" w:rsidRDefault="00C43259">
      <w:p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 - развитие у  учащихся исследовательских умений в процессе моделирования;</w:t>
      </w:r>
    </w:p>
    <w:p w:rsidR="00C43259" w:rsidRPr="00F84890" w:rsidRDefault="00C43259">
      <w:p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- освоение алгебры логики, работа с таблицами истинности и логическими выражениями</w:t>
      </w:r>
    </w:p>
    <w:p w:rsidR="006C1E9B" w:rsidRPr="00F84890" w:rsidRDefault="00C43259">
      <w:p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- освоение технологии работы в системе управления базой данных.</w:t>
      </w:r>
    </w:p>
    <w:p w:rsidR="00C43259" w:rsidRPr="00F84890" w:rsidRDefault="00C43259">
      <w:pPr>
        <w:jc w:val="both"/>
        <w:rPr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 </w:t>
      </w:r>
      <w:r w:rsidRPr="00F84890">
        <w:rPr>
          <w:b/>
          <w:sz w:val="28"/>
          <w:szCs w:val="28"/>
        </w:rPr>
        <w:t xml:space="preserve">       </w:t>
      </w:r>
      <w:r w:rsidRPr="00F84890">
        <w:rPr>
          <w:sz w:val="28"/>
          <w:szCs w:val="28"/>
        </w:rPr>
        <w:t>Согласно федеральному базисному учебному плану для образовательных учреждений РФ на  реализацию авторской программы Н.В.Макаровой отводится:</w:t>
      </w:r>
    </w:p>
    <w:p w:rsidR="00C43259" w:rsidRPr="00F84890" w:rsidRDefault="00C43259">
      <w:pPr>
        <w:rPr>
          <w:sz w:val="28"/>
          <w:szCs w:val="28"/>
        </w:rPr>
      </w:pPr>
      <w:r w:rsidRPr="00F84890">
        <w:rPr>
          <w:sz w:val="28"/>
          <w:szCs w:val="28"/>
        </w:rPr>
        <w:t>8 кл. – 35 часов, из них – контрольных работ – 4, практических работ – 15;</w:t>
      </w:r>
    </w:p>
    <w:p w:rsidR="00C43259" w:rsidRPr="00F84890" w:rsidRDefault="00C43259">
      <w:pPr>
        <w:rPr>
          <w:sz w:val="28"/>
          <w:szCs w:val="28"/>
        </w:rPr>
      </w:pPr>
      <w:r w:rsidRPr="00F84890">
        <w:rPr>
          <w:sz w:val="28"/>
          <w:szCs w:val="28"/>
        </w:rPr>
        <w:t>9 кл. – 68 часов, из них – контрольных работ – 6, практических работ – 40.</w:t>
      </w:r>
    </w:p>
    <w:p w:rsidR="00630AAA" w:rsidRPr="00F84890" w:rsidRDefault="00C43259" w:rsidP="00630AAA">
      <w:pPr>
        <w:jc w:val="both"/>
        <w:rPr>
          <w:sz w:val="28"/>
          <w:szCs w:val="28"/>
        </w:rPr>
      </w:pPr>
      <w:r w:rsidRPr="00F84890">
        <w:rPr>
          <w:sz w:val="28"/>
          <w:szCs w:val="28"/>
        </w:rPr>
        <w:t xml:space="preserve">      Однако в соответствии с Годовым календарным учебным графиком МОУ Щербаковская СОШ </w:t>
      </w:r>
      <w:r w:rsidR="00F22314" w:rsidRPr="00F84890">
        <w:rPr>
          <w:sz w:val="28"/>
          <w:szCs w:val="28"/>
        </w:rPr>
        <w:t xml:space="preserve">и расписанием </w:t>
      </w:r>
      <w:r w:rsidRPr="00F84890">
        <w:rPr>
          <w:sz w:val="28"/>
          <w:szCs w:val="28"/>
        </w:rPr>
        <w:t>на 201</w:t>
      </w:r>
      <w:r w:rsidR="00B00987" w:rsidRPr="00F84890">
        <w:rPr>
          <w:sz w:val="28"/>
          <w:szCs w:val="28"/>
        </w:rPr>
        <w:t>2</w:t>
      </w:r>
      <w:r w:rsidRPr="00F84890">
        <w:rPr>
          <w:sz w:val="28"/>
          <w:szCs w:val="28"/>
        </w:rPr>
        <w:t>-1</w:t>
      </w:r>
      <w:r w:rsidR="00B00987" w:rsidRPr="00F84890">
        <w:rPr>
          <w:sz w:val="28"/>
          <w:szCs w:val="28"/>
        </w:rPr>
        <w:t>3</w:t>
      </w:r>
      <w:r w:rsidRPr="00F84890">
        <w:rPr>
          <w:sz w:val="28"/>
          <w:szCs w:val="28"/>
        </w:rPr>
        <w:t xml:space="preserve"> учебный год реальное количество часов составляет 8 класс — 3</w:t>
      </w:r>
      <w:r w:rsidR="00630AAA" w:rsidRPr="00F84890">
        <w:rPr>
          <w:sz w:val="28"/>
          <w:szCs w:val="28"/>
        </w:rPr>
        <w:t>5</w:t>
      </w:r>
      <w:r w:rsidRPr="00F84890">
        <w:rPr>
          <w:sz w:val="28"/>
          <w:szCs w:val="28"/>
        </w:rPr>
        <w:t xml:space="preserve"> ч., 9 класс — 6</w:t>
      </w:r>
      <w:r w:rsidR="00630AAA" w:rsidRPr="00F84890">
        <w:rPr>
          <w:sz w:val="28"/>
          <w:szCs w:val="28"/>
        </w:rPr>
        <w:t>7</w:t>
      </w:r>
      <w:r w:rsidRPr="00F84890">
        <w:rPr>
          <w:sz w:val="28"/>
          <w:szCs w:val="28"/>
        </w:rPr>
        <w:t xml:space="preserve"> часов. Выполнение программы достигается за счет </w:t>
      </w:r>
      <w:r w:rsidR="00630AAA" w:rsidRPr="00F84890">
        <w:rPr>
          <w:sz w:val="28"/>
          <w:szCs w:val="28"/>
        </w:rPr>
        <w:t>объединения тем в 9 классе: «</w:t>
      </w:r>
      <w:r w:rsidR="00630AAA" w:rsidRPr="00F84890">
        <w:rPr>
          <w:rFonts w:ascii="Royal Times New Roman" w:eastAsia="Calibri" w:hAnsi="Royal Times New Roman"/>
          <w:sz w:val="28"/>
          <w:szCs w:val="28"/>
        </w:rPr>
        <w:t>Взаимодействие устройств компьютера</w:t>
      </w:r>
      <w:r w:rsidR="00630AAA" w:rsidRPr="00F84890">
        <w:rPr>
          <w:sz w:val="28"/>
          <w:szCs w:val="28"/>
        </w:rPr>
        <w:t>» и «</w:t>
      </w:r>
      <w:r w:rsidR="00630AAA" w:rsidRPr="00F84890">
        <w:rPr>
          <w:rFonts w:ascii="Royal Times New Roman" w:eastAsia="Calibri" w:hAnsi="Royal Times New Roman"/>
          <w:sz w:val="28"/>
          <w:szCs w:val="28"/>
        </w:rPr>
        <w:t>Основные понятия формальной логики. Логические выражения и логические операции. Инструктаж по т/б.  Практическая работа «Логические выражения и операции».</w:t>
      </w:r>
    </w:p>
    <w:p w:rsidR="00C43259" w:rsidRPr="00F84890" w:rsidRDefault="00C43259" w:rsidP="00CD62D6">
      <w:pPr>
        <w:outlineLvl w:val="0"/>
        <w:rPr>
          <w:b/>
          <w:sz w:val="28"/>
          <w:szCs w:val="28"/>
        </w:rPr>
      </w:pPr>
      <w:r w:rsidRPr="00F84890">
        <w:rPr>
          <w:b/>
          <w:sz w:val="28"/>
          <w:szCs w:val="28"/>
        </w:rPr>
        <w:t xml:space="preserve">      Форма организации учебного процесса:</w:t>
      </w:r>
    </w:p>
    <w:p w:rsidR="00C43259" w:rsidRPr="00F84890" w:rsidRDefault="00C43259" w:rsidP="002D74A6">
      <w:pPr>
        <w:outlineLvl w:val="0"/>
        <w:rPr>
          <w:sz w:val="28"/>
          <w:szCs w:val="28"/>
        </w:rPr>
      </w:pPr>
      <w:r w:rsidRPr="00F84890">
        <w:rPr>
          <w:sz w:val="28"/>
          <w:szCs w:val="28"/>
        </w:rPr>
        <w:t>Основной формой организации является урок.</w:t>
      </w:r>
    </w:p>
    <w:p w:rsidR="00C43259" w:rsidRPr="00F84890" w:rsidRDefault="00C43259" w:rsidP="00CD62D6">
      <w:pPr>
        <w:outlineLvl w:val="0"/>
        <w:rPr>
          <w:b/>
          <w:sz w:val="28"/>
          <w:szCs w:val="28"/>
        </w:rPr>
      </w:pPr>
      <w:r w:rsidRPr="00F84890">
        <w:rPr>
          <w:b/>
          <w:sz w:val="28"/>
          <w:szCs w:val="28"/>
        </w:rPr>
        <w:t xml:space="preserve">      Формы контроля:</w:t>
      </w:r>
    </w:p>
    <w:p w:rsidR="00C43259" w:rsidRPr="00F84890" w:rsidRDefault="00C43259">
      <w:pPr>
        <w:ind w:firstLine="426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устные виды контроля (устный ответ на поставленный вопрос, развернутый ответ по заданной теме, устное сообщение по избранной теме, собеседование);</w:t>
      </w:r>
    </w:p>
    <w:p w:rsidR="00F84890" w:rsidRPr="00F84890" w:rsidRDefault="00C43259" w:rsidP="002D74A6">
      <w:pPr>
        <w:ind w:firstLine="426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письменные виды контроля (письменное выполнение  заданий, выполнение самостоятельной работы,   выполнение контрольной и практической работы, выполнение тестовых заданий)</w:t>
      </w:r>
    </w:p>
    <w:p w:rsidR="00F84890" w:rsidRPr="00F84890" w:rsidRDefault="00F84890" w:rsidP="00F84890">
      <w:pPr>
        <w:pStyle w:val="2"/>
        <w:spacing w:before="120" w:after="0"/>
        <w:jc w:val="center"/>
        <w:rPr>
          <w:rFonts w:ascii="Times New Roman" w:hAnsi="Times New Roman" w:cs="Times New Roman"/>
          <w:i w:val="0"/>
        </w:rPr>
      </w:pPr>
      <w:r w:rsidRPr="00F84890">
        <w:rPr>
          <w:rFonts w:ascii="Times New Roman" w:hAnsi="Times New Roman" w:cs="Times New Roman"/>
          <w:i w:val="0"/>
        </w:rPr>
        <w:t>КРИТЕРИИ ОЦЕНКИ.</w:t>
      </w:r>
    </w:p>
    <w:p w:rsidR="00F84890" w:rsidRPr="00F02172" w:rsidRDefault="00F84890" w:rsidP="00F84890">
      <w:pPr>
        <w:spacing w:line="360" w:lineRule="auto"/>
        <w:jc w:val="center"/>
        <w:rPr>
          <w:b/>
          <w:sz w:val="28"/>
          <w:szCs w:val="28"/>
        </w:rPr>
      </w:pPr>
      <w:r w:rsidRPr="00F02172">
        <w:rPr>
          <w:b/>
          <w:sz w:val="28"/>
          <w:szCs w:val="28"/>
        </w:rPr>
        <w:t>Критерии оценивания умений и навыков учащихся по курсу «Информатика»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2251"/>
        <w:gridCol w:w="3632"/>
        <w:gridCol w:w="2483"/>
        <w:gridCol w:w="2483"/>
        <w:gridCol w:w="2558"/>
      </w:tblGrid>
      <w:tr w:rsidR="00F84890" w:rsidRPr="00F02172" w:rsidTr="002D74A6">
        <w:trPr>
          <w:trHeight w:val="420"/>
        </w:trPr>
        <w:tc>
          <w:tcPr>
            <w:tcW w:w="1428" w:type="pct"/>
            <w:gridSpan w:val="2"/>
            <w:vMerge w:val="restar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Уровневая оценка</w:t>
            </w:r>
          </w:p>
          <w:p w:rsidR="00F84890" w:rsidRPr="00F02172" w:rsidRDefault="00F84890" w:rsidP="00CD706B">
            <w:pPr>
              <w:jc w:val="center"/>
            </w:pPr>
            <w:r w:rsidRPr="00F02172">
              <w:t>ответа</w:t>
            </w:r>
          </w:p>
          <w:p w:rsidR="00F84890" w:rsidRPr="00F02172" w:rsidRDefault="00F84890" w:rsidP="00CD706B">
            <w:pPr>
              <w:jc w:val="center"/>
            </w:pPr>
            <w:r w:rsidRPr="00F02172">
              <w:t>Составляющие готовности</w:t>
            </w:r>
          </w:p>
          <w:p w:rsidR="00F84890" w:rsidRPr="00F02172" w:rsidRDefault="00F84890" w:rsidP="00CD706B">
            <w:pPr>
              <w:jc w:val="center"/>
            </w:pPr>
            <w:r w:rsidRPr="00F02172">
              <w:t>к освоению программы</w:t>
            </w:r>
          </w:p>
        </w:tc>
        <w:tc>
          <w:tcPr>
            <w:tcW w:w="3572" w:type="pct"/>
            <w:gridSpan w:val="4"/>
            <w:vAlign w:val="center"/>
          </w:tcPr>
          <w:p w:rsidR="00F84890" w:rsidRPr="00F02172" w:rsidRDefault="00F84890" w:rsidP="00CD706B">
            <w:pPr>
              <w:spacing w:line="360" w:lineRule="auto"/>
              <w:jc w:val="center"/>
            </w:pPr>
            <w:r w:rsidRPr="00F02172">
              <w:t>Критерии оценки ответа</w:t>
            </w:r>
          </w:p>
        </w:tc>
      </w:tr>
      <w:tr w:rsidR="00F84890" w:rsidRPr="00F02172" w:rsidTr="002D74A6">
        <w:trPr>
          <w:trHeight w:val="500"/>
        </w:trPr>
        <w:tc>
          <w:tcPr>
            <w:tcW w:w="1428" w:type="pct"/>
            <w:gridSpan w:val="2"/>
            <w:vMerge/>
            <w:vAlign w:val="center"/>
          </w:tcPr>
          <w:p w:rsidR="00F84890" w:rsidRPr="00F02172" w:rsidRDefault="00F84890" w:rsidP="00CD706B">
            <w:pPr>
              <w:jc w:val="center"/>
              <w:rPr>
                <w:noProof/>
              </w:rPr>
            </w:pPr>
          </w:p>
        </w:tc>
        <w:tc>
          <w:tcPr>
            <w:tcW w:w="1163" w:type="pct"/>
            <w:vAlign w:val="center"/>
          </w:tcPr>
          <w:p w:rsidR="00F84890" w:rsidRPr="00F02172" w:rsidRDefault="00F84890" w:rsidP="00CD706B">
            <w:pPr>
              <w:jc w:val="center"/>
              <w:rPr>
                <w:b/>
              </w:rPr>
            </w:pPr>
            <w:r w:rsidRPr="00F02172">
              <w:rPr>
                <w:b/>
              </w:rPr>
              <w:t>Отлично</w:t>
            </w:r>
          </w:p>
          <w:p w:rsidR="00F84890" w:rsidRPr="00F02172" w:rsidRDefault="00F84890" w:rsidP="00CD706B">
            <w:pPr>
              <w:jc w:val="center"/>
            </w:pPr>
            <w:r w:rsidRPr="00F02172">
              <w:t>(высокий уровень)</w:t>
            </w:r>
          </w:p>
        </w:tc>
        <w:tc>
          <w:tcPr>
            <w:tcW w:w="795" w:type="pct"/>
            <w:vAlign w:val="center"/>
          </w:tcPr>
          <w:p w:rsidR="00F84890" w:rsidRPr="00F02172" w:rsidRDefault="00F84890" w:rsidP="00CD706B">
            <w:pPr>
              <w:jc w:val="center"/>
              <w:rPr>
                <w:b/>
              </w:rPr>
            </w:pPr>
            <w:r w:rsidRPr="00F02172">
              <w:rPr>
                <w:b/>
              </w:rPr>
              <w:t>Хорошо</w:t>
            </w:r>
          </w:p>
          <w:p w:rsidR="00F84890" w:rsidRPr="00F02172" w:rsidRDefault="00F84890" w:rsidP="00CD706B">
            <w:pPr>
              <w:jc w:val="center"/>
            </w:pPr>
            <w:r w:rsidRPr="00F02172">
              <w:t>(повышенный уровень)</w:t>
            </w:r>
          </w:p>
        </w:tc>
        <w:tc>
          <w:tcPr>
            <w:tcW w:w="795" w:type="pct"/>
            <w:vAlign w:val="center"/>
          </w:tcPr>
          <w:p w:rsidR="00F84890" w:rsidRPr="00F02172" w:rsidRDefault="00F84890" w:rsidP="00F02172">
            <w:pPr>
              <w:spacing w:line="240" w:lineRule="auto"/>
              <w:jc w:val="center"/>
              <w:rPr>
                <w:b/>
              </w:rPr>
            </w:pPr>
            <w:r w:rsidRPr="00F02172">
              <w:rPr>
                <w:b/>
              </w:rPr>
              <w:t>Удовлетворительно</w:t>
            </w:r>
          </w:p>
          <w:p w:rsidR="00F84890" w:rsidRPr="00F02172" w:rsidRDefault="00F84890" w:rsidP="00F02172">
            <w:pPr>
              <w:spacing w:line="240" w:lineRule="auto"/>
              <w:jc w:val="center"/>
            </w:pPr>
            <w:r w:rsidRPr="00F02172">
              <w:t>(достаточный уровень)</w:t>
            </w:r>
          </w:p>
        </w:tc>
        <w:tc>
          <w:tcPr>
            <w:tcW w:w="820" w:type="pct"/>
            <w:vAlign w:val="center"/>
          </w:tcPr>
          <w:p w:rsidR="00F84890" w:rsidRPr="00F02172" w:rsidRDefault="00F84890" w:rsidP="00CD706B">
            <w:pPr>
              <w:jc w:val="center"/>
              <w:rPr>
                <w:b/>
              </w:rPr>
            </w:pPr>
            <w:r w:rsidRPr="00F02172">
              <w:rPr>
                <w:b/>
              </w:rPr>
              <w:t>Неудовлетворительно</w:t>
            </w:r>
          </w:p>
          <w:p w:rsidR="00F84890" w:rsidRPr="00F02172" w:rsidRDefault="00F84890" w:rsidP="00CD706B">
            <w:pPr>
              <w:spacing w:line="360" w:lineRule="auto"/>
              <w:jc w:val="center"/>
            </w:pPr>
            <w:r w:rsidRPr="00F02172">
              <w:t>(недостаточный)</w:t>
            </w:r>
          </w:p>
        </w:tc>
      </w:tr>
      <w:tr w:rsidR="00F84890" w:rsidRPr="00F02172" w:rsidTr="002D74A6">
        <w:trPr>
          <w:trHeight w:val="420"/>
        </w:trPr>
        <w:tc>
          <w:tcPr>
            <w:tcW w:w="707" w:type="pct"/>
            <w:vMerge w:val="restart"/>
            <w:vAlign w:val="center"/>
          </w:tcPr>
          <w:p w:rsidR="00F84890" w:rsidRPr="00F02172" w:rsidRDefault="00F84890" w:rsidP="00CD706B">
            <w:pPr>
              <w:spacing w:line="360" w:lineRule="auto"/>
              <w:jc w:val="center"/>
              <w:rPr>
                <w:b/>
              </w:rPr>
            </w:pPr>
            <w:r w:rsidRPr="00F02172">
              <w:rPr>
                <w:b/>
              </w:rPr>
              <w:lastRenderedPageBreak/>
              <w:t>Полнота</w:t>
            </w:r>
          </w:p>
          <w:p w:rsidR="00F84890" w:rsidRPr="00F02172" w:rsidRDefault="00F84890" w:rsidP="00CD706B">
            <w:pPr>
              <w:spacing w:line="360" w:lineRule="auto"/>
              <w:jc w:val="center"/>
              <w:rPr>
                <w:b/>
              </w:rPr>
            </w:pPr>
            <w:r w:rsidRPr="00F02172">
              <w:rPr>
                <w:b/>
              </w:rPr>
              <w:t>(объем знаний)</w:t>
            </w:r>
          </w:p>
        </w:tc>
        <w:tc>
          <w:tcPr>
            <w:tcW w:w="721" w:type="pct"/>
            <w:vMerge w:val="restar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Знание фактического материла по дисциплине</w:t>
            </w:r>
          </w:p>
        </w:tc>
        <w:tc>
          <w:tcPr>
            <w:tcW w:w="2752" w:type="pct"/>
            <w:gridSpan w:val="3"/>
            <w:vAlign w:val="center"/>
          </w:tcPr>
          <w:p w:rsidR="00F84890" w:rsidRPr="00F02172" w:rsidRDefault="00F84890" w:rsidP="00CD706B">
            <w:pPr>
              <w:jc w:val="center"/>
              <w:rPr>
                <w:b/>
              </w:rPr>
            </w:pPr>
            <w:r w:rsidRPr="00F02172">
              <w:rPr>
                <w:b/>
              </w:rPr>
              <w:t>Вопрос раскрыт в соответствии с требованиями</w:t>
            </w:r>
          </w:p>
          <w:p w:rsidR="00F84890" w:rsidRPr="00F02172" w:rsidRDefault="00F84890" w:rsidP="00CD706B">
            <w:pPr>
              <w:jc w:val="center"/>
              <w:rPr>
                <w:b/>
              </w:rPr>
            </w:pPr>
            <w:r w:rsidRPr="00F02172">
              <w:rPr>
                <w:b/>
              </w:rPr>
              <w:t>Государственного образовательного стандарта по дисциплине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84890" w:rsidRPr="00F02172" w:rsidRDefault="00F84890" w:rsidP="00CD706B">
            <w:pPr>
              <w:jc w:val="center"/>
              <w:rPr>
                <w:b/>
              </w:rPr>
            </w:pPr>
            <w:r w:rsidRPr="00F02172">
              <w:rPr>
                <w:b/>
              </w:rPr>
              <w:t>Вопрос не раскрыт</w:t>
            </w:r>
          </w:p>
        </w:tc>
      </w:tr>
      <w:tr w:rsidR="00F84890" w:rsidRPr="00F02172" w:rsidTr="002D74A6">
        <w:trPr>
          <w:trHeight w:val="400"/>
        </w:trPr>
        <w:tc>
          <w:tcPr>
            <w:tcW w:w="707" w:type="pct"/>
            <w:vMerge/>
            <w:vAlign w:val="center"/>
          </w:tcPr>
          <w:p w:rsidR="00F84890" w:rsidRPr="00F02172" w:rsidRDefault="00F84890" w:rsidP="00CD70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1" w:type="pct"/>
            <w:vMerge/>
            <w:vAlign w:val="center"/>
          </w:tcPr>
          <w:p w:rsidR="00F84890" w:rsidRPr="00F02172" w:rsidRDefault="00F84890" w:rsidP="00CD706B">
            <w:pPr>
              <w:jc w:val="center"/>
            </w:pPr>
          </w:p>
        </w:tc>
        <w:tc>
          <w:tcPr>
            <w:tcW w:w="1163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Информированность по дисциплине</w:t>
            </w:r>
          </w:p>
        </w:tc>
        <w:tc>
          <w:tcPr>
            <w:tcW w:w="795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Знание терминологии по дисциплине</w:t>
            </w:r>
          </w:p>
        </w:tc>
        <w:tc>
          <w:tcPr>
            <w:tcW w:w="795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Неполное знание терминологии по дисциплине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Отсутствие знаний по дисциплине, представления по вопросу</w:t>
            </w:r>
          </w:p>
        </w:tc>
      </w:tr>
      <w:tr w:rsidR="00F84890" w:rsidRPr="00F02172" w:rsidTr="002D74A6">
        <w:tc>
          <w:tcPr>
            <w:tcW w:w="707" w:type="pct"/>
            <w:vAlign w:val="center"/>
          </w:tcPr>
          <w:p w:rsidR="00F84890" w:rsidRPr="00F02172" w:rsidRDefault="00F84890" w:rsidP="00CD706B">
            <w:pPr>
              <w:spacing w:line="360" w:lineRule="auto"/>
              <w:jc w:val="center"/>
              <w:rPr>
                <w:b/>
              </w:rPr>
            </w:pPr>
            <w:r w:rsidRPr="00F02172">
              <w:rPr>
                <w:b/>
              </w:rPr>
              <w:t>Обобщенность</w:t>
            </w:r>
          </w:p>
          <w:p w:rsidR="00F84890" w:rsidRPr="00F02172" w:rsidRDefault="00F84890" w:rsidP="00CD706B">
            <w:pPr>
              <w:spacing w:line="360" w:lineRule="auto"/>
              <w:jc w:val="center"/>
              <w:rPr>
                <w:b/>
              </w:rPr>
            </w:pPr>
            <w:r w:rsidRPr="00F02172">
              <w:rPr>
                <w:b/>
              </w:rPr>
              <w:t>(системность знаний)</w:t>
            </w:r>
          </w:p>
        </w:tc>
        <w:tc>
          <w:tcPr>
            <w:tcW w:w="721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Систематизация материала</w:t>
            </w:r>
          </w:p>
        </w:tc>
        <w:tc>
          <w:tcPr>
            <w:tcW w:w="1163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Владение понятиями системы знаний по дисциплине.</w:t>
            </w:r>
          </w:p>
          <w:p w:rsidR="00F84890" w:rsidRPr="00F02172" w:rsidRDefault="00F84890" w:rsidP="00CD706B">
            <w:pPr>
              <w:jc w:val="center"/>
            </w:pPr>
            <w:r w:rsidRPr="00F02172">
              <w:t>Развитость самосознания.</w:t>
            </w:r>
          </w:p>
          <w:p w:rsidR="00F84890" w:rsidRPr="00F02172" w:rsidRDefault="00F84890" w:rsidP="00CD706B">
            <w:pPr>
              <w:jc w:val="center"/>
            </w:pPr>
            <w:r w:rsidRPr="00F02172">
              <w:t>Личная освоенность знаний.</w:t>
            </w:r>
          </w:p>
          <w:p w:rsidR="00F84890" w:rsidRPr="00F02172" w:rsidRDefault="00F84890" w:rsidP="00CD706B">
            <w:pPr>
              <w:jc w:val="center"/>
            </w:pPr>
            <w:r w:rsidRPr="00F02172">
              <w:t>Умение объяснять сущность понятий, выделять главное в учебном материале.</w:t>
            </w:r>
          </w:p>
        </w:tc>
        <w:tc>
          <w:tcPr>
            <w:tcW w:w="795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Владение терминологией по дисциплине.</w:t>
            </w:r>
          </w:p>
          <w:p w:rsidR="00F84890" w:rsidRPr="00F02172" w:rsidRDefault="00F84890" w:rsidP="00CD706B">
            <w:pPr>
              <w:jc w:val="center"/>
            </w:pPr>
            <w:r w:rsidRPr="00F02172">
              <w:t>Умения обобщения, умозаключения.</w:t>
            </w:r>
          </w:p>
        </w:tc>
        <w:tc>
          <w:tcPr>
            <w:tcW w:w="795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Неполное владение терминологией, умением обобщать, делать выводы.</w:t>
            </w:r>
          </w:p>
        </w:tc>
        <w:tc>
          <w:tcPr>
            <w:tcW w:w="820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Непонимание материала по дисциплине.</w:t>
            </w:r>
          </w:p>
        </w:tc>
      </w:tr>
      <w:tr w:rsidR="00F84890" w:rsidRPr="00F02172" w:rsidTr="002D74A6">
        <w:tc>
          <w:tcPr>
            <w:tcW w:w="707" w:type="pct"/>
            <w:vAlign w:val="center"/>
          </w:tcPr>
          <w:p w:rsidR="00F84890" w:rsidRPr="00F02172" w:rsidRDefault="00F84890" w:rsidP="00CD706B">
            <w:pPr>
              <w:spacing w:line="360" w:lineRule="auto"/>
              <w:jc w:val="center"/>
              <w:rPr>
                <w:b/>
              </w:rPr>
            </w:pPr>
            <w:r w:rsidRPr="00F02172">
              <w:rPr>
                <w:b/>
              </w:rPr>
              <w:t>Гибкость</w:t>
            </w:r>
          </w:p>
          <w:p w:rsidR="00F84890" w:rsidRPr="00F02172" w:rsidRDefault="00F84890" w:rsidP="00CD706B">
            <w:pPr>
              <w:spacing w:line="360" w:lineRule="auto"/>
              <w:jc w:val="center"/>
              <w:rPr>
                <w:b/>
              </w:rPr>
            </w:pPr>
            <w:r w:rsidRPr="00F02172">
              <w:rPr>
                <w:b/>
              </w:rPr>
              <w:t>(вариативность знаний)</w:t>
            </w:r>
          </w:p>
        </w:tc>
        <w:tc>
          <w:tcPr>
            <w:tcW w:w="721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Связь теории и практики</w:t>
            </w:r>
          </w:p>
        </w:tc>
        <w:tc>
          <w:tcPr>
            <w:tcW w:w="1163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Обоснование теоретических положений примерами из жизни и личного опыта</w:t>
            </w:r>
          </w:p>
        </w:tc>
        <w:tc>
          <w:tcPr>
            <w:tcW w:w="795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Подтверждение теоретических положений примерами из жизни и личного опыта</w:t>
            </w:r>
          </w:p>
        </w:tc>
        <w:tc>
          <w:tcPr>
            <w:tcW w:w="795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Доказательность отдельных теоретических положений примерами из жизни и личного опыта.</w:t>
            </w:r>
          </w:p>
        </w:tc>
        <w:tc>
          <w:tcPr>
            <w:tcW w:w="820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Отсутствие связи теории и практики</w:t>
            </w:r>
          </w:p>
        </w:tc>
      </w:tr>
      <w:tr w:rsidR="00F84890" w:rsidRPr="00F02172" w:rsidTr="002D74A6">
        <w:tc>
          <w:tcPr>
            <w:tcW w:w="707" w:type="pct"/>
            <w:vAlign w:val="center"/>
          </w:tcPr>
          <w:p w:rsidR="00F84890" w:rsidRPr="00F02172" w:rsidRDefault="00F84890" w:rsidP="00CD706B">
            <w:pPr>
              <w:spacing w:line="360" w:lineRule="auto"/>
              <w:jc w:val="center"/>
              <w:rPr>
                <w:b/>
              </w:rPr>
            </w:pPr>
            <w:r w:rsidRPr="00F02172">
              <w:rPr>
                <w:b/>
              </w:rPr>
              <w:t>Дивергентность</w:t>
            </w:r>
          </w:p>
        </w:tc>
        <w:tc>
          <w:tcPr>
            <w:tcW w:w="721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Интерпретация материала</w:t>
            </w:r>
          </w:p>
        </w:tc>
        <w:tc>
          <w:tcPr>
            <w:tcW w:w="1163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Умение выделить внутридисциплинарные связи</w:t>
            </w:r>
          </w:p>
        </w:tc>
        <w:tc>
          <w:tcPr>
            <w:tcW w:w="795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Теоретическое осмысление проблемной ситуации</w:t>
            </w:r>
          </w:p>
        </w:tc>
        <w:tc>
          <w:tcPr>
            <w:tcW w:w="795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Практическая интерпретация учебного материала</w:t>
            </w:r>
          </w:p>
        </w:tc>
        <w:tc>
          <w:tcPr>
            <w:tcW w:w="820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Отсутствие осмысления учебного материала</w:t>
            </w:r>
          </w:p>
        </w:tc>
      </w:tr>
      <w:tr w:rsidR="00F84890" w:rsidRPr="00F02172" w:rsidTr="002D74A6">
        <w:tc>
          <w:tcPr>
            <w:tcW w:w="707" w:type="pct"/>
            <w:vAlign w:val="center"/>
          </w:tcPr>
          <w:p w:rsidR="00F84890" w:rsidRPr="00F02172" w:rsidRDefault="00F84890" w:rsidP="00CD706B">
            <w:pPr>
              <w:spacing w:line="360" w:lineRule="auto"/>
              <w:jc w:val="center"/>
              <w:rPr>
                <w:b/>
              </w:rPr>
            </w:pPr>
            <w:r w:rsidRPr="00F02172">
              <w:rPr>
                <w:b/>
              </w:rPr>
              <w:t>Конвергентность</w:t>
            </w:r>
          </w:p>
        </w:tc>
        <w:tc>
          <w:tcPr>
            <w:tcW w:w="721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Умение решать проблемные ситуации</w:t>
            </w:r>
          </w:p>
        </w:tc>
        <w:tc>
          <w:tcPr>
            <w:tcW w:w="1163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Готовность к самостоятельному выбору, решению.</w:t>
            </w:r>
          </w:p>
          <w:p w:rsidR="00F84890" w:rsidRPr="00F02172" w:rsidRDefault="00F84890" w:rsidP="00CD706B">
            <w:pPr>
              <w:jc w:val="center"/>
            </w:pPr>
            <w:r w:rsidRPr="00F02172">
              <w:t>Умение найти эффективный способ решения проблемной ситуации.</w:t>
            </w:r>
          </w:p>
        </w:tc>
        <w:tc>
          <w:tcPr>
            <w:tcW w:w="795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Умение найти  решение проблемной задачи</w:t>
            </w:r>
          </w:p>
        </w:tc>
        <w:tc>
          <w:tcPr>
            <w:tcW w:w="795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Одностороннее решение задачи</w:t>
            </w:r>
          </w:p>
        </w:tc>
        <w:tc>
          <w:tcPr>
            <w:tcW w:w="820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Отсутствие решения задачи</w:t>
            </w:r>
          </w:p>
        </w:tc>
      </w:tr>
      <w:tr w:rsidR="00F84890" w:rsidRPr="00F02172" w:rsidTr="002D74A6">
        <w:tc>
          <w:tcPr>
            <w:tcW w:w="707" w:type="pct"/>
            <w:vAlign w:val="center"/>
          </w:tcPr>
          <w:p w:rsidR="00F84890" w:rsidRPr="00F02172" w:rsidRDefault="00F84890" w:rsidP="00CD706B">
            <w:pPr>
              <w:spacing w:line="360" w:lineRule="auto"/>
              <w:jc w:val="center"/>
              <w:rPr>
                <w:b/>
              </w:rPr>
            </w:pPr>
            <w:r w:rsidRPr="00F02172">
              <w:rPr>
                <w:b/>
              </w:rPr>
              <w:t>Коммуникативность</w:t>
            </w:r>
          </w:p>
        </w:tc>
        <w:tc>
          <w:tcPr>
            <w:tcW w:w="721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Владение культурой устной (письменной) речи</w:t>
            </w:r>
          </w:p>
        </w:tc>
        <w:tc>
          <w:tcPr>
            <w:tcW w:w="1163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Умение использовать знания в стандартных и нестандартных ситуациях.</w:t>
            </w:r>
          </w:p>
          <w:p w:rsidR="00F84890" w:rsidRPr="00F02172" w:rsidRDefault="00F84890" w:rsidP="00CD706B">
            <w:pPr>
              <w:jc w:val="center"/>
            </w:pPr>
            <w:r w:rsidRPr="00F02172">
              <w:t>Логичное и доказательное изложение учебного материала.</w:t>
            </w:r>
          </w:p>
          <w:p w:rsidR="00F84890" w:rsidRPr="00F02172" w:rsidRDefault="00F84890" w:rsidP="00CD706B">
            <w:pPr>
              <w:jc w:val="center"/>
            </w:pPr>
            <w:r w:rsidRPr="00F02172">
              <w:t>Владение точной речью</w:t>
            </w:r>
          </w:p>
        </w:tc>
        <w:tc>
          <w:tcPr>
            <w:tcW w:w="795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Владение языковыми средствами для ответа на вопрос</w:t>
            </w:r>
          </w:p>
        </w:tc>
        <w:tc>
          <w:tcPr>
            <w:tcW w:w="795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Неполное владение языковыми средствами</w:t>
            </w:r>
          </w:p>
        </w:tc>
        <w:tc>
          <w:tcPr>
            <w:tcW w:w="820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Наличие коммуникативных «барьеров» в общении</w:t>
            </w:r>
          </w:p>
        </w:tc>
      </w:tr>
      <w:tr w:rsidR="00F84890" w:rsidRPr="00F02172" w:rsidTr="002D74A6">
        <w:tc>
          <w:tcPr>
            <w:tcW w:w="707" w:type="pct"/>
            <w:vAlign w:val="center"/>
          </w:tcPr>
          <w:p w:rsidR="00F84890" w:rsidRPr="00F02172" w:rsidRDefault="00F84890" w:rsidP="00CD706B">
            <w:pPr>
              <w:spacing w:line="360" w:lineRule="auto"/>
              <w:jc w:val="center"/>
              <w:rPr>
                <w:b/>
              </w:rPr>
            </w:pPr>
            <w:r w:rsidRPr="00F02172">
              <w:rPr>
                <w:b/>
              </w:rPr>
              <w:t>Интерактивность</w:t>
            </w:r>
          </w:p>
        </w:tc>
        <w:tc>
          <w:tcPr>
            <w:tcW w:w="721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Умение ориентироваться в ситуации общения</w:t>
            </w:r>
          </w:p>
        </w:tc>
        <w:tc>
          <w:tcPr>
            <w:tcW w:w="1163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Умение аргументировано отвечать на вопросы; вступать в диалоговое общение</w:t>
            </w:r>
          </w:p>
        </w:tc>
        <w:tc>
          <w:tcPr>
            <w:tcW w:w="795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Умение найти ответ на предложенный вопрос</w:t>
            </w:r>
          </w:p>
        </w:tc>
        <w:tc>
          <w:tcPr>
            <w:tcW w:w="795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Односторонний ответ на предложенный вопрос</w:t>
            </w:r>
          </w:p>
        </w:tc>
        <w:tc>
          <w:tcPr>
            <w:tcW w:w="820" w:type="pct"/>
            <w:vAlign w:val="center"/>
          </w:tcPr>
          <w:p w:rsidR="00F84890" w:rsidRPr="00F02172" w:rsidRDefault="00F84890" w:rsidP="00CD706B">
            <w:pPr>
              <w:jc w:val="center"/>
            </w:pPr>
            <w:r w:rsidRPr="00F02172">
              <w:t>Отсутствие ответа на предложенный вопрос</w:t>
            </w:r>
          </w:p>
        </w:tc>
      </w:tr>
    </w:tbl>
    <w:p w:rsidR="007F26CA" w:rsidRDefault="007F26CA" w:rsidP="002D74A6">
      <w:pPr>
        <w:pStyle w:val="af"/>
        <w:jc w:val="left"/>
        <w:rPr>
          <w:rFonts w:ascii="Times New Roman" w:hAnsi="Times New Roman" w:cs="Times New Roman"/>
          <w:caps/>
          <w:szCs w:val="28"/>
        </w:rPr>
      </w:pPr>
    </w:p>
    <w:p w:rsidR="007F26CA" w:rsidRDefault="007F26CA" w:rsidP="00F84890">
      <w:pPr>
        <w:pStyle w:val="af"/>
        <w:rPr>
          <w:rFonts w:ascii="Times New Roman" w:hAnsi="Times New Roman" w:cs="Times New Roman"/>
          <w:caps/>
          <w:szCs w:val="28"/>
        </w:rPr>
      </w:pPr>
    </w:p>
    <w:p w:rsidR="00F84890" w:rsidRPr="00F84890" w:rsidRDefault="00F84890" w:rsidP="00F84890">
      <w:pPr>
        <w:pStyle w:val="af"/>
        <w:rPr>
          <w:rFonts w:ascii="Times New Roman" w:hAnsi="Times New Roman" w:cs="Times New Roman"/>
          <w:caps/>
          <w:szCs w:val="28"/>
        </w:rPr>
      </w:pPr>
      <w:r w:rsidRPr="00F84890">
        <w:rPr>
          <w:rFonts w:ascii="Times New Roman" w:hAnsi="Times New Roman" w:cs="Times New Roman"/>
          <w:caps/>
          <w:szCs w:val="28"/>
        </w:rPr>
        <w:lastRenderedPageBreak/>
        <w:t xml:space="preserve">Перечень средств ИКТ, имеющихся для реализации программы </w:t>
      </w:r>
    </w:p>
    <w:p w:rsidR="00F84890" w:rsidRPr="00F84890" w:rsidRDefault="00F84890" w:rsidP="00F84890">
      <w:pPr>
        <w:pStyle w:val="af"/>
        <w:rPr>
          <w:rFonts w:ascii="Times New Roman" w:hAnsi="Times New Roman" w:cs="Times New Roman"/>
          <w:szCs w:val="28"/>
        </w:rPr>
      </w:pPr>
    </w:p>
    <w:p w:rsidR="00F84890" w:rsidRPr="00F84890" w:rsidRDefault="00F84890" w:rsidP="002D74A6">
      <w:pPr>
        <w:pStyle w:val="af"/>
        <w:jc w:val="left"/>
        <w:rPr>
          <w:rFonts w:ascii="Times New Roman" w:hAnsi="Times New Roman" w:cs="Times New Roman"/>
          <w:szCs w:val="28"/>
        </w:rPr>
      </w:pPr>
      <w:r w:rsidRPr="00F84890">
        <w:rPr>
          <w:rFonts w:ascii="Times New Roman" w:hAnsi="Times New Roman" w:cs="Times New Roman"/>
          <w:szCs w:val="28"/>
        </w:rPr>
        <w:t>Аппаратные средства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b/>
          <w:bCs/>
          <w:sz w:val="28"/>
          <w:szCs w:val="28"/>
        </w:rPr>
        <w:t>Компьютер</w:t>
      </w:r>
      <w:r w:rsidRPr="00F84890">
        <w:rPr>
          <w:sz w:val="28"/>
          <w:szCs w:val="28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видео-изображение, качественный стереозвук в наушниках, речевой ввод с микрофона и др.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b/>
          <w:bCs/>
          <w:sz w:val="28"/>
          <w:szCs w:val="28"/>
        </w:rPr>
        <w:t xml:space="preserve">Проектор, </w:t>
      </w:r>
      <w:r w:rsidRPr="00F84890">
        <w:rPr>
          <w:sz w:val="28"/>
          <w:szCs w:val="28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b/>
          <w:bCs/>
          <w:sz w:val="28"/>
          <w:szCs w:val="28"/>
        </w:rPr>
        <w:t>Принтер</w:t>
      </w:r>
      <w:r w:rsidRPr="00F84890">
        <w:rPr>
          <w:sz w:val="28"/>
          <w:szCs w:val="28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b/>
          <w:bCs/>
          <w:sz w:val="28"/>
          <w:szCs w:val="28"/>
        </w:rPr>
        <w:t xml:space="preserve">Телекоммуникационный блок, устройства, обеспечивающие подключение к сети </w:t>
      </w:r>
      <w:r w:rsidRPr="00F84890">
        <w:rPr>
          <w:sz w:val="28"/>
          <w:szCs w:val="28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b/>
          <w:bCs/>
          <w:sz w:val="28"/>
          <w:szCs w:val="28"/>
        </w:rPr>
        <w:t>Устройства вывода звуковой информации</w:t>
      </w:r>
      <w:r w:rsidRPr="00F84890">
        <w:rPr>
          <w:sz w:val="28"/>
          <w:szCs w:val="28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b/>
          <w:bCs/>
          <w:sz w:val="28"/>
          <w:szCs w:val="28"/>
        </w:rPr>
        <w:t xml:space="preserve">Устройства для ручного ввода текстовой информации и манипулирования экранными объектами – </w:t>
      </w:r>
      <w:r w:rsidRPr="00F84890">
        <w:rPr>
          <w:sz w:val="28"/>
          <w:szCs w:val="28"/>
        </w:rPr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b/>
          <w:bCs/>
          <w:sz w:val="28"/>
          <w:szCs w:val="28"/>
        </w:rPr>
        <w:t xml:space="preserve">Устройства создания графической информации </w:t>
      </w:r>
      <w:r w:rsidRPr="00F84890">
        <w:rPr>
          <w:sz w:val="28"/>
          <w:szCs w:val="28"/>
        </w:rPr>
        <w:t>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b/>
          <w:bCs/>
          <w:sz w:val="28"/>
          <w:szCs w:val="28"/>
        </w:rPr>
        <w:t>Устройства для создания музыкальной информации</w:t>
      </w:r>
      <w:r w:rsidRPr="00F84890">
        <w:rPr>
          <w:sz w:val="28"/>
          <w:szCs w:val="28"/>
        </w:rPr>
        <w:t xml:space="preserve"> (музыкальные клавиатуры, вместе с соответствующим программным обеспечением) –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b/>
          <w:bCs/>
          <w:sz w:val="28"/>
          <w:szCs w:val="28"/>
        </w:rPr>
        <w:t xml:space="preserve">Устройства для записи (ввода) визуальной и звуковой информации: </w:t>
      </w:r>
      <w:r w:rsidRPr="00F84890">
        <w:rPr>
          <w:sz w:val="28"/>
          <w:szCs w:val="28"/>
        </w:rPr>
        <w:t>сканер; фотоаппарат; видеокамера; цифровой микроскоп; аудио и видео магнитофон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b/>
          <w:bCs/>
          <w:sz w:val="28"/>
          <w:szCs w:val="28"/>
        </w:rPr>
        <w:t>Управляемые компьютером устройства</w:t>
      </w:r>
      <w:r w:rsidRPr="00F84890">
        <w:rPr>
          <w:sz w:val="28"/>
          <w:szCs w:val="28"/>
        </w:rPr>
        <w:t xml:space="preserve">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F84890" w:rsidRPr="00F84890" w:rsidRDefault="00F84890" w:rsidP="00F84890">
      <w:pPr>
        <w:pStyle w:val="af"/>
        <w:jc w:val="left"/>
        <w:rPr>
          <w:rFonts w:ascii="Times New Roman" w:hAnsi="Times New Roman" w:cs="Times New Roman"/>
          <w:szCs w:val="28"/>
        </w:rPr>
      </w:pPr>
    </w:p>
    <w:p w:rsidR="00F84890" w:rsidRPr="00F84890" w:rsidRDefault="00F84890" w:rsidP="00F84890">
      <w:pPr>
        <w:pStyle w:val="af"/>
        <w:jc w:val="left"/>
        <w:rPr>
          <w:rFonts w:ascii="Times New Roman" w:hAnsi="Times New Roman" w:cs="Times New Roman"/>
          <w:szCs w:val="28"/>
        </w:rPr>
      </w:pPr>
      <w:r w:rsidRPr="00F84890">
        <w:rPr>
          <w:rFonts w:ascii="Times New Roman" w:hAnsi="Times New Roman" w:cs="Times New Roman"/>
          <w:szCs w:val="28"/>
        </w:rPr>
        <w:t>Программные средства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Операционная система.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lastRenderedPageBreak/>
        <w:t>Файловый менеджер (в составе операционной системы или др.).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Антивирусная программа.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Программа-архиватор.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Клавиатурный тренажер.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Звуковой редактор.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Простая система управления базами данных.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Простая геоинформационная система.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Система автоматизированного проектирования.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Виртуальные компьютерные лаборатории.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Программа-переводчик.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 xml:space="preserve">Система оптического распознавания текста. 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Мультимедиа проигрыватель (входит в состав операционных систем или др.).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Система программирования.</w:t>
      </w:r>
    </w:p>
    <w:p w:rsidR="00F84890" w:rsidRPr="00F84890" w:rsidRDefault="00F84890" w:rsidP="00F84890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Почтовый клиент (входит в состав операционных систем или др.).</w:t>
      </w:r>
    </w:p>
    <w:p w:rsidR="00F84890" w:rsidRPr="00F84890" w:rsidRDefault="00F84890" w:rsidP="00F84890">
      <w:pPr>
        <w:pStyle w:val="2"/>
        <w:spacing w:before="120" w:after="0"/>
        <w:jc w:val="center"/>
        <w:rPr>
          <w:rFonts w:ascii="Times New Roman" w:hAnsi="Times New Roman" w:cs="Times New Roman"/>
          <w:i w:val="0"/>
        </w:rPr>
      </w:pPr>
      <w:r w:rsidRPr="00F84890">
        <w:rPr>
          <w:rFonts w:ascii="Times New Roman" w:hAnsi="Times New Roman" w:cs="Times New Roman"/>
          <w:i w:val="0"/>
        </w:rPr>
        <w:t>ТРЕБОВАНИЯ К УРОВНЮ</w:t>
      </w:r>
      <w:r w:rsidRPr="00F84890">
        <w:rPr>
          <w:rFonts w:ascii="Times New Roman" w:hAnsi="Times New Roman" w:cs="Times New Roman"/>
          <w:i w:val="0"/>
        </w:rPr>
        <w:br/>
        <w:t>ПОДГОТОВКИ ВЫПУСКНИКОВ.</w:t>
      </w:r>
    </w:p>
    <w:p w:rsidR="00F84890" w:rsidRPr="00F84890" w:rsidRDefault="00F84890" w:rsidP="00F84890">
      <w:pPr>
        <w:pStyle w:val="a9"/>
        <w:ind w:left="360" w:hanging="360"/>
        <w:jc w:val="both"/>
        <w:rPr>
          <w:sz w:val="28"/>
          <w:szCs w:val="28"/>
        </w:rPr>
      </w:pPr>
    </w:p>
    <w:p w:rsidR="00F84890" w:rsidRPr="00F02172" w:rsidRDefault="00F84890" w:rsidP="00F84890">
      <w:pPr>
        <w:spacing w:before="120"/>
        <w:ind w:firstLine="567"/>
        <w:jc w:val="both"/>
        <w:rPr>
          <w:b/>
          <w:bCs/>
          <w:iCs/>
          <w:sz w:val="28"/>
          <w:szCs w:val="28"/>
        </w:rPr>
      </w:pPr>
      <w:r w:rsidRPr="00F02172">
        <w:rPr>
          <w:b/>
          <w:bCs/>
          <w:iCs/>
          <w:sz w:val="28"/>
          <w:szCs w:val="28"/>
        </w:rPr>
        <w:t>В результате изучения информатики и информационных технологий ученик должен</w:t>
      </w:r>
    </w:p>
    <w:p w:rsidR="00F84890" w:rsidRPr="00F84890" w:rsidRDefault="00F84890" w:rsidP="00F84890">
      <w:pPr>
        <w:spacing w:before="240"/>
        <w:ind w:firstLine="567"/>
        <w:jc w:val="both"/>
        <w:rPr>
          <w:b/>
          <w:sz w:val="28"/>
          <w:szCs w:val="28"/>
        </w:rPr>
      </w:pPr>
      <w:r w:rsidRPr="00F84890">
        <w:rPr>
          <w:b/>
          <w:sz w:val="28"/>
          <w:szCs w:val="28"/>
        </w:rPr>
        <w:t>знать/понимать</w:t>
      </w:r>
    </w:p>
    <w:p w:rsidR="00F84890" w:rsidRPr="00F84890" w:rsidRDefault="00F84890" w:rsidP="00F84890">
      <w:pPr>
        <w:numPr>
          <w:ilvl w:val="0"/>
          <w:numId w:val="71"/>
        </w:numPr>
        <w:suppressAutoHyphens w:val="0"/>
        <w:spacing w:before="60"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F84890" w:rsidRPr="00F84890" w:rsidRDefault="00F84890" w:rsidP="00F84890">
      <w:pPr>
        <w:numPr>
          <w:ilvl w:val="0"/>
          <w:numId w:val="71"/>
        </w:numPr>
        <w:suppressAutoHyphens w:val="0"/>
        <w:spacing w:before="60"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F84890" w:rsidRPr="00F84890" w:rsidRDefault="00F84890" w:rsidP="00F84890">
      <w:pPr>
        <w:numPr>
          <w:ilvl w:val="0"/>
          <w:numId w:val="71"/>
        </w:numPr>
        <w:suppressAutoHyphens w:val="0"/>
        <w:spacing w:before="60"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F84890" w:rsidRPr="00F84890" w:rsidRDefault="00F84890" w:rsidP="00F84890">
      <w:pPr>
        <w:numPr>
          <w:ilvl w:val="0"/>
          <w:numId w:val="71"/>
        </w:numPr>
        <w:suppressAutoHyphens w:val="0"/>
        <w:spacing w:before="60"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программный принцип работы компьютера;</w:t>
      </w:r>
    </w:p>
    <w:p w:rsidR="00F84890" w:rsidRPr="00F84890" w:rsidRDefault="00F84890" w:rsidP="00F84890">
      <w:pPr>
        <w:numPr>
          <w:ilvl w:val="0"/>
          <w:numId w:val="71"/>
        </w:numPr>
        <w:suppressAutoHyphens w:val="0"/>
        <w:spacing w:before="60"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 xml:space="preserve">назначение и функции используемых информационных и коммуникационных технологий; </w:t>
      </w:r>
    </w:p>
    <w:p w:rsidR="00F84890" w:rsidRPr="00F84890" w:rsidRDefault="00F84890" w:rsidP="00F84890">
      <w:pPr>
        <w:spacing w:before="240"/>
        <w:ind w:firstLine="567"/>
        <w:jc w:val="both"/>
        <w:rPr>
          <w:sz w:val="28"/>
          <w:szCs w:val="28"/>
        </w:rPr>
      </w:pPr>
      <w:r w:rsidRPr="00F84890">
        <w:rPr>
          <w:b/>
          <w:bCs/>
          <w:sz w:val="28"/>
          <w:szCs w:val="28"/>
        </w:rPr>
        <w:t>уметь</w:t>
      </w:r>
    </w:p>
    <w:p w:rsidR="00F84890" w:rsidRPr="00F84890" w:rsidRDefault="00F84890" w:rsidP="00F84890">
      <w:pPr>
        <w:numPr>
          <w:ilvl w:val="0"/>
          <w:numId w:val="71"/>
        </w:numPr>
        <w:suppressAutoHyphens w:val="0"/>
        <w:spacing w:before="60"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lastRenderedPageBreak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F84890" w:rsidRPr="00F84890" w:rsidRDefault="00F84890" w:rsidP="00F84890">
      <w:pPr>
        <w:numPr>
          <w:ilvl w:val="0"/>
          <w:numId w:val="71"/>
        </w:numPr>
        <w:suppressAutoHyphens w:val="0"/>
        <w:spacing w:before="60"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84890" w:rsidRPr="00F84890" w:rsidRDefault="00F84890" w:rsidP="00F84890">
      <w:pPr>
        <w:numPr>
          <w:ilvl w:val="0"/>
          <w:numId w:val="71"/>
        </w:numPr>
        <w:suppressAutoHyphens w:val="0"/>
        <w:spacing w:before="60"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F84890" w:rsidRPr="00F84890" w:rsidRDefault="00F84890" w:rsidP="00F84890">
      <w:pPr>
        <w:numPr>
          <w:ilvl w:val="0"/>
          <w:numId w:val="71"/>
        </w:numPr>
        <w:suppressAutoHyphens w:val="0"/>
        <w:spacing w:before="60"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создавать информационные объекты, в том числе:</w:t>
      </w:r>
    </w:p>
    <w:p w:rsidR="00F84890" w:rsidRPr="00F84890" w:rsidRDefault="00F84890" w:rsidP="00F84890">
      <w:pPr>
        <w:ind w:left="902" w:hanging="335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-</w:t>
      </w:r>
      <w:r w:rsidRPr="00F84890">
        <w:rPr>
          <w:sz w:val="28"/>
          <w:szCs w:val="28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F84890" w:rsidRPr="00F84890" w:rsidRDefault="00F84890" w:rsidP="00F84890">
      <w:pPr>
        <w:ind w:left="902" w:hanging="335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-</w:t>
      </w:r>
      <w:r w:rsidRPr="00F84890">
        <w:rPr>
          <w:sz w:val="28"/>
          <w:szCs w:val="28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F84890" w:rsidRPr="00F84890" w:rsidRDefault="00F84890" w:rsidP="00F84890">
      <w:pPr>
        <w:ind w:left="902" w:hanging="335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-</w:t>
      </w:r>
      <w:r w:rsidRPr="00F84890">
        <w:rPr>
          <w:sz w:val="28"/>
          <w:szCs w:val="28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F84890" w:rsidRPr="00F84890" w:rsidRDefault="00F84890" w:rsidP="00F84890">
      <w:pPr>
        <w:ind w:left="902" w:hanging="335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-</w:t>
      </w:r>
      <w:r w:rsidRPr="00F84890">
        <w:rPr>
          <w:sz w:val="28"/>
          <w:szCs w:val="28"/>
        </w:rPr>
        <w:tab/>
        <w:t>создавать записи в базе данных;</w:t>
      </w:r>
    </w:p>
    <w:p w:rsidR="00F84890" w:rsidRPr="00F84890" w:rsidRDefault="00F84890" w:rsidP="00F84890">
      <w:pPr>
        <w:ind w:left="902" w:hanging="335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-</w:t>
      </w:r>
      <w:r w:rsidRPr="00F84890">
        <w:rPr>
          <w:sz w:val="28"/>
          <w:szCs w:val="28"/>
        </w:rPr>
        <w:tab/>
        <w:t>создавать презентации на основе шаблонов;</w:t>
      </w:r>
    </w:p>
    <w:p w:rsidR="00F84890" w:rsidRPr="00F84890" w:rsidRDefault="00F84890" w:rsidP="00F84890">
      <w:pPr>
        <w:numPr>
          <w:ilvl w:val="0"/>
          <w:numId w:val="71"/>
        </w:numPr>
        <w:suppressAutoHyphens w:val="0"/>
        <w:spacing w:before="60"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F84890" w:rsidRPr="00F84890" w:rsidRDefault="00F84890" w:rsidP="00F84890">
      <w:pPr>
        <w:numPr>
          <w:ilvl w:val="0"/>
          <w:numId w:val="71"/>
        </w:numPr>
        <w:suppressAutoHyphens w:val="0"/>
        <w:spacing w:before="60"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F84890" w:rsidRPr="00F84890" w:rsidRDefault="00F84890" w:rsidP="00F84890">
      <w:pPr>
        <w:spacing w:before="240"/>
        <w:ind w:left="567"/>
        <w:jc w:val="both"/>
        <w:rPr>
          <w:bCs/>
          <w:sz w:val="28"/>
          <w:szCs w:val="28"/>
        </w:rPr>
      </w:pPr>
      <w:r w:rsidRPr="00F84890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F84890">
        <w:rPr>
          <w:bCs/>
          <w:sz w:val="28"/>
          <w:szCs w:val="28"/>
        </w:rPr>
        <w:t>для:</w:t>
      </w:r>
    </w:p>
    <w:p w:rsidR="00F84890" w:rsidRPr="00F84890" w:rsidRDefault="00F84890" w:rsidP="00F84890">
      <w:pPr>
        <w:numPr>
          <w:ilvl w:val="0"/>
          <w:numId w:val="71"/>
        </w:numPr>
        <w:suppressAutoHyphens w:val="0"/>
        <w:spacing w:before="60"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F84890" w:rsidRPr="00F84890" w:rsidRDefault="00F84890" w:rsidP="00F84890">
      <w:pPr>
        <w:numPr>
          <w:ilvl w:val="0"/>
          <w:numId w:val="71"/>
        </w:numPr>
        <w:suppressAutoHyphens w:val="0"/>
        <w:spacing w:before="60"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проведения компьютерных экспериментов с использованием готовых моделей объектов и процессов;</w:t>
      </w:r>
    </w:p>
    <w:p w:rsidR="00F84890" w:rsidRPr="00F84890" w:rsidRDefault="00F84890" w:rsidP="00F84890">
      <w:pPr>
        <w:numPr>
          <w:ilvl w:val="0"/>
          <w:numId w:val="71"/>
        </w:numPr>
        <w:suppressAutoHyphens w:val="0"/>
        <w:spacing w:before="60"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F84890" w:rsidRPr="00F84890" w:rsidRDefault="00F84890" w:rsidP="00F84890">
      <w:pPr>
        <w:numPr>
          <w:ilvl w:val="0"/>
          <w:numId w:val="71"/>
        </w:numPr>
        <w:suppressAutoHyphens w:val="0"/>
        <w:spacing w:before="60"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F84890" w:rsidRPr="00F84890" w:rsidRDefault="00F84890" w:rsidP="00F84890">
      <w:pPr>
        <w:numPr>
          <w:ilvl w:val="0"/>
          <w:numId w:val="71"/>
        </w:numPr>
        <w:suppressAutoHyphens w:val="0"/>
        <w:spacing w:before="60"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lastRenderedPageBreak/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7F26CA" w:rsidRPr="002D74A6" w:rsidRDefault="007F26CA" w:rsidP="002D74A6">
      <w:pPr>
        <w:ind w:firstLine="720"/>
        <w:jc w:val="center"/>
        <w:outlineLvl w:val="0"/>
        <w:rPr>
          <w:rFonts w:eastAsia="Calibri"/>
          <w:b/>
          <w:bCs/>
          <w:iCs/>
          <w:sz w:val="28"/>
          <w:szCs w:val="28"/>
        </w:rPr>
      </w:pPr>
      <w:r w:rsidRPr="00F84890">
        <w:rPr>
          <w:rFonts w:eastAsia="Calibri"/>
          <w:b/>
          <w:bCs/>
          <w:iCs/>
          <w:sz w:val="28"/>
          <w:szCs w:val="28"/>
        </w:rPr>
        <w:t>Перечень учебно-методических средств обучения</w:t>
      </w:r>
    </w:p>
    <w:p w:rsidR="007F26CA" w:rsidRPr="00F84890" w:rsidRDefault="007F26CA" w:rsidP="007F26CA">
      <w:pPr>
        <w:numPr>
          <w:ilvl w:val="0"/>
          <w:numId w:val="37"/>
        </w:numPr>
        <w:ind w:left="0" w:firstLine="93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Информатика и ИКТ. Учебник 8-9 класс /Под редакцией проф. Н.В. Макаровой – СПб.: Питер, 2008.</w:t>
      </w:r>
    </w:p>
    <w:p w:rsidR="007F26CA" w:rsidRPr="00F84890" w:rsidRDefault="007F26CA" w:rsidP="007F26CA">
      <w:pPr>
        <w:numPr>
          <w:ilvl w:val="0"/>
          <w:numId w:val="37"/>
        </w:numPr>
        <w:tabs>
          <w:tab w:val="left" w:pos="720"/>
        </w:tabs>
        <w:ind w:left="0" w:firstLine="93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Информатика и ИКТ. Практикум 8-9 класс /под ред. проф.  Н.В. Макаровой. – СПб.: Питер, 2008</w:t>
      </w:r>
    </w:p>
    <w:p w:rsidR="007F26CA" w:rsidRPr="00F84890" w:rsidRDefault="007F26CA" w:rsidP="007F26CA">
      <w:pPr>
        <w:numPr>
          <w:ilvl w:val="0"/>
          <w:numId w:val="37"/>
        </w:numPr>
        <w:tabs>
          <w:tab w:val="left" w:pos="720"/>
        </w:tabs>
        <w:ind w:left="0" w:firstLine="93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Информатика и ИКТ: Методическое пособие для учителей. Часть 1, Информационная картина мира / под ред. проф. Н.В. Макаровой – СПб.: Питер, 2008.</w:t>
      </w:r>
    </w:p>
    <w:p w:rsidR="007F26CA" w:rsidRPr="00F84890" w:rsidRDefault="007F26CA" w:rsidP="007F26CA">
      <w:pPr>
        <w:numPr>
          <w:ilvl w:val="0"/>
          <w:numId w:val="37"/>
        </w:numPr>
        <w:tabs>
          <w:tab w:val="left" w:pos="720"/>
        </w:tabs>
        <w:ind w:left="0" w:firstLine="93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Информатика и ИКТ: Методическое пособие для учителей. Часть 2 , Информационная картина мира / под ред. проф. Н.В. Макаровой – СПб.: Питер, 2008.</w:t>
      </w:r>
    </w:p>
    <w:p w:rsidR="007F26CA" w:rsidRPr="00F84890" w:rsidRDefault="007F26CA" w:rsidP="007F26CA">
      <w:pPr>
        <w:numPr>
          <w:ilvl w:val="0"/>
          <w:numId w:val="37"/>
        </w:numPr>
        <w:tabs>
          <w:tab w:val="left" w:pos="720"/>
        </w:tabs>
        <w:ind w:left="0" w:firstLine="93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Информатика и ИКТ: Методическое пособие для учителей. Часть 3, Информационная картина мира / под ред. проф. Н.В. Макаровой – СПб.: Питер, 2008.</w:t>
      </w:r>
    </w:p>
    <w:p w:rsidR="007F26CA" w:rsidRPr="00F84890" w:rsidRDefault="007F26CA" w:rsidP="007F26CA">
      <w:pPr>
        <w:numPr>
          <w:ilvl w:val="0"/>
          <w:numId w:val="37"/>
        </w:numPr>
        <w:tabs>
          <w:tab w:val="left" w:pos="720"/>
        </w:tabs>
        <w:ind w:left="0" w:firstLine="93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Лабораторный практикум по информатике. Электронное учебное пособие/Под редакцией Э.В. Емельянова </w:t>
      </w:r>
    </w:p>
    <w:p w:rsidR="007F26CA" w:rsidRPr="00F84890" w:rsidRDefault="007F26CA" w:rsidP="007F26CA">
      <w:pPr>
        <w:numPr>
          <w:ilvl w:val="0"/>
          <w:numId w:val="37"/>
        </w:numPr>
        <w:ind w:left="0" w:firstLine="93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Информатика и ИКТ. 10 — 11 классы.Тематические тесты. Подготовка к ЕГЭ. Базовый, повышенный, высокий уровни./ Под ред. Ф.Ф.Лысенко, Л.Н.Евич. - Ростов-на-Дону: Легион — М., 2010</w:t>
      </w:r>
    </w:p>
    <w:p w:rsidR="007F26CA" w:rsidRPr="00F84890" w:rsidRDefault="007F26CA" w:rsidP="007F26CA">
      <w:pPr>
        <w:numPr>
          <w:ilvl w:val="0"/>
          <w:numId w:val="37"/>
        </w:numPr>
        <w:ind w:left="0" w:firstLine="93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Информатика. Тестирование в формате ЕГЭ: варианты контрольно-тренировочных тестов и заданий с ответами. Рекомендации по решению заданий/ авт. - сост. М.В.Зорин, Е.М.Зорина. - Волгоград: Учитель, 2009</w:t>
      </w:r>
    </w:p>
    <w:p w:rsidR="007F26CA" w:rsidRPr="00F84890" w:rsidRDefault="007F26CA" w:rsidP="007F26CA">
      <w:pPr>
        <w:numPr>
          <w:ilvl w:val="0"/>
          <w:numId w:val="37"/>
        </w:numPr>
        <w:ind w:left="0" w:firstLine="93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Информатика и ИКТ. Подготовка к ЕГЭ/ Под ред. Проф. Н.В.Макаровой. - Спб.: Питер, 2007</w:t>
      </w:r>
    </w:p>
    <w:p w:rsidR="007F26CA" w:rsidRPr="00F84890" w:rsidRDefault="007F26CA" w:rsidP="007F26CA">
      <w:pPr>
        <w:numPr>
          <w:ilvl w:val="0"/>
          <w:numId w:val="37"/>
        </w:numPr>
        <w:ind w:left="0" w:firstLine="93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Готовимся к ЕГЭ по информатике. Элективный курс: учебное пособие/ Н.Н.Самылкина, С.В.Русаков, А.П.Шестаков, С.В.Баданина. - 3-е изд. - М.: БИНОМ. Лаборатория знаний, 2009</w:t>
      </w:r>
    </w:p>
    <w:p w:rsidR="007F26CA" w:rsidRPr="00F84890" w:rsidRDefault="007F26CA" w:rsidP="007F26CA">
      <w:pPr>
        <w:numPr>
          <w:ilvl w:val="0"/>
          <w:numId w:val="37"/>
        </w:numPr>
        <w:ind w:left="0" w:firstLine="93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Информатика. 9 класс. Тематические тестовые задания для подготовки к ГИА/ авт.-сост.: О.В.Ярцева, Е.Н.Цикина. - Ярославль: Академия развития, 2010</w:t>
      </w:r>
    </w:p>
    <w:p w:rsidR="007F26CA" w:rsidRPr="00F84890" w:rsidRDefault="007F26CA" w:rsidP="007F26CA">
      <w:pPr>
        <w:numPr>
          <w:ilvl w:val="0"/>
          <w:numId w:val="37"/>
        </w:numPr>
        <w:ind w:left="0" w:firstLine="93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Занимательная информатика на уроках и внеклассных мероприятиях. 2-11 классы (нестандартные уроки, внеклассные мероприятия, дидактические игры, кроссворды, из истории информатики)/ Авт. Гераськина И.Ю., Тур С.Н. - М.: Планета, 2011</w:t>
      </w:r>
    </w:p>
    <w:p w:rsidR="007F26CA" w:rsidRPr="00F84890" w:rsidRDefault="007F26CA" w:rsidP="007F26CA">
      <w:pPr>
        <w:numPr>
          <w:ilvl w:val="0"/>
          <w:numId w:val="37"/>
        </w:numPr>
        <w:ind w:left="0" w:firstLine="93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Единый государственный экзамен 2009. Информатика. Универсальные материалы для подготовки учащихся/ Под ред. В.Р.Лешинера/ ФИПИ. - М.: Интеллект-Центр, 2009</w:t>
      </w:r>
    </w:p>
    <w:p w:rsidR="007F26CA" w:rsidRPr="00F84890" w:rsidRDefault="007F26CA" w:rsidP="007F26CA">
      <w:pPr>
        <w:numPr>
          <w:ilvl w:val="0"/>
          <w:numId w:val="37"/>
        </w:numPr>
        <w:ind w:left="0" w:firstLine="93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Клуб веселых информатиков: занимательные уроки, внеклассные мероприятия/ авт.-сост. Л.Н.Горбунова, Т.П.Лунина. - Волгоград: Учитель, 2009</w:t>
      </w:r>
    </w:p>
    <w:p w:rsidR="007F26CA" w:rsidRPr="00F84890" w:rsidRDefault="007F26CA" w:rsidP="007F26CA">
      <w:pPr>
        <w:numPr>
          <w:ilvl w:val="0"/>
          <w:numId w:val="37"/>
        </w:numPr>
        <w:ind w:left="0" w:firstLine="93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ЕГЭ. Информатика. Тематическая рабочая тетрадь ФИПИ/ С.С.Крылов, Д.М.Ушаков. - М.: Издательство «Экзамен», 2010</w:t>
      </w:r>
    </w:p>
    <w:p w:rsidR="007F26CA" w:rsidRPr="00F84890" w:rsidRDefault="007F26CA" w:rsidP="007F26CA">
      <w:pPr>
        <w:jc w:val="center"/>
        <w:rPr>
          <w:b/>
          <w:sz w:val="28"/>
          <w:szCs w:val="28"/>
        </w:rPr>
      </w:pPr>
      <w:r w:rsidRPr="00F84890">
        <w:rPr>
          <w:b/>
          <w:sz w:val="28"/>
          <w:szCs w:val="28"/>
        </w:rPr>
        <w:t>Презентации:</w:t>
      </w:r>
    </w:p>
    <w:p w:rsidR="007F26CA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  <w:sectPr w:rsidR="007F26CA" w:rsidSect="002D74A6">
          <w:pgSz w:w="16838" w:h="11906" w:orient="landscape"/>
          <w:pgMar w:top="720" w:right="720" w:bottom="426" w:left="720" w:header="720" w:footer="720" w:gutter="0"/>
          <w:cols w:space="720"/>
          <w:docGrid w:linePitch="326" w:charSpace="32768"/>
        </w:sectPr>
      </w:pP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lastRenderedPageBreak/>
        <w:t>Понятие об информации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Информационная деятельность человека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lastRenderedPageBreak/>
        <w:t>Устройства ввода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Устройства вывода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lastRenderedPageBreak/>
        <w:t>История развития компьютерной техники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 xml:space="preserve">Знакомство со средой </w:t>
      </w:r>
      <w:r w:rsidRPr="00F84890">
        <w:rPr>
          <w:sz w:val="28"/>
          <w:szCs w:val="28"/>
          <w:lang w:val="en-US"/>
        </w:rPr>
        <w:t>Windows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Действия с файлами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Папка и ее параметры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Компьютер как средство обработки информации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Особенности графического редактора. Назначение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Объекты растровой графики и действия над ними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Графические примитивы и их настройка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История обработки текстовых документов. Интерфейс текстового процессора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Форматирование текстового документа, символов и абзацев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Форматирование документа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Работа с формулами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Основные этапы моделирования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Моделирование в среде графического редактора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Моделирование в среде текстового процессора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Основы классификации (объектов)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Виды классификации моделей. Классификация моделей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Классификация программного обеспечения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Понятие алгоритма. Свойства алгоритмов. Исполнители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Представление алгоритма в виде блок-схемы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Понятие программы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Переменные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Разветвляющийся алгоритм и программа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Циклический алгоритм и программа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Общая характеристика табличного процессора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Создание и редактирование табличного документа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Форматирование табличного документа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lastRenderedPageBreak/>
        <w:t>Создание и настройка диаграмм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Представление о базе данных и ее объектах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Знакомство с интерфейсом СУБД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Создание формы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Виды компьютерных сетей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Среда браузера Интернет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Сервисы Интернет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Основные понятия формальной логики. Логические выражения и логические операции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Построение таблиц истинности</w:t>
      </w:r>
    </w:p>
    <w:p w:rsidR="007F26CA" w:rsidRPr="00F84890" w:rsidRDefault="007F26CA" w:rsidP="007F26CA">
      <w:pPr>
        <w:numPr>
          <w:ilvl w:val="0"/>
          <w:numId w:val="69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Логические элементы и основные логические устройства компьютера</w:t>
      </w:r>
    </w:p>
    <w:p w:rsidR="007F26CA" w:rsidRDefault="007F26CA" w:rsidP="007F26CA">
      <w:pPr>
        <w:spacing w:line="240" w:lineRule="auto"/>
        <w:jc w:val="both"/>
        <w:rPr>
          <w:sz w:val="28"/>
          <w:szCs w:val="28"/>
        </w:rPr>
        <w:sectPr w:rsidR="007F26CA" w:rsidSect="002D74A6">
          <w:type w:val="continuous"/>
          <w:pgSz w:w="16838" w:h="11906" w:orient="landscape"/>
          <w:pgMar w:top="1134" w:right="1134" w:bottom="567" w:left="1134" w:header="720" w:footer="720" w:gutter="0"/>
          <w:cols w:num="2" w:space="720"/>
          <w:docGrid w:linePitch="326" w:charSpace="32768"/>
        </w:sectPr>
      </w:pPr>
    </w:p>
    <w:p w:rsidR="00F02172" w:rsidRPr="00F02172" w:rsidRDefault="00F02172" w:rsidP="002D74A6">
      <w:pPr>
        <w:jc w:val="center"/>
        <w:rPr>
          <w:b/>
          <w:sz w:val="28"/>
          <w:szCs w:val="28"/>
        </w:rPr>
      </w:pPr>
      <w:r w:rsidRPr="00F02172">
        <w:rPr>
          <w:b/>
          <w:sz w:val="28"/>
          <w:szCs w:val="28"/>
        </w:rPr>
        <w:lastRenderedPageBreak/>
        <w:t>Тематическое планирование. 8 класс</w:t>
      </w:r>
    </w:p>
    <w:p w:rsidR="00F02172" w:rsidRDefault="00F02172" w:rsidP="00F02172">
      <w:pPr>
        <w:jc w:val="center"/>
        <w:rPr>
          <w:rFonts w:eastAsia="Batang"/>
          <w:sz w:val="28"/>
          <w:szCs w:val="28"/>
        </w:rPr>
      </w:pPr>
      <w:r w:rsidRPr="00F02172">
        <w:rPr>
          <w:rFonts w:eastAsia="Batang"/>
          <w:sz w:val="28"/>
          <w:szCs w:val="28"/>
        </w:rPr>
        <w:t>1 час в неделю, всего - 34 ч.</w:t>
      </w:r>
    </w:p>
    <w:p w:rsidR="00F02172" w:rsidRPr="00F02172" w:rsidRDefault="00F02172" w:rsidP="00F02172">
      <w:pPr>
        <w:jc w:val="center"/>
        <w:rPr>
          <w:rFonts w:eastAsia="Batang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2163"/>
        <w:gridCol w:w="2410"/>
        <w:gridCol w:w="2409"/>
      </w:tblGrid>
      <w:tr w:rsidR="00F02172" w:rsidRPr="00F02172" w:rsidTr="002D74A6">
        <w:trPr>
          <w:trHeight w:val="921"/>
          <w:jc w:val="center"/>
        </w:trPr>
        <w:tc>
          <w:tcPr>
            <w:tcW w:w="8506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F02172">
              <w:rPr>
                <w:rFonts w:eastAsia="Batang"/>
                <w:b/>
                <w:sz w:val="28"/>
                <w:szCs w:val="28"/>
              </w:rPr>
              <w:t>Тема</w:t>
            </w:r>
          </w:p>
        </w:tc>
        <w:tc>
          <w:tcPr>
            <w:tcW w:w="2163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F02172">
              <w:rPr>
                <w:rFonts w:eastAsia="Batang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F02172">
              <w:rPr>
                <w:rFonts w:eastAsia="Batang"/>
                <w:b/>
                <w:sz w:val="28"/>
                <w:szCs w:val="28"/>
              </w:rPr>
              <w:t>Кол-во практических работ</w:t>
            </w:r>
          </w:p>
        </w:tc>
        <w:tc>
          <w:tcPr>
            <w:tcW w:w="2409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F02172">
              <w:rPr>
                <w:rFonts w:eastAsia="Batang"/>
                <w:b/>
                <w:sz w:val="28"/>
                <w:szCs w:val="28"/>
              </w:rPr>
              <w:t>Кол-во контрольных работ</w:t>
            </w:r>
          </w:p>
        </w:tc>
      </w:tr>
      <w:tr w:rsidR="00F02172" w:rsidRPr="00F02172" w:rsidTr="002D74A6">
        <w:trPr>
          <w:trHeight w:val="308"/>
          <w:jc w:val="center"/>
        </w:trPr>
        <w:tc>
          <w:tcPr>
            <w:tcW w:w="8506" w:type="dxa"/>
            <w:vAlign w:val="center"/>
          </w:tcPr>
          <w:p w:rsidR="00F02172" w:rsidRPr="00F02172" w:rsidRDefault="00F02172" w:rsidP="00F02172">
            <w:pPr>
              <w:rPr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2163" w:type="dxa"/>
            <w:vAlign w:val="center"/>
          </w:tcPr>
          <w:p w:rsidR="00F02172" w:rsidRPr="00F02172" w:rsidRDefault="00F02172" w:rsidP="00F02172">
            <w:pPr>
              <w:jc w:val="center"/>
              <w:rPr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F02172" w:rsidRPr="00F02172" w:rsidRDefault="00F02172" w:rsidP="00F02172">
            <w:pPr>
              <w:jc w:val="center"/>
              <w:rPr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F02172" w:rsidRPr="00F02172" w:rsidRDefault="00F02172" w:rsidP="00F02172">
            <w:pPr>
              <w:jc w:val="center"/>
              <w:rPr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-</w:t>
            </w:r>
          </w:p>
        </w:tc>
      </w:tr>
      <w:tr w:rsidR="00F02172" w:rsidRPr="00F02172" w:rsidTr="002D74A6">
        <w:trPr>
          <w:trHeight w:val="394"/>
          <w:jc w:val="center"/>
        </w:trPr>
        <w:tc>
          <w:tcPr>
            <w:tcW w:w="8506" w:type="dxa"/>
            <w:vAlign w:val="center"/>
          </w:tcPr>
          <w:p w:rsidR="00F02172" w:rsidRPr="00F02172" w:rsidRDefault="00F02172" w:rsidP="00F02172">
            <w:pPr>
              <w:rPr>
                <w:rFonts w:eastAsia="Batang"/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  <w:tc>
          <w:tcPr>
            <w:tcW w:w="2163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F02172" w:rsidRPr="00F02172" w:rsidTr="002D74A6">
        <w:trPr>
          <w:jc w:val="center"/>
        </w:trPr>
        <w:tc>
          <w:tcPr>
            <w:tcW w:w="8506" w:type="dxa"/>
            <w:vAlign w:val="center"/>
          </w:tcPr>
          <w:p w:rsidR="00F02172" w:rsidRPr="00F02172" w:rsidRDefault="00F02172" w:rsidP="00F02172">
            <w:pPr>
              <w:rPr>
                <w:rFonts w:eastAsia="Batang"/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2163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F02172" w:rsidRPr="00F02172" w:rsidTr="002D74A6">
        <w:trPr>
          <w:jc w:val="center"/>
        </w:trPr>
        <w:tc>
          <w:tcPr>
            <w:tcW w:w="8506" w:type="dxa"/>
            <w:vAlign w:val="center"/>
          </w:tcPr>
          <w:p w:rsidR="00F02172" w:rsidRPr="00F02172" w:rsidRDefault="00F02172" w:rsidP="00F02172">
            <w:pPr>
              <w:rPr>
                <w:rFonts w:eastAsia="Batang"/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2163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F02172" w:rsidRPr="00F02172" w:rsidTr="002D74A6">
        <w:trPr>
          <w:jc w:val="center"/>
        </w:trPr>
        <w:tc>
          <w:tcPr>
            <w:tcW w:w="8506" w:type="dxa"/>
            <w:vAlign w:val="center"/>
          </w:tcPr>
          <w:p w:rsidR="00F02172" w:rsidRPr="00F02172" w:rsidRDefault="00F02172" w:rsidP="00F02172">
            <w:pPr>
              <w:rPr>
                <w:rFonts w:eastAsia="Batang"/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Обработка числовой информации</w:t>
            </w:r>
          </w:p>
        </w:tc>
        <w:tc>
          <w:tcPr>
            <w:tcW w:w="2163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F02172" w:rsidRPr="00F02172" w:rsidTr="002D74A6">
        <w:trPr>
          <w:jc w:val="center"/>
        </w:trPr>
        <w:tc>
          <w:tcPr>
            <w:tcW w:w="8506" w:type="dxa"/>
            <w:vAlign w:val="center"/>
          </w:tcPr>
          <w:p w:rsidR="00F02172" w:rsidRPr="00F02172" w:rsidRDefault="00F02172" w:rsidP="00F02172">
            <w:pPr>
              <w:rPr>
                <w:rFonts w:eastAsia="Batang"/>
                <w:b/>
                <w:sz w:val="28"/>
                <w:szCs w:val="28"/>
              </w:rPr>
            </w:pPr>
            <w:r w:rsidRPr="00F02172">
              <w:rPr>
                <w:rFonts w:eastAsia="Batang"/>
                <w:b/>
                <w:sz w:val="28"/>
                <w:szCs w:val="28"/>
              </w:rPr>
              <w:t>Всего</w:t>
            </w:r>
          </w:p>
        </w:tc>
        <w:tc>
          <w:tcPr>
            <w:tcW w:w="2163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F02172">
              <w:rPr>
                <w:rFonts w:eastAsia="Batang"/>
                <w:b/>
                <w:sz w:val="28"/>
                <w:szCs w:val="28"/>
              </w:rPr>
              <w:t>34</w:t>
            </w:r>
          </w:p>
        </w:tc>
        <w:tc>
          <w:tcPr>
            <w:tcW w:w="2410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F02172">
              <w:rPr>
                <w:rFonts w:eastAsia="Batang"/>
                <w:b/>
                <w:sz w:val="28"/>
                <w:szCs w:val="28"/>
              </w:rPr>
              <w:t>22</w:t>
            </w:r>
          </w:p>
        </w:tc>
        <w:tc>
          <w:tcPr>
            <w:tcW w:w="2409" w:type="dxa"/>
            <w:vAlign w:val="center"/>
          </w:tcPr>
          <w:p w:rsidR="00F02172" w:rsidRPr="00F02172" w:rsidRDefault="00F02172" w:rsidP="00F02172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F02172">
              <w:rPr>
                <w:rFonts w:eastAsia="Batang"/>
                <w:b/>
                <w:sz w:val="28"/>
                <w:szCs w:val="28"/>
              </w:rPr>
              <w:t>4</w:t>
            </w:r>
          </w:p>
        </w:tc>
      </w:tr>
    </w:tbl>
    <w:p w:rsidR="00F02172" w:rsidRPr="00F02172" w:rsidRDefault="00F02172" w:rsidP="00F02172">
      <w:pPr>
        <w:jc w:val="center"/>
        <w:rPr>
          <w:b/>
          <w:sz w:val="28"/>
          <w:szCs w:val="28"/>
        </w:rPr>
      </w:pPr>
    </w:p>
    <w:p w:rsidR="00F02172" w:rsidRPr="00F02172" w:rsidRDefault="00F02172" w:rsidP="00F02172">
      <w:pPr>
        <w:jc w:val="center"/>
        <w:rPr>
          <w:b/>
          <w:sz w:val="28"/>
          <w:szCs w:val="28"/>
        </w:rPr>
      </w:pPr>
      <w:r w:rsidRPr="00F02172">
        <w:rPr>
          <w:b/>
          <w:sz w:val="28"/>
          <w:szCs w:val="28"/>
        </w:rPr>
        <w:t>Содержание изучаемого курса</w:t>
      </w:r>
    </w:p>
    <w:p w:rsidR="00F02172" w:rsidRPr="00F02172" w:rsidRDefault="00F02172" w:rsidP="00F02172">
      <w:pPr>
        <w:pStyle w:val="af1"/>
        <w:spacing w:line="240" w:lineRule="auto"/>
        <w:ind w:left="0"/>
        <w:jc w:val="center"/>
        <w:rPr>
          <w:b/>
          <w:sz w:val="28"/>
          <w:szCs w:val="28"/>
        </w:rPr>
      </w:pPr>
      <w:r w:rsidRPr="00F02172">
        <w:rPr>
          <w:b/>
          <w:sz w:val="28"/>
          <w:szCs w:val="28"/>
          <w:lang w:val="en-US"/>
        </w:rPr>
        <w:t>I</w:t>
      </w:r>
      <w:r w:rsidRPr="00F02172">
        <w:rPr>
          <w:b/>
          <w:sz w:val="28"/>
          <w:szCs w:val="28"/>
        </w:rPr>
        <w:t xml:space="preserve">. </w:t>
      </w:r>
      <w:r w:rsidRPr="00F02172">
        <w:rPr>
          <w:rFonts w:eastAsia="Batang"/>
          <w:b/>
          <w:sz w:val="28"/>
          <w:szCs w:val="28"/>
        </w:rPr>
        <w:t>Информация и информационные процессы</w:t>
      </w:r>
      <w:r w:rsidRPr="00F02172">
        <w:rPr>
          <w:b/>
          <w:sz w:val="28"/>
          <w:szCs w:val="28"/>
        </w:rPr>
        <w:t>. (4 ч.)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sz w:val="28"/>
          <w:szCs w:val="28"/>
        </w:rPr>
      </w:pPr>
      <w:r w:rsidRPr="00F02172">
        <w:rPr>
          <w:sz w:val="28"/>
          <w:szCs w:val="28"/>
        </w:rPr>
        <w:t>Информация и информационные объекты. Техника безопасности в кабинете.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t>Информационные процессы и способы фиксации их результатов. Фиксация аудио- и видеоинформации с помощью цифровых камер и устройств звукозаписи.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sz w:val="28"/>
          <w:szCs w:val="28"/>
        </w:rPr>
      </w:pPr>
      <w:r w:rsidRPr="00F02172">
        <w:rPr>
          <w:sz w:val="28"/>
          <w:szCs w:val="28"/>
        </w:rPr>
        <w:t>Измерение количества информации.</w:t>
      </w:r>
    </w:p>
    <w:p w:rsidR="00F02172" w:rsidRPr="00F02172" w:rsidRDefault="00F02172" w:rsidP="00F02172">
      <w:pPr>
        <w:pStyle w:val="af1"/>
        <w:spacing w:line="240" w:lineRule="auto"/>
        <w:ind w:left="0"/>
        <w:jc w:val="center"/>
        <w:rPr>
          <w:b/>
          <w:sz w:val="28"/>
          <w:szCs w:val="28"/>
        </w:rPr>
      </w:pPr>
      <w:r w:rsidRPr="00F02172">
        <w:rPr>
          <w:b/>
          <w:sz w:val="28"/>
          <w:szCs w:val="28"/>
          <w:lang w:val="en-US"/>
        </w:rPr>
        <w:t>II</w:t>
      </w:r>
      <w:r w:rsidRPr="00F02172">
        <w:rPr>
          <w:b/>
          <w:sz w:val="28"/>
          <w:szCs w:val="28"/>
        </w:rPr>
        <w:t>. Компьютер как универсальное устройство обработки информации. (4 ч.)</w:t>
      </w:r>
    </w:p>
    <w:p w:rsidR="00F02172" w:rsidRPr="00F02172" w:rsidRDefault="00F02172" w:rsidP="00F02172">
      <w:pPr>
        <w:pStyle w:val="af1"/>
        <w:spacing w:line="240" w:lineRule="auto"/>
        <w:ind w:left="0"/>
        <w:contextualSpacing/>
        <w:rPr>
          <w:b/>
          <w:sz w:val="28"/>
          <w:szCs w:val="28"/>
        </w:rPr>
      </w:pPr>
      <w:r w:rsidRPr="00F02172">
        <w:rPr>
          <w:sz w:val="28"/>
          <w:szCs w:val="28"/>
        </w:rPr>
        <w:t>Основные компоненты компьютера и их функции. Соединение блоков и устройств компьютера, подключение внешних устройств.</w:t>
      </w:r>
    </w:p>
    <w:p w:rsidR="00F02172" w:rsidRPr="00F02172" w:rsidRDefault="00F02172" w:rsidP="00F02172">
      <w:pPr>
        <w:pStyle w:val="af1"/>
        <w:spacing w:line="240" w:lineRule="auto"/>
        <w:ind w:left="0"/>
        <w:contextualSpacing/>
        <w:rPr>
          <w:b/>
          <w:sz w:val="28"/>
          <w:szCs w:val="28"/>
        </w:rPr>
      </w:pPr>
      <w:r w:rsidRPr="00F02172">
        <w:rPr>
          <w:sz w:val="28"/>
          <w:szCs w:val="28"/>
        </w:rPr>
        <w:t>Программные принципы работы компьютера. Оперирование компьютерными информационными объектами в наглядно-графической форме.</w:t>
      </w:r>
    </w:p>
    <w:p w:rsidR="00F02172" w:rsidRPr="00F02172" w:rsidRDefault="00F02172" w:rsidP="00F02172">
      <w:pPr>
        <w:pStyle w:val="af1"/>
        <w:spacing w:line="240" w:lineRule="auto"/>
        <w:ind w:left="0"/>
        <w:contextualSpacing/>
        <w:rPr>
          <w:b/>
          <w:sz w:val="28"/>
          <w:szCs w:val="28"/>
        </w:rPr>
      </w:pPr>
      <w:r w:rsidRPr="00F02172">
        <w:rPr>
          <w:sz w:val="28"/>
          <w:szCs w:val="28"/>
        </w:rPr>
        <w:t>Файловая система. Планирование собственного информационного пространства.</w:t>
      </w:r>
    </w:p>
    <w:p w:rsidR="00F02172" w:rsidRDefault="00F02172" w:rsidP="00F02172">
      <w:pPr>
        <w:pStyle w:val="af1"/>
        <w:spacing w:line="240" w:lineRule="auto"/>
        <w:ind w:left="0"/>
        <w:rPr>
          <w:sz w:val="28"/>
          <w:szCs w:val="28"/>
        </w:rPr>
      </w:pPr>
      <w:r w:rsidRPr="00F02172">
        <w:rPr>
          <w:sz w:val="28"/>
          <w:szCs w:val="28"/>
        </w:rPr>
        <w:t>Командное взаимодействие пользователей с компьютером.</w:t>
      </w:r>
    </w:p>
    <w:p w:rsidR="00F02172" w:rsidRPr="00F02172" w:rsidRDefault="00F02172" w:rsidP="00F02172">
      <w:pPr>
        <w:pStyle w:val="af1"/>
        <w:spacing w:line="240" w:lineRule="auto"/>
        <w:ind w:left="0"/>
        <w:jc w:val="center"/>
        <w:rPr>
          <w:b/>
          <w:sz w:val="28"/>
          <w:szCs w:val="28"/>
        </w:rPr>
      </w:pPr>
      <w:r w:rsidRPr="00F02172">
        <w:rPr>
          <w:b/>
          <w:sz w:val="28"/>
          <w:szCs w:val="28"/>
          <w:lang w:val="en-US"/>
        </w:rPr>
        <w:t>III</w:t>
      </w:r>
      <w:r w:rsidRPr="00F02172">
        <w:rPr>
          <w:b/>
          <w:sz w:val="28"/>
          <w:szCs w:val="28"/>
        </w:rPr>
        <w:t>. Обработка текстовой информации. (15 час.)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t>Создание и простейшее редактирование документов в текстовом процессоре. Знакомство с приёмами квалифицированного письма.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sz w:val="28"/>
          <w:szCs w:val="28"/>
        </w:rPr>
      </w:pPr>
      <w:r w:rsidRPr="00F02172">
        <w:rPr>
          <w:sz w:val="28"/>
          <w:szCs w:val="28"/>
        </w:rPr>
        <w:t>Приемы редактирования текста.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t>Создание и простейшее редактирование документов. Создание небольших текстовых документов.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lastRenderedPageBreak/>
        <w:t>Настройка параметров элементов текста: страницы, абзаца. Форматирование текстовых документов.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t>Формулы и графические объекты в текстовых документах. Вставка в документ формул.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t>Приемы форматирования в текстовых документах. Создание и форматирование списков.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t>Таблица в текстовом документе. Вставка в документ таблицы, её форматирование и заполнение данными.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sz w:val="28"/>
          <w:szCs w:val="28"/>
        </w:rPr>
      </w:pPr>
      <w:r w:rsidRPr="00F02172">
        <w:rPr>
          <w:sz w:val="28"/>
          <w:szCs w:val="28"/>
        </w:rPr>
        <w:t>Графический объект в текстовом документе.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sz w:val="28"/>
          <w:szCs w:val="28"/>
        </w:rPr>
      </w:pPr>
      <w:r w:rsidRPr="00F02172">
        <w:rPr>
          <w:sz w:val="28"/>
          <w:szCs w:val="28"/>
        </w:rPr>
        <w:t>Включение в текстовый документ списков, таблиц, диаграмм, формул и графических объектов.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sz w:val="28"/>
          <w:szCs w:val="28"/>
        </w:rPr>
      </w:pPr>
      <w:r w:rsidRPr="00F02172">
        <w:rPr>
          <w:sz w:val="28"/>
          <w:szCs w:val="28"/>
        </w:rPr>
        <w:t>Документы различного назначения.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t>Создание гипертекстового документа.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t>Программы оптического распознавания документов. сканирование и распознавание бумажного текстового документа.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t>Компьютерные словари. Перевод текста с использованием системы машинного перевода.</w:t>
      </w:r>
    </w:p>
    <w:p w:rsidR="00F02172" w:rsidRPr="002D74A6" w:rsidRDefault="00F02172" w:rsidP="00F02172">
      <w:pPr>
        <w:pStyle w:val="af1"/>
        <w:spacing w:line="240" w:lineRule="auto"/>
        <w:ind w:left="0"/>
        <w:rPr>
          <w:sz w:val="28"/>
          <w:szCs w:val="28"/>
        </w:rPr>
      </w:pPr>
      <w:r w:rsidRPr="00F02172">
        <w:rPr>
          <w:sz w:val="28"/>
          <w:szCs w:val="28"/>
        </w:rPr>
        <w:t>Создание и обработка комплексного информационного объекта в виде учебной публикации (отчет о работе, доклад, реферат, школьная газета).</w:t>
      </w:r>
    </w:p>
    <w:p w:rsidR="00F02172" w:rsidRPr="00F02172" w:rsidRDefault="00F02172" w:rsidP="00F02172">
      <w:pPr>
        <w:pStyle w:val="af1"/>
        <w:spacing w:line="240" w:lineRule="auto"/>
        <w:ind w:left="0"/>
        <w:jc w:val="center"/>
        <w:rPr>
          <w:b/>
          <w:sz w:val="28"/>
          <w:szCs w:val="28"/>
        </w:rPr>
      </w:pPr>
      <w:r w:rsidRPr="00F02172">
        <w:rPr>
          <w:b/>
          <w:sz w:val="28"/>
          <w:szCs w:val="28"/>
          <w:lang w:val="en-US"/>
        </w:rPr>
        <w:t>IV</w:t>
      </w:r>
      <w:r w:rsidRPr="00F02172">
        <w:rPr>
          <w:b/>
          <w:sz w:val="28"/>
          <w:szCs w:val="28"/>
        </w:rPr>
        <w:t>. Обработка графической информации. (5 час)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sz w:val="28"/>
          <w:szCs w:val="28"/>
        </w:rPr>
      </w:pPr>
      <w:r w:rsidRPr="00F02172">
        <w:rPr>
          <w:sz w:val="28"/>
          <w:szCs w:val="28"/>
        </w:rPr>
        <w:t>Растровая и векторная графика. Интерфейс графических редакторов. Форматы графических файлов.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t>Создание изображений с помощью инструментов растрового графического редактора.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t>Создание изображений с помощью инструментов векторного графического редактора.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t>Создание изображений с помощью инструментов растрового графического редактора.</w:t>
      </w:r>
      <w:r w:rsidRPr="00F02172">
        <w:rPr>
          <w:b/>
          <w:sz w:val="28"/>
          <w:szCs w:val="28"/>
        </w:rPr>
        <w:t xml:space="preserve"> </w:t>
      </w:r>
      <w:r w:rsidRPr="00F02172">
        <w:rPr>
          <w:sz w:val="28"/>
          <w:szCs w:val="28"/>
        </w:rPr>
        <w:t>Сканирование графических изображений.</w:t>
      </w:r>
    </w:p>
    <w:p w:rsidR="00F02172" w:rsidRPr="00F02172" w:rsidRDefault="00F02172" w:rsidP="00F02172">
      <w:pPr>
        <w:pStyle w:val="af1"/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F02172">
        <w:rPr>
          <w:b/>
          <w:sz w:val="28"/>
          <w:szCs w:val="28"/>
          <w:lang w:val="en-US"/>
        </w:rPr>
        <w:t>V</w:t>
      </w:r>
      <w:r w:rsidRPr="00F02172">
        <w:rPr>
          <w:b/>
          <w:sz w:val="28"/>
          <w:szCs w:val="28"/>
        </w:rPr>
        <w:t>. Обработка числовой информации</w:t>
      </w:r>
      <w:r w:rsidRPr="00F02172">
        <w:rPr>
          <w:b/>
          <w:bCs/>
          <w:sz w:val="28"/>
          <w:szCs w:val="28"/>
        </w:rPr>
        <w:t>. (6 ч.)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t>Электронные таблицы. Ввод данных в готовую таблицу, изменение данных.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sz w:val="28"/>
          <w:szCs w:val="28"/>
        </w:rPr>
      </w:pPr>
      <w:r w:rsidRPr="00F02172">
        <w:rPr>
          <w:sz w:val="28"/>
          <w:szCs w:val="28"/>
        </w:rPr>
        <w:t>Ячейка. Адресация в таблице.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t>Создание и обработка таблиц.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t>Функции в среде электронной таблицы. Ввод математических формул и вычисление по ним. Создание таблиц значений функций в ЭТ.</w:t>
      </w:r>
    </w:p>
    <w:p w:rsidR="00F02172" w:rsidRPr="00F02172" w:rsidRDefault="00F02172" w:rsidP="00F02172">
      <w:pPr>
        <w:pStyle w:val="af1"/>
        <w:spacing w:line="240" w:lineRule="auto"/>
        <w:ind w:left="0"/>
        <w:rPr>
          <w:b/>
          <w:sz w:val="28"/>
          <w:szCs w:val="28"/>
        </w:rPr>
      </w:pPr>
      <w:r w:rsidRPr="00F02172">
        <w:rPr>
          <w:sz w:val="28"/>
          <w:szCs w:val="28"/>
        </w:rPr>
        <w:t>Построение диаграмм и графиков.</w:t>
      </w:r>
    </w:p>
    <w:p w:rsidR="007F26CA" w:rsidRPr="00F02172" w:rsidRDefault="00F02172" w:rsidP="00F02172">
      <w:pPr>
        <w:rPr>
          <w:rFonts w:eastAsia="Calibri"/>
          <w:sz w:val="28"/>
          <w:szCs w:val="28"/>
        </w:rPr>
      </w:pPr>
      <w:r w:rsidRPr="00F02172">
        <w:rPr>
          <w:sz w:val="28"/>
          <w:szCs w:val="28"/>
        </w:rPr>
        <w:br w:type="page"/>
      </w:r>
    </w:p>
    <w:p w:rsidR="00C43259" w:rsidRPr="00F84890" w:rsidRDefault="00C43259" w:rsidP="00CD62D6">
      <w:pPr>
        <w:tabs>
          <w:tab w:val="left" w:pos="0"/>
        </w:tabs>
        <w:ind w:left="120"/>
        <w:jc w:val="center"/>
        <w:outlineLvl w:val="0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</w:rPr>
        <w:lastRenderedPageBreak/>
        <w:t>КАЛЕНДАРНО-ТЕМАТИЧЕСКОЕ ПЛАНИРОВАНИЕ</w:t>
      </w:r>
    </w:p>
    <w:p w:rsidR="00C43259" w:rsidRPr="00F84890" w:rsidRDefault="00C43259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</w:rPr>
        <w:t>8 класс</w:t>
      </w:r>
    </w:p>
    <w:p w:rsidR="006C1E9B" w:rsidRPr="00F84890" w:rsidRDefault="006C1E9B">
      <w:pPr>
        <w:tabs>
          <w:tab w:val="left" w:pos="0"/>
        </w:tabs>
        <w:ind w:left="120"/>
        <w:jc w:val="center"/>
        <w:rPr>
          <w:rFonts w:eastAsia="Calibri"/>
          <w:sz w:val="28"/>
          <w:szCs w:val="28"/>
        </w:rPr>
      </w:pPr>
    </w:p>
    <w:tbl>
      <w:tblPr>
        <w:tblW w:w="15995" w:type="dxa"/>
        <w:tblLayout w:type="fixed"/>
        <w:tblLook w:val="0000" w:firstRow="0" w:lastRow="0" w:firstColumn="0" w:lastColumn="0" w:noHBand="0" w:noVBand="0"/>
      </w:tblPr>
      <w:tblGrid>
        <w:gridCol w:w="417"/>
        <w:gridCol w:w="425"/>
        <w:gridCol w:w="4228"/>
        <w:gridCol w:w="2835"/>
        <w:gridCol w:w="708"/>
        <w:gridCol w:w="3685"/>
        <w:gridCol w:w="1418"/>
        <w:gridCol w:w="1134"/>
        <w:gridCol w:w="709"/>
        <w:gridCol w:w="436"/>
      </w:tblGrid>
      <w:tr w:rsidR="00C43259" w:rsidRPr="007F26CA" w:rsidTr="00D70782">
        <w:trPr>
          <w:cantSplit/>
          <w:trHeight w:val="173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C43259" w:rsidRPr="007F26CA" w:rsidRDefault="001974B0" w:rsidP="001974B0">
            <w:pPr>
              <w:snapToGrid w:val="0"/>
              <w:ind w:left="113" w:right="113"/>
              <w:jc w:val="center"/>
              <w:rPr>
                <w:rFonts w:ascii="Royal Times New Roman" w:eastAsia="Calibri" w:hAnsi="Royal Times New Roman"/>
                <w:b/>
              </w:rPr>
            </w:pPr>
            <w:r>
              <w:rPr>
                <w:rFonts w:ascii="Royal Times New Roman" w:eastAsia="Calibri" w:hAnsi="Royal Times New Roman"/>
                <w:b/>
              </w:rPr>
              <w:t>№ уро</w:t>
            </w:r>
            <w:r w:rsidR="00C43259" w:rsidRPr="007F26CA">
              <w:rPr>
                <w:rFonts w:ascii="Royal Times New Roman" w:eastAsia="Calibri" w:hAnsi="Royal Times New Roman"/>
                <w:b/>
              </w:rPr>
              <w:t>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C43259" w:rsidRPr="007F26CA" w:rsidRDefault="001974B0" w:rsidP="001974B0">
            <w:pPr>
              <w:snapToGrid w:val="0"/>
              <w:ind w:left="113" w:right="113"/>
              <w:jc w:val="center"/>
              <w:rPr>
                <w:rFonts w:ascii="Royal Times New Roman" w:eastAsia="Calibri" w:hAnsi="Royal Times New Roman"/>
                <w:b/>
              </w:rPr>
            </w:pPr>
            <w:r>
              <w:rPr>
                <w:rFonts w:ascii="Royal Times New Roman" w:eastAsia="Calibri" w:hAnsi="Royal Times New Roman"/>
                <w:b/>
              </w:rPr>
              <w:t>№</w:t>
            </w:r>
            <w:r w:rsidR="00C43259" w:rsidRPr="007F26CA">
              <w:rPr>
                <w:rFonts w:ascii="Royal Times New Roman" w:eastAsia="Calibri" w:hAnsi="Royal Times New Roman"/>
                <w:b/>
              </w:rPr>
              <w:t xml:space="preserve"> в </w:t>
            </w:r>
            <w:r w:rsidR="00B00987" w:rsidRPr="007F26CA">
              <w:rPr>
                <w:rFonts w:ascii="Royal Times New Roman" w:eastAsia="Calibri" w:hAnsi="Royal Times New Roman"/>
                <w:b/>
              </w:rPr>
              <w:t>теме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 w:rsidP="00D70782">
            <w:pPr>
              <w:snapToGrid w:val="0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Тип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C43259" w:rsidRPr="007F26CA" w:rsidRDefault="00C43259" w:rsidP="001974B0">
            <w:pPr>
              <w:snapToGrid w:val="0"/>
              <w:ind w:left="113" w:right="113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П/р и к/р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Основные понятия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Подготовка к ГИА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C43259" w:rsidRPr="007F26CA" w:rsidRDefault="00C43259" w:rsidP="001974B0">
            <w:pPr>
              <w:snapToGrid w:val="0"/>
              <w:ind w:left="113" w:right="113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Дом</w:t>
            </w:r>
            <w:r w:rsidR="001974B0">
              <w:rPr>
                <w:rFonts w:ascii="Royal Times New Roman" w:eastAsia="Calibri" w:hAnsi="Royal Times New Roman"/>
                <w:b/>
              </w:rPr>
              <w:t>аш</w:t>
            </w:r>
            <w:r w:rsidRPr="007F26CA">
              <w:rPr>
                <w:rFonts w:ascii="Royal Times New Roman" w:eastAsia="Calibri" w:hAnsi="Royal Times New Roman"/>
                <w:b/>
              </w:rPr>
              <w:t>нее задание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C43259" w:rsidRPr="007F26CA" w:rsidRDefault="001974B0" w:rsidP="001974B0">
            <w:pPr>
              <w:snapToGrid w:val="0"/>
              <w:ind w:left="113" w:right="113"/>
              <w:jc w:val="center"/>
              <w:rPr>
                <w:rFonts w:ascii="Royal Times New Roman" w:eastAsia="Calibri" w:hAnsi="Royal Times New Roman"/>
                <w:b/>
              </w:rPr>
            </w:pPr>
            <w:r>
              <w:rPr>
                <w:rFonts w:ascii="Royal Times New Roman" w:eastAsia="Calibri" w:hAnsi="Royal Times New Roman"/>
                <w:b/>
              </w:rPr>
              <w:t>Дата проведе</w:t>
            </w:r>
            <w:r w:rsidR="00C43259" w:rsidRPr="007F26CA">
              <w:rPr>
                <w:rFonts w:ascii="Royal Times New Roman" w:eastAsia="Calibri" w:hAnsi="Royal Times New Roman"/>
                <w:b/>
              </w:rPr>
              <w:t>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</w:p>
        </w:tc>
      </w:tr>
      <w:tr w:rsidR="00B00987" w:rsidRPr="007F26CA" w:rsidTr="00D70782">
        <w:trPr>
          <w:trHeight w:val="268"/>
        </w:trPr>
        <w:tc>
          <w:tcPr>
            <w:tcW w:w="1599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325" w:rsidRPr="007F26CA" w:rsidRDefault="00075325" w:rsidP="00B00987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</w:p>
          <w:p w:rsidR="00B00987" w:rsidRPr="007F26CA" w:rsidRDefault="00B00987" w:rsidP="00B00987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ИНФОРМАЦИОННАЯ КАРТИНА МИРА</w:t>
            </w:r>
            <w:r w:rsidR="00075325" w:rsidRPr="007F26CA">
              <w:rPr>
                <w:rFonts w:ascii="Royal Times New Roman" w:eastAsia="Calibri" w:hAnsi="Royal Times New Roman"/>
                <w:b/>
              </w:rPr>
              <w:t xml:space="preserve"> (4 ЧАСА)</w:t>
            </w:r>
          </w:p>
          <w:p w:rsidR="00075325" w:rsidRPr="007F26CA" w:rsidRDefault="00075325" w:rsidP="00B00987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</w:p>
        </w:tc>
      </w:tr>
      <w:tr w:rsidR="00C43259" w:rsidRPr="007F26CA" w:rsidTr="00D70782">
        <w:trPr>
          <w:trHeight w:val="196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Т/б в кабинете информатики.  Понятие об информации. Представление информации Информационная деятельность человека. Информационные процессы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Вводный. 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Информация, код, кодирование, бит, алфавит, кодирую-щее и декодирующее устройство, инфор-мационный процесс, коммуникационная среда, информацион-ные технологии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 1 – 4, зашифровать фразу, придумав 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4.09.12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15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Информационные основы процессов 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Замкнутый и разомкнутый процесс управления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Т. 5, вопросы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11.09.12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075325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Представление об объектах окружающего мира Информационная модель объекта определение количества информации. Решение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Объект, параметр, процесс, среда модель, информа-ционная модель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П.4 «Инфо-ка и ИКТ. Тематич. тесты», задание 2 – 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6 – 7,  вопросы подгот. к к/р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18.09.12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9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 w:rsidP="00B00987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Определение количества информации. Решение задач. </w:t>
            </w:r>
            <w:r w:rsidRPr="007F26CA">
              <w:rPr>
                <w:rFonts w:ascii="Royal Times New Roman" w:eastAsia="Calibri" w:hAnsi="Royal Times New Roman"/>
                <w:b/>
              </w:rPr>
              <w:t>Контрольная работа «Информационная картина мира»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Проверка и оценка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Байт, бит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Повт. Т. 1 – 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25.09.12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B00987" w:rsidRPr="007F26CA" w:rsidTr="00D70782">
        <w:trPr>
          <w:trHeight w:val="249"/>
        </w:trPr>
        <w:tc>
          <w:tcPr>
            <w:tcW w:w="1599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325" w:rsidRPr="007F26CA" w:rsidRDefault="00075325" w:rsidP="00B00987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</w:p>
          <w:p w:rsidR="00B00987" w:rsidRPr="007F26CA" w:rsidRDefault="00B00987" w:rsidP="00B00987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ТЕХНИЧЕСКОЕ ОБЕСПЕЧЕНИЕ ИНФОРМАЦИОННЫХ ТЕХНОЛОГИЙ</w:t>
            </w:r>
            <w:r w:rsidR="00075325" w:rsidRPr="007F26CA">
              <w:rPr>
                <w:rFonts w:ascii="Royal Times New Roman" w:eastAsia="Calibri" w:hAnsi="Royal Times New Roman"/>
                <w:b/>
              </w:rPr>
              <w:t xml:space="preserve"> (6 ЧАСОВ)</w:t>
            </w:r>
          </w:p>
          <w:p w:rsidR="00075325" w:rsidRPr="007F26CA" w:rsidRDefault="00075325" w:rsidP="00B00987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</w:p>
        </w:tc>
      </w:tr>
      <w:tr w:rsidR="00C43259" w:rsidRPr="007F26CA" w:rsidTr="00D70782">
        <w:trPr>
          <w:trHeight w:val="53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Компьютер как средство обработки информации.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Изучение и первичное закрепл. знаний и </w:t>
            </w:r>
            <w:r w:rsidRPr="007F26CA">
              <w:rPr>
                <w:rFonts w:ascii="Royal Times New Roman" w:eastAsia="Calibri" w:hAnsi="Royal Times New Roman"/>
              </w:rPr>
              <w:lastRenderedPageBreak/>
              <w:t>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Компьютер, аппарат-ное обеспечение, производит. </w:t>
            </w:r>
            <w:r w:rsidRPr="007F26CA">
              <w:rPr>
                <w:rFonts w:ascii="Royal Times New Roman" w:eastAsia="Calibri" w:hAnsi="Royal Times New Roman"/>
              </w:rPr>
              <w:lastRenderedPageBreak/>
              <w:t>компьютера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16,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2.10.12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Представление о микропроцессоре. Устройства памяти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075325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Процессор, произво-дительность, </w:t>
            </w:r>
            <w:r w:rsidR="00075325" w:rsidRPr="007F26CA">
              <w:rPr>
                <w:rFonts w:ascii="Royal Times New Roman" w:eastAsia="Calibri" w:hAnsi="Royal Times New Roman"/>
                <w:lang w:val="en-US"/>
              </w:rPr>
              <w:t>CD</w:t>
            </w:r>
            <w:r w:rsidR="00075325" w:rsidRPr="007F26CA">
              <w:rPr>
                <w:rFonts w:ascii="Royal Times New Roman" w:eastAsia="Calibri" w:hAnsi="Royal Times New Roman"/>
              </w:rPr>
              <w:t xml:space="preserve">, </w:t>
            </w:r>
            <w:r w:rsidRPr="007F26CA">
              <w:rPr>
                <w:rFonts w:ascii="Royal Times New Roman" w:eastAsia="Calibri" w:hAnsi="Royal Times New Roman"/>
              </w:rPr>
              <w:t>тактовая частота, разрядность, памя</w:t>
            </w:r>
            <w:r w:rsidR="00075325" w:rsidRPr="007F26CA">
              <w:rPr>
                <w:rFonts w:ascii="Royal Times New Roman" w:eastAsia="Calibri" w:hAnsi="Royal Times New Roman"/>
              </w:rPr>
              <w:t xml:space="preserve">ть компьютера, </w:t>
            </w:r>
            <w:r w:rsidR="00075325" w:rsidRPr="007F26CA">
              <w:rPr>
                <w:rFonts w:ascii="Royal Times New Roman" w:eastAsia="Calibri" w:hAnsi="Royal Times New Roman"/>
                <w:lang w:val="en-US"/>
              </w:rPr>
              <w:t>CD</w:t>
            </w:r>
            <w:r w:rsidR="00075325" w:rsidRPr="007F26CA">
              <w:rPr>
                <w:rFonts w:ascii="Royal Times New Roman" w:eastAsia="Calibri" w:hAnsi="Royal Times New Roman"/>
              </w:rPr>
              <w:t>-</w:t>
            </w:r>
            <w:r w:rsidR="00075325" w:rsidRPr="007F26CA">
              <w:rPr>
                <w:rFonts w:ascii="Royal Times New Roman" w:eastAsia="Calibri" w:hAnsi="Royal Times New Roman"/>
                <w:lang w:val="en-US"/>
              </w:rPr>
              <w:t>ROM</w:t>
            </w:r>
            <w:r w:rsidR="00075325" w:rsidRPr="007F26CA">
              <w:rPr>
                <w:rFonts w:ascii="Royal Times New Roman" w:eastAsia="Calibri" w:hAnsi="Royal Times New Roman"/>
              </w:rPr>
              <w:t>, постоянная, опер.</w:t>
            </w:r>
            <w:r w:rsidRPr="007F26CA">
              <w:rPr>
                <w:rFonts w:ascii="Royal Times New Roman" w:eastAsia="Calibri" w:hAnsi="Royal Times New Roman"/>
              </w:rPr>
              <w:t xml:space="preserve"> память, </w:t>
            </w:r>
            <w:r w:rsidRPr="007F26CA">
              <w:rPr>
                <w:rFonts w:ascii="Royal Times New Roman" w:eastAsia="Calibri" w:hAnsi="Royal Times New Roman"/>
                <w:lang w:val="en-US"/>
              </w:rPr>
              <w:t>CD</w:t>
            </w:r>
            <w:r w:rsidRPr="007F26CA">
              <w:rPr>
                <w:rFonts w:ascii="Royal Times New Roman" w:eastAsia="Calibri" w:hAnsi="Royal Times New Roman"/>
              </w:rPr>
              <w:t>-</w:t>
            </w:r>
            <w:r w:rsidRPr="007F26CA">
              <w:rPr>
                <w:rFonts w:ascii="Royal Times New Roman" w:eastAsia="Calibri" w:hAnsi="Royal Times New Roman"/>
                <w:lang w:val="en-US"/>
              </w:rPr>
              <w:t>R</w:t>
            </w:r>
            <w:r w:rsidRPr="007F26CA">
              <w:rPr>
                <w:rFonts w:ascii="Royal Times New Roman" w:eastAsia="Calibri" w:hAnsi="Royal 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П.5 «Инфо-ка и ИКТ. Тематич. тесты», задание 1 – 2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17 – 18,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9.10.12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Устройства ввода  и вывода информации. Инструктаж по т/б. Практическая работа «Ввод текста (работа на клавиатурном тренажере)» </w:t>
            </w:r>
          </w:p>
          <w:p w:rsidR="00C43259" w:rsidRPr="007F26CA" w:rsidRDefault="00C43259">
            <w:pPr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</w:t>
            </w:r>
          </w:p>
          <w:p w:rsidR="00C43259" w:rsidRPr="007F26CA" w:rsidRDefault="00C43259">
            <w:pPr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Устройства ввода, драйвер устройства, устройства вывода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Т. 19 – 20, вопросы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16.10.12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41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История развития компьютерной техники.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075325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Тест «Устройства ввода и вывода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24,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23.10.12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9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  <w:bCs/>
              </w:rPr>
            </w:pPr>
            <w:r w:rsidRPr="007F26CA">
              <w:rPr>
                <w:rFonts w:ascii="Royal Times New Roman" w:eastAsia="Calibri" w:hAnsi="Royal Times New Roman"/>
                <w:b/>
                <w:bCs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  <w:bCs/>
              </w:rPr>
            </w:pPr>
            <w:r w:rsidRPr="007F26CA">
              <w:rPr>
                <w:rFonts w:ascii="Royal Times New Roman" w:eastAsia="Calibri" w:hAnsi="Royal Times New Roman"/>
                <w:b/>
                <w:bCs/>
              </w:rPr>
              <w:t>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 xml:space="preserve">Контрольная работа «Техническое обеспечение информационных </w:t>
            </w:r>
            <w:r w:rsidR="001974B0">
              <w:rPr>
                <w:rFonts w:ascii="Royal Times New Roman" w:eastAsia="Calibri" w:hAnsi="Royal Times New Roman"/>
                <w:b/>
              </w:rPr>
              <w:t>технологий</w:t>
            </w:r>
            <w:r w:rsidRPr="007F26CA">
              <w:rPr>
                <w:rFonts w:ascii="Royal Times New Roman" w:eastAsia="Calibri" w:hAnsi="Royal Times New Roman"/>
                <w:b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Проверка и оценка знаний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Повт. Т.16– 20, 24–25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30.10.12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20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6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Классификация компьютеров по функциональным возможностям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Классификация компьютеров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ГИА-2011. задание 1, 5,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25,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13.11.12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B00987" w:rsidRPr="007F26CA" w:rsidTr="00D70782">
        <w:trPr>
          <w:trHeight w:val="116"/>
        </w:trPr>
        <w:tc>
          <w:tcPr>
            <w:tcW w:w="1599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5325" w:rsidRPr="007F26CA" w:rsidRDefault="00075325" w:rsidP="00075325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</w:p>
          <w:p w:rsidR="00B00987" w:rsidRPr="007F26CA" w:rsidRDefault="00B00987" w:rsidP="00075325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ПРОГРАММНОЕ ОБЕСПЕЧЕНИЕ ИНФОРМАЦИОННЫХ ТЕХНОЛОГИЙ</w:t>
            </w:r>
            <w:r w:rsidR="00075325" w:rsidRPr="007F26CA">
              <w:rPr>
                <w:rFonts w:ascii="Royal Times New Roman" w:eastAsia="Calibri" w:hAnsi="Royal Times New Roman"/>
                <w:b/>
              </w:rPr>
              <w:t xml:space="preserve"> (24 ЧАСА)</w:t>
            </w:r>
          </w:p>
          <w:p w:rsidR="00075325" w:rsidRPr="007F26CA" w:rsidRDefault="00075325" w:rsidP="00075325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</w:p>
        </w:tc>
      </w:tr>
      <w:tr w:rsidR="00C43259" w:rsidRPr="007F26CA" w:rsidTr="00D70782">
        <w:trPr>
          <w:trHeight w:val="1284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Знакомство со средой </w:t>
            </w:r>
            <w:r w:rsidRPr="007F26CA">
              <w:rPr>
                <w:rFonts w:ascii="Royal Times New Roman" w:eastAsia="Calibri" w:hAnsi="Royal Times New Roman"/>
                <w:lang w:val="en-US"/>
              </w:rPr>
              <w:t>Windows</w:t>
            </w:r>
            <w:r w:rsidRPr="007F26CA">
              <w:rPr>
                <w:rFonts w:ascii="Royal Times New Roman" w:eastAsia="Calibri" w:hAnsi="Royal Times New Roman"/>
              </w:rPr>
              <w:t>. Инструктаж по т/б. Практическая работа  «Настройка параметров Рабочего стола»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14.1, вопросы и задания, Т. 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20.11.12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Графический интерфейс. Роль и структура окон. Инструктаж по т/б. Практическая работа «Работа с окнами граф. интерфейса»</w:t>
            </w:r>
          </w:p>
          <w:p w:rsidR="00C43259" w:rsidRPr="007F26CA" w:rsidRDefault="00C43259">
            <w:pPr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</w:t>
            </w:r>
            <w:r w:rsidR="001974B0">
              <w:rPr>
                <w:rFonts w:ascii="Royal Times New Roman" w:eastAsia="Calibri" w:hAnsi="Royal Times New Roman"/>
              </w:rPr>
              <w:t>вичное закрепл. знаний и спосо</w:t>
            </w:r>
            <w:r w:rsidRPr="007F26CA">
              <w:rPr>
                <w:rFonts w:ascii="Royal Times New Roman" w:eastAsia="Calibri" w:hAnsi="Royal Times New Roman"/>
              </w:rPr>
              <w:t>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Интерфейс,   окно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14.5, вопросы и задания, Т.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27.11.12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89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Информационные объекты </w:t>
            </w:r>
            <w:r w:rsidRPr="007F26CA">
              <w:rPr>
                <w:rFonts w:ascii="Royal Times New Roman" w:eastAsia="Calibri" w:hAnsi="Royal Times New Roman"/>
                <w:lang w:val="en-US"/>
              </w:rPr>
              <w:t>Windows</w:t>
            </w:r>
            <w:r w:rsidRPr="007F26CA">
              <w:rPr>
                <w:rFonts w:ascii="Royal Times New Roman" w:eastAsia="Calibri" w:hAnsi="Royal Times New Roman"/>
              </w:rPr>
              <w:t>: файл и папка. Инструктаж по т/б. Практическая работа «Параметры файла и действия над файлом»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Файл, действия с файлами, параметры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1.1 (практ.), Т. 14.2 и 14.3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4.12.12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41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Действия с файлами.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Действия с файлами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ГИА-2011. задание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1.10 (практ), Т 14.2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11.12.12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3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1974B0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Папка и ее параметры. Работа с программой «Проводник». Инструктаж по т/б. Практическая работа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Папка, параметры папки, программа «Проводник»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14.3 – 14.4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18.12.12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6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1974B0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Папка и ее параметры. Работа с программой «Проводник». Инструктаж по т/б. </w:t>
            </w:r>
            <w:r w:rsidRPr="007F26CA">
              <w:rPr>
                <w:rFonts w:ascii="Royal Times New Roman" w:eastAsia="Calibri" w:hAnsi="Royal Times New Roman"/>
                <w:b/>
              </w:rPr>
              <w:t>Самостоятельная работа</w:t>
            </w:r>
            <w:r w:rsidRPr="007F26CA">
              <w:rPr>
                <w:rFonts w:ascii="Royal Times New Roman" w:eastAsia="Calibri" w:hAnsi="Royal Times New Roman"/>
              </w:rPr>
              <w:t xml:space="preserve"> по теме «Действия с папками»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1974B0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Комплексное приме-нение знаний и спо</w:t>
            </w:r>
            <w:r w:rsidR="00C43259" w:rsidRPr="007F26CA">
              <w:rPr>
                <w:rFonts w:ascii="Royal Times New Roman" w:eastAsia="Calibri" w:hAnsi="Royal Times New Roman"/>
              </w:rPr>
              <w:t>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Повт.       т. 14.3 – 14.4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25.12.12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16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7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Приложение и документ. Инструктаж по т/б. Практическая работа «Запуск приложений (программ)»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  <w:p w:rsidR="001974B0" w:rsidRPr="007F26CA" w:rsidRDefault="001974B0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Приложение, документ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ГИА-2011. задание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Т 14.6, </w:t>
            </w:r>
          </w:p>
          <w:p w:rsidR="00C43259" w:rsidRPr="007F26CA" w:rsidRDefault="00C43259">
            <w:pPr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15.01.13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35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8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Совместная работа с несколькими программами. Создание и сохранение документа. Организация обмена данными. Инструктаж по т/б. Практическая работа «Технология и способы обмена данными»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Создание документа, сохранение, обмен данными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1.8 (практ.),</w:t>
            </w:r>
          </w:p>
          <w:p w:rsidR="00C43259" w:rsidRPr="007F26CA" w:rsidRDefault="00C43259">
            <w:pPr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 Т 14.7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22.01.13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41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9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1974B0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Компьютер как средство обработки информации. Инструктаж по т/б. Практическая работа «Антивирусная защита дисков»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Компьютер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Подгот. к к/р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29.01.13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8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10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 xml:space="preserve">Контрольная работа  «Системная среда </w:t>
            </w:r>
            <w:r w:rsidRPr="007F26CA">
              <w:rPr>
                <w:rFonts w:ascii="Royal Times New Roman" w:eastAsia="Calibri" w:hAnsi="Royal Times New Roman"/>
                <w:b/>
                <w:lang w:val="en-US"/>
              </w:rPr>
              <w:t>Windows</w:t>
            </w:r>
            <w:r w:rsidRPr="007F26CA">
              <w:rPr>
                <w:rFonts w:ascii="Royal Times New Roman" w:eastAsia="Calibri" w:hAnsi="Royal Times New Roman"/>
                <w:b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Проверка и оценка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Повт. Т.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5.02.13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Общая характеристика прикладной среды. Особенности графического редактора. Назначение.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  <w:p w:rsidR="00C43259" w:rsidRPr="007F26CA" w:rsidRDefault="00C43259">
            <w:pPr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Растровая и векторная графика, графический редактор, инструменты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12.02.13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89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075325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Объекты растровой графики и действия над ними. Фрагмент.  Инструктаж по т/б. Практическая работа «Создание и редактирование рисунка»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075325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Инструмент, рисунок, фрагмент, растровая графика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19.02.13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3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Графические примитивы и их настройка. Действия над фрагментами рисунка.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Графические примитивы, фрагмент, действия над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Тест «Графич. редактор»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26.02.13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075325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Графические примитивы и их настройка. Действия над фрагментами рисунка. Инструктаж по т/б. Практическая работа «Создание и редактирование рисунка с текстом»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  <w:p w:rsidR="00C43259" w:rsidRPr="007F26CA" w:rsidRDefault="00C43259">
            <w:pPr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Повт. Т 2.1 – 2.3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5.03.13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3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075325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Графические примитивы и их настройка. Действия над фрагментами рисунка. Инструктаж по т/б. </w:t>
            </w:r>
            <w:r w:rsidRPr="007F26CA">
              <w:rPr>
                <w:rFonts w:ascii="Royal Times New Roman" w:eastAsia="Calibri" w:hAnsi="Royal Times New Roman"/>
                <w:b/>
              </w:rPr>
              <w:t>Самостоятельная работа</w:t>
            </w:r>
            <w:r w:rsidRPr="007F26CA">
              <w:rPr>
                <w:rFonts w:ascii="Royal Times New Roman" w:eastAsia="Calibri" w:hAnsi="Royal Times New Roman"/>
              </w:rPr>
              <w:t xml:space="preserve"> «Графический редактор </w:t>
            </w:r>
            <w:r w:rsidRPr="007F26CA">
              <w:rPr>
                <w:rFonts w:ascii="Royal Times New Roman" w:eastAsia="Calibri" w:hAnsi="Royal Times New Roman"/>
                <w:lang w:val="en-US"/>
              </w:rPr>
              <w:t>Paint</w:t>
            </w:r>
            <w:r w:rsidRPr="007F26CA">
              <w:rPr>
                <w:rFonts w:ascii="Royal Times New Roman" w:eastAsia="Calibri" w:hAnsi="Royal 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приме-нение зна-ний и спо-собов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Графические примитивы, фрагмент, действия над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12.03.13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16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История обработки текст. документов. Интерфейс текстового процессора. Инструктаж по т/б. Практическая работа «Набор и редактирование документа»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Интерфейс текстового процессора, редактирование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3.1-3.2,      Т. 15.4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19.03.13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17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Назначение и характеристика текст. процессора. Форматирование текст. документа, символов и абзацев. Инструктаж по т/б. Практическая работа «Форматирование текстового документа»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Текстовый процессор, форматирование, символ, абзац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ГИА-2011. задание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2.04.13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18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Форматирование документа в целом. Списки, колонки, колонтитулы, сноски. Инструктаж по т/б. Практическая работа «Списки, колонки, колонтитулы»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Списки, колонки, колонтитулы, сноски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Т. 3.3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9.04.13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19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Типовые действия над объектами среды текстового процессора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П.1 «Инфо-ка и ИКТ. Тематич. тесты», задание 1 – 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16.04.13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41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Таблицы в текст. документе. Форматирование таблиц. Инструктаж по т/б. Практическая работа «Создание таблиц и их форматирование»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Таблица, ячейка, столбец, форматирование таблиц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1974B0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3.1 – 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23.04.13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71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Включение в документ граф. объектов. Форматирование рисунка. Практическая работа «Вставка рисунка и его форматирование»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Графический объект, форматирование рисунка, вставка рисунка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30.04.13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93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Работа с формулами.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Формула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Тест «Текстовый процессор»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7.05.13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89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Работа с несколькими документами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закрепл.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14.05.13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1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075325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24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Контрольная работа «Текстовый редактор»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Проверка и оценка знаний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21.05.13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84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Повторение пройденного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Обобщение и система-тизация знаний и способов деят-ти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B11BBE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28.05.13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</w:tbl>
    <w:p w:rsidR="006C1E9B" w:rsidRPr="00F84890" w:rsidRDefault="006C1E9B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</w:p>
    <w:p w:rsidR="006C1E9B" w:rsidRPr="00F84890" w:rsidRDefault="006C1E9B" w:rsidP="00D70782">
      <w:pPr>
        <w:tabs>
          <w:tab w:val="left" w:pos="0"/>
        </w:tabs>
        <w:rPr>
          <w:rFonts w:eastAsia="Calibri"/>
          <w:b/>
          <w:sz w:val="28"/>
          <w:szCs w:val="28"/>
        </w:rPr>
      </w:pPr>
    </w:p>
    <w:p w:rsidR="00F02172" w:rsidRPr="00F02172" w:rsidRDefault="00F02172" w:rsidP="00F02172">
      <w:pPr>
        <w:jc w:val="center"/>
        <w:rPr>
          <w:b/>
          <w:sz w:val="28"/>
          <w:szCs w:val="28"/>
        </w:rPr>
      </w:pPr>
      <w:r w:rsidRPr="00F02172">
        <w:rPr>
          <w:b/>
          <w:sz w:val="28"/>
          <w:szCs w:val="28"/>
        </w:rPr>
        <w:t>Тематическое планирование. 9 класс</w:t>
      </w:r>
    </w:p>
    <w:p w:rsidR="00F02172" w:rsidRPr="00F02172" w:rsidRDefault="00F02172" w:rsidP="00F02172">
      <w:pPr>
        <w:jc w:val="center"/>
        <w:rPr>
          <w:b/>
          <w:sz w:val="28"/>
          <w:szCs w:val="28"/>
        </w:rPr>
      </w:pPr>
    </w:p>
    <w:p w:rsidR="00F02172" w:rsidRPr="00F02172" w:rsidRDefault="00F02172" w:rsidP="00F02172">
      <w:pPr>
        <w:jc w:val="center"/>
        <w:rPr>
          <w:rFonts w:eastAsia="Batang"/>
          <w:sz w:val="28"/>
          <w:szCs w:val="28"/>
        </w:rPr>
      </w:pPr>
      <w:r w:rsidRPr="00F02172">
        <w:rPr>
          <w:rFonts w:eastAsia="Batang"/>
          <w:sz w:val="28"/>
          <w:szCs w:val="28"/>
        </w:rPr>
        <w:t>2 часа в неделю, всего - 68 ч.</w:t>
      </w:r>
    </w:p>
    <w:p w:rsidR="00F02172" w:rsidRPr="00F02172" w:rsidRDefault="00F02172" w:rsidP="00F02172">
      <w:pPr>
        <w:jc w:val="both"/>
        <w:rPr>
          <w:rFonts w:eastAsia="Batang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8"/>
        <w:gridCol w:w="1960"/>
        <w:gridCol w:w="2893"/>
        <w:gridCol w:w="2794"/>
      </w:tblGrid>
      <w:tr w:rsidR="00F02172" w:rsidRPr="00F02172" w:rsidTr="00D70782">
        <w:trPr>
          <w:trHeight w:val="921"/>
          <w:jc w:val="center"/>
        </w:trPr>
        <w:tc>
          <w:tcPr>
            <w:tcW w:w="7138" w:type="dxa"/>
            <w:vAlign w:val="center"/>
          </w:tcPr>
          <w:p w:rsidR="00F02172" w:rsidRPr="00F02172" w:rsidRDefault="00F02172" w:rsidP="00D70782">
            <w:pPr>
              <w:rPr>
                <w:rFonts w:eastAsia="Batang"/>
                <w:b/>
                <w:sz w:val="28"/>
                <w:szCs w:val="28"/>
              </w:rPr>
            </w:pPr>
            <w:r w:rsidRPr="00F02172">
              <w:rPr>
                <w:rFonts w:eastAsia="Batang"/>
                <w:b/>
                <w:sz w:val="28"/>
                <w:szCs w:val="28"/>
              </w:rPr>
              <w:t>Тема</w:t>
            </w:r>
          </w:p>
        </w:tc>
        <w:tc>
          <w:tcPr>
            <w:tcW w:w="1960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F02172">
              <w:rPr>
                <w:rFonts w:eastAsia="Batang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93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F02172">
              <w:rPr>
                <w:rFonts w:eastAsia="Batang"/>
                <w:b/>
                <w:sz w:val="28"/>
                <w:szCs w:val="28"/>
              </w:rPr>
              <w:t>Кол-во практических работ</w:t>
            </w:r>
          </w:p>
        </w:tc>
        <w:tc>
          <w:tcPr>
            <w:tcW w:w="2794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F02172">
              <w:rPr>
                <w:rFonts w:eastAsia="Batang"/>
                <w:b/>
                <w:sz w:val="28"/>
                <w:szCs w:val="28"/>
              </w:rPr>
              <w:t>Кол-во контрольных работ</w:t>
            </w:r>
          </w:p>
        </w:tc>
      </w:tr>
      <w:tr w:rsidR="00F02172" w:rsidRPr="00F02172" w:rsidTr="00D70782">
        <w:trPr>
          <w:trHeight w:val="282"/>
          <w:jc w:val="center"/>
        </w:trPr>
        <w:tc>
          <w:tcPr>
            <w:tcW w:w="7138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Мультимедийные технологии</w:t>
            </w:r>
          </w:p>
        </w:tc>
        <w:tc>
          <w:tcPr>
            <w:tcW w:w="1960" w:type="dxa"/>
            <w:vAlign w:val="center"/>
          </w:tcPr>
          <w:p w:rsidR="00F02172" w:rsidRPr="00F02172" w:rsidRDefault="00F02172" w:rsidP="00F02172">
            <w:pPr>
              <w:jc w:val="both"/>
              <w:rPr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10</w:t>
            </w:r>
          </w:p>
        </w:tc>
        <w:tc>
          <w:tcPr>
            <w:tcW w:w="2893" w:type="dxa"/>
            <w:vAlign w:val="center"/>
          </w:tcPr>
          <w:p w:rsidR="00F02172" w:rsidRPr="00F02172" w:rsidRDefault="00F02172" w:rsidP="00F02172">
            <w:pPr>
              <w:jc w:val="both"/>
              <w:rPr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7</w:t>
            </w:r>
          </w:p>
        </w:tc>
        <w:tc>
          <w:tcPr>
            <w:tcW w:w="2794" w:type="dxa"/>
            <w:vAlign w:val="center"/>
          </w:tcPr>
          <w:p w:rsidR="00F02172" w:rsidRPr="00F02172" w:rsidRDefault="00F02172" w:rsidP="00F02172">
            <w:pPr>
              <w:jc w:val="both"/>
              <w:rPr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1</w:t>
            </w:r>
          </w:p>
        </w:tc>
      </w:tr>
      <w:tr w:rsidR="00F02172" w:rsidRPr="00F02172" w:rsidTr="00D70782">
        <w:trPr>
          <w:trHeight w:val="367"/>
          <w:jc w:val="center"/>
        </w:trPr>
        <w:tc>
          <w:tcPr>
            <w:tcW w:w="7138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lastRenderedPageBreak/>
              <w:t>Представление информации</w:t>
            </w:r>
          </w:p>
        </w:tc>
        <w:tc>
          <w:tcPr>
            <w:tcW w:w="1960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7</w:t>
            </w:r>
          </w:p>
        </w:tc>
        <w:tc>
          <w:tcPr>
            <w:tcW w:w="2893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2794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F02172" w:rsidRPr="00F02172" w:rsidTr="00D70782">
        <w:trPr>
          <w:jc w:val="center"/>
        </w:trPr>
        <w:tc>
          <w:tcPr>
            <w:tcW w:w="7138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Алгоритмы и исполнители</w:t>
            </w:r>
          </w:p>
        </w:tc>
        <w:tc>
          <w:tcPr>
            <w:tcW w:w="1960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20</w:t>
            </w:r>
          </w:p>
        </w:tc>
        <w:tc>
          <w:tcPr>
            <w:tcW w:w="2893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7</w:t>
            </w:r>
          </w:p>
        </w:tc>
        <w:tc>
          <w:tcPr>
            <w:tcW w:w="2794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F02172" w:rsidRPr="00F02172" w:rsidTr="00D70782">
        <w:trPr>
          <w:jc w:val="center"/>
        </w:trPr>
        <w:tc>
          <w:tcPr>
            <w:tcW w:w="7138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Формализация и моделирование</w:t>
            </w:r>
          </w:p>
        </w:tc>
        <w:tc>
          <w:tcPr>
            <w:tcW w:w="1960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9</w:t>
            </w:r>
          </w:p>
        </w:tc>
        <w:tc>
          <w:tcPr>
            <w:tcW w:w="2893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6</w:t>
            </w:r>
          </w:p>
        </w:tc>
        <w:tc>
          <w:tcPr>
            <w:tcW w:w="2794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F02172" w:rsidRPr="00F02172" w:rsidTr="00D70782">
        <w:trPr>
          <w:jc w:val="center"/>
        </w:trPr>
        <w:tc>
          <w:tcPr>
            <w:tcW w:w="7138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Хранение информации</w:t>
            </w:r>
          </w:p>
        </w:tc>
        <w:tc>
          <w:tcPr>
            <w:tcW w:w="1960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2893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2794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F02172" w:rsidRPr="00F02172" w:rsidTr="00D70782">
        <w:trPr>
          <w:jc w:val="center"/>
        </w:trPr>
        <w:tc>
          <w:tcPr>
            <w:tcW w:w="7138" w:type="dxa"/>
            <w:vAlign w:val="center"/>
          </w:tcPr>
          <w:p w:rsidR="00F02172" w:rsidRPr="00F02172" w:rsidRDefault="00F02172" w:rsidP="00F02172">
            <w:pPr>
              <w:jc w:val="both"/>
              <w:rPr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1960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  <w:lang w:val="en-US"/>
              </w:rPr>
            </w:pPr>
            <w:r w:rsidRPr="00F02172">
              <w:rPr>
                <w:rFonts w:eastAsia="Batang"/>
                <w:sz w:val="28"/>
                <w:szCs w:val="28"/>
                <w:lang w:val="en-US"/>
              </w:rPr>
              <w:t>13</w:t>
            </w:r>
          </w:p>
        </w:tc>
        <w:tc>
          <w:tcPr>
            <w:tcW w:w="2893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  <w:lang w:val="en-US"/>
              </w:rPr>
            </w:pPr>
            <w:r w:rsidRPr="00F02172">
              <w:rPr>
                <w:rFonts w:eastAsia="Batang"/>
                <w:sz w:val="28"/>
                <w:szCs w:val="28"/>
                <w:lang w:val="en-US"/>
              </w:rPr>
              <w:t>10</w:t>
            </w:r>
          </w:p>
        </w:tc>
        <w:tc>
          <w:tcPr>
            <w:tcW w:w="2794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  <w:lang w:val="en-US"/>
              </w:rPr>
            </w:pPr>
            <w:r w:rsidRPr="00F02172">
              <w:rPr>
                <w:rFonts w:eastAsia="Batang"/>
                <w:sz w:val="28"/>
                <w:szCs w:val="28"/>
                <w:lang w:val="en-US"/>
              </w:rPr>
              <w:t>1</w:t>
            </w:r>
          </w:p>
        </w:tc>
      </w:tr>
      <w:tr w:rsidR="00F02172" w:rsidRPr="00F02172" w:rsidTr="00D70782">
        <w:trPr>
          <w:jc w:val="center"/>
        </w:trPr>
        <w:tc>
          <w:tcPr>
            <w:tcW w:w="7138" w:type="dxa"/>
            <w:vAlign w:val="center"/>
          </w:tcPr>
          <w:p w:rsidR="00F02172" w:rsidRPr="00F02172" w:rsidRDefault="00F02172" w:rsidP="00F02172">
            <w:pPr>
              <w:jc w:val="both"/>
              <w:rPr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Информационные технологии в обществе</w:t>
            </w:r>
          </w:p>
        </w:tc>
        <w:tc>
          <w:tcPr>
            <w:tcW w:w="1960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</w:rPr>
            </w:pPr>
            <w:r w:rsidRPr="00F02172"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2893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  <w:lang w:val="en-US"/>
              </w:rPr>
            </w:pPr>
            <w:r w:rsidRPr="00F02172">
              <w:rPr>
                <w:rFonts w:eastAsia="Batang"/>
                <w:sz w:val="28"/>
                <w:szCs w:val="28"/>
                <w:lang w:val="en-US"/>
              </w:rPr>
              <w:t>3</w:t>
            </w:r>
          </w:p>
        </w:tc>
        <w:tc>
          <w:tcPr>
            <w:tcW w:w="2794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sz w:val="28"/>
                <w:szCs w:val="28"/>
                <w:lang w:val="en-US"/>
              </w:rPr>
            </w:pPr>
            <w:r w:rsidRPr="00F02172">
              <w:rPr>
                <w:rFonts w:eastAsia="Batang"/>
                <w:sz w:val="28"/>
                <w:szCs w:val="28"/>
                <w:lang w:val="en-US"/>
              </w:rPr>
              <w:t>-</w:t>
            </w:r>
          </w:p>
        </w:tc>
      </w:tr>
      <w:tr w:rsidR="00F02172" w:rsidRPr="00F02172" w:rsidTr="00D70782">
        <w:trPr>
          <w:jc w:val="center"/>
        </w:trPr>
        <w:tc>
          <w:tcPr>
            <w:tcW w:w="7138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F02172">
              <w:rPr>
                <w:rFonts w:eastAsia="Batang"/>
                <w:b/>
                <w:sz w:val="28"/>
                <w:szCs w:val="28"/>
              </w:rPr>
              <w:t>Всего</w:t>
            </w:r>
          </w:p>
        </w:tc>
        <w:tc>
          <w:tcPr>
            <w:tcW w:w="1960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F02172">
              <w:rPr>
                <w:rFonts w:eastAsia="Batang"/>
                <w:b/>
                <w:sz w:val="28"/>
                <w:szCs w:val="28"/>
                <w:lang w:val="en-US"/>
              </w:rPr>
              <w:t>6</w:t>
            </w:r>
            <w:r w:rsidRPr="00F02172">
              <w:rPr>
                <w:rFonts w:eastAsia="Batang"/>
                <w:b/>
                <w:sz w:val="28"/>
                <w:szCs w:val="28"/>
              </w:rPr>
              <w:t>8</w:t>
            </w:r>
          </w:p>
        </w:tc>
        <w:tc>
          <w:tcPr>
            <w:tcW w:w="2893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b/>
                <w:sz w:val="28"/>
                <w:szCs w:val="28"/>
                <w:lang w:val="en-US"/>
              </w:rPr>
            </w:pPr>
            <w:r w:rsidRPr="00F02172">
              <w:rPr>
                <w:rFonts w:eastAsia="Batang"/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2794" w:type="dxa"/>
            <w:vAlign w:val="center"/>
          </w:tcPr>
          <w:p w:rsidR="00F02172" w:rsidRPr="00F02172" w:rsidRDefault="00F02172" w:rsidP="00F02172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F02172">
              <w:rPr>
                <w:rFonts w:eastAsia="Batang"/>
                <w:b/>
                <w:sz w:val="28"/>
                <w:szCs w:val="28"/>
              </w:rPr>
              <w:t>5</w:t>
            </w:r>
          </w:p>
        </w:tc>
      </w:tr>
    </w:tbl>
    <w:p w:rsidR="00F62533" w:rsidRDefault="00F62533" w:rsidP="00F02172">
      <w:pPr>
        <w:jc w:val="center"/>
        <w:rPr>
          <w:b/>
          <w:sz w:val="28"/>
          <w:szCs w:val="28"/>
        </w:rPr>
      </w:pPr>
    </w:p>
    <w:p w:rsidR="00F02172" w:rsidRPr="00F02172" w:rsidRDefault="00F02172" w:rsidP="00F02172">
      <w:pPr>
        <w:jc w:val="center"/>
        <w:rPr>
          <w:b/>
          <w:sz w:val="28"/>
          <w:szCs w:val="28"/>
        </w:rPr>
      </w:pPr>
      <w:r w:rsidRPr="00F02172">
        <w:rPr>
          <w:b/>
          <w:sz w:val="28"/>
          <w:szCs w:val="28"/>
        </w:rPr>
        <w:t>Содержание изучаемого курса</w:t>
      </w:r>
    </w:p>
    <w:p w:rsidR="00F02172" w:rsidRPr="00F02172" w:rsidRDefault="00F02172" w:rsidP="00F02172">
      <w:pPr>
        <w:pStyle w:val="af1"/>
        <w:spacing w:line="240" w:lineRule="auto"/>
        <w:ind w:left="0"/>
        <w:jc w:val="center"/>
        <w:rPr>
          <w:b/>
          <w:sz w:val="28"/>
          <w:szCs w:val="28"/>
        </w:rPr>
      </w:pPr>
      <w:r w:rsidRPr="00F02172">
        <w:rPr>
          <w:b/>
          <w:sz w:val="28"/>
          <w:szCs w:val="28"/>
          <w:lang w:val="en-US"/>
        </w:rPr>
        <w:t>I</w:t>
      </w:r>
      <w:r w:rsidRPr="00F02172">
        <w:rPr>
          <w:b/>
          <w:sz w:val="28"/>
          <w:szCs w:val="28"/>
        </w:rPr>
        <w:t>. Мультимедийные технологии. (10 ч.)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Компьютерные презентации. Создание презентации с использованием готовых шаблонов: структура.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Создание презентации с использованием готовых шаблонов: оформление слайдов.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Дизайн презентации и макет слайдов. Демонстрация презентации.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Звуки и видеоизображения. Технические приёмы записи звуковой и видеоинформации. Запись изображений и звука с использованием различных устройств.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Технические приёмы записи звуковой информации. Запись музыки.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Звуки и видеоизображения. Обработка материала, монтаж информационного объекта.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Компьютерные презентации.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Компьютерные презентации..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Запись и обработка видеофильма.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Создание и обработка комплексного информационного объекта в виде презентации с использованием шаблонов.</w:t>
      </w:r>
    </w:p>
    <w:p w:rsidR="00F02172" w:rsidRPr="00F02172" w:rsidRDefault="00F02172" w:rsidP="00F02172">
      <w:pPr>
        <w:pStyle w:val="af1"/>
        <w:spacing w:line="240" w:lineRule="auto"/>
        <w:ind w:left="0"/>
        <w:jc w:val="center"/>
        <w:rPr>
          <w:b/>
          <w:sz w:val="28"/>
          <w:szCs w:val="28"/>
        </w:rPr>
      </w:pPr>
      <w:r w:rsidRPr="00F02172">
        <w:rPr>
          <w:b/>
          <w:sz w:val="28"/>
          <w:szCs w:val="28"/>
          <w:lang w:val="en-US"/>
        </w:rPr>
        <w:t>II</w:t>
      </w:r>
      <w:r w:rsidRPr="00F02172">
        <w:rPr>
          <w:b/>
          <w:sz w:val="28"/>
          <w:szCs w:val="28"/>
        </w:rPr>
        <w:t>. Представление информации. (7 ч.)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Язык как способ представления информации: естественные и формальные языки. Дискретная форма представления информации.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Компьютерное представление текстовой информации. Кодирование текстовой информации.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 xml:space="preserve">Кодирование графической информации. Установка цвета в палитре </w:t>
      </w:r>
      <w:r w:rsidRPr="00F02172">
        <w:rPr>
          <w:sz w:val="28"/>
          <w:szCs w:val="28"/>
          <w:lang w:val="en-US"/>
        </w:rPr>
        <w:t>RGB</w:t>
      </w:r>
      <w:r w:rsidRPr="00F02172">
        <w:rPr>
          <w:sz w:val="28"/>
          <w:szCs w:val="28"/>
        </w:rPr>
        <w:t xml:space="preserve"> в графическом редакторе.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Кодирование звуковой информации. Запись звуковых файлов с различным качеством звучания.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Создание и обработка таблиц с результатами измерений и опросов.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 xml:space="preserve">Представление числовой информации в различных системах счисления.  Компьютерное представление числовой информации. </w:t>
      </w:r>
      <w:r w:rsidRPr="00F02172">
        <w:rPr>
          <w:b/>
          <w:sz w:val="28"/>
          <w:szCs w:val="28"/>
        </w:rPr>
        <w:t>Контрольная работа №2</w:t>
      </w:r>
      <w:r w:rsidRPr="00F02172">
        <w:rPr>
          <w:sz w:val="28"/>
          <w:szCs w:val="28"/>
        </w:rPr>
        <w:t xml:space="preserve"> по теме: «Представление информации» (20 мин).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Представление числовой информации в различных системах счисления. Перевод чисел из одной системы счисления в другую и арифметические вычисления в различных СС.</w:t>
      </w:r>
    </w:p>
    <w:p w:rsidR="00F02172" w:rsidRPr="00F02172" w:rsidRDefault="00F02172" w:rsidP="00F02172">
      <w:pPr>
        <w:pStyle w:val="af1"/>
        <w:spacing w:line="240" w:lineRule="auto"/>
        <w:ind w:left="0"/>
        <w:jc w:val="center"/>
        <w:rPr>
          <w:b/>
          <w:sz w:val="28"/>
          <w:szCs w:val="28"/>
        </w:rPr>
      </w:pPr>
      <w:r w:rsidRPr="00F02172">
        <w:rPr>
          <w:b/>
          <w:sz w:val="28"/>
          <w:szCs w:val="28"/>
          <w:lang w:val="en-US"/>
        </w:rPr>
        <w:t>III</w:t>
      </w:r>
      <w:r w:rsidRPr="00F02172">
        <w:rPr>
          <w:b/>
          <w:sz w:val="28"/>
          <w:szCs w:val="28"/>
        </w:rPr>
        <w:t>. Алгоритмы и исполнители. (20 час.)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lastRenderedPageBreak/>
        <w:t>Алгоритм. Свойства алгоритма.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Способы записи алгоритмов; блок-схемы. Возможность автоматизации деятельности человека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Исполнители алгоритмов (назначение, среда, режим работы, система команд). Компьютер как формальный исполнитель алгоритмов (программ).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Алгоритмические конструкции: следование. Разработка линейного алгоритма с использованием математических функций при записи арифметического выражения.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Алгоритмические конструкции: ветвление.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Алгоритмические конструкции: ветвление. Разработка алгоритма (программы), содержащей оператор ветвления.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Алгоритмические конструкции: повторение.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Алгоритмические конструкции: повторение. Разработка алгоритма (программы), содержащей оператор цикла.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Алгоритмические конструкции: следование, ветвление, повторение.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Разбиение задачи на подзадачи, вспомогательный алгоритм. Разработка алгоритма (программы), содержащей подпрограмму.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Алгоритмические конструкции: следование, ветвление, повторение.  Разбиение задачи на подзадачи, вспомогательный алгоритм.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Алгоритмы работы с величинами: типы данных, ввод и вывод данных.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Языки программирования, их классификация.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Правила представления данных.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Правила записи основных операторов: ввода, вывода, присваивания, ветвления. Правила записи программы. Разработка алгоритма (программы) по обработке одномерного массива.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Правила записи основных операторов: ввода, вывода, присваивания, цикла. Правила записи программы. Разработка алгоритма (программы) по обработке одномерного массива.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Создание алгоритма (программы), решающего поставленную задачу.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Этапы разработки программы: алгоритмизация – кодирование – отладка – тестирование. Разработка алгоритма (программы), требующего для решения поставленной задачи использования логических операций.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 xml:space="preserve">Обрабатываемые объекты: цепочки символов, числа, списки, деревья. </w:t>
      </w:r>
      <w:r w:rsidRPr="00F02172">
        <w:rPr>
          <w:sz w:val="28"/>
          <w:szCs w:val="28"/>
        </w:rPr>
        <w:br/>
        <w:t>Правила записи основных операторов: ввода, вывода, присваивания, цикла. Правила записи программы.</w:t>
      </w:r>
    </w:p>
    <w:p w:rsidR="00F02172" w:rsidRPr="00F02172" w:rsidRDefault="00F02172" w:rsidP="00F02172">
      <w:pPr>
        <w:pStyle w:val="af1"/>
        <w:spacing w:line="240" w:lineRule="auto"/>
        <w:ind w:left="0"/>
        <w:jc w:val="center"/>
        <w:rPr>
          <w:b/>
          <w:sz w:val="28"/>
          <w:szCs w:val="28"/>
        </w:rPr>
      </w:pPr>
      <w:r w:rsidRPr="00F02172">
        <w:rPr>
          <w:b/>
          <w:sz w:val="28"/>
          <w:szCs w:val="28"/>
          <w:lang w:val="en-US"/>
        </w:rPr>
        <w:t>IV</w:t>
      </w:r>
      <w:r w:rsidRPr="00F02172">
        <w:rPr>
          <w:b/>
          <w:sz w:val="28"/>
          <w:szCs w:val="28"/>
        </w:rPr>
        <w:t>. Формализация и моделирование. (9 час)</w:t>
      </w:r>
    </w:p>
    <w:p w:rsidR="00F02172" w:rsidRPr="00F02172" w:rsidRDefault="00F02172" w:rsidP="00F02172">
      <w:pPr>
        <w:pStyle w:val="af1"/>
        <w:spacing w:line="240" w:lineRule="auto"/>
        <w:ind w:left="0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Формализация описания реальных объектов и процессов, примеры моделирования объектов и процессов.</w:t>
      </w:r>
    </w:p>
    <w:p w:rsidR="00F02172" w:rsidRPr="00F02172" w:rsidRDefault="00F02172" w:rsidP="00F02172">
      <w:pPr>
        <w:pStyle w:val="af1"/>
        <w:spacing w:line="240" w:lineRule="auto"/>
        <w:ind w:left="0"/>
        <w:jc w:val="both"/>
        <w:rPr>
          <w:b/>
          <w:sz w:val="28"/>
          <w:szCs w:val="28"/>
        </w:rPr>
      </w:pPr>
      <w:r w:rsidRPr="00F02172">
        <w:rPr>
          <w:sz w:val="28"/>
          <w:szCs w:val="28"/>
        </w:rPr>
        <w:t>Модели, управляемые компьютером. Постановка и проведение эксперимента в виртуальной компьютерной лаборатории.</w:t>
      </w:r>
    </w:p>
    <w:p w:rsidR="00F02172" w:rsidRPr="00F02172" w:rsidRDefault="00F02172" w:rsidP="00F02172">
      <w:pPr>
        <w:pStyle w:val="af1"/>
        <w:spacing w:line="240" w:lineRule="auto"/>
        <w:ind w:left="0"/>
        <w:jc w:val="both"/>
        <w:rPr>
          <w:b/>
          <w:sz w:val="28"/>
          <w:szCs w:val="28"/>
        </w:rPr>
      </w:pPr>
      <w:r w:rsidRPr="00F02172">
        <w:rPr>
          <w:sz w:val="28"/>
          <w:szCs w:val="28"/>
        </w:rPr>
        <w:t>Построение генеалогического дерева семьи: схема.</w:t>
      </w:r>
    </w:p>
    <w:p w:rsidR="00F02172" w:rsidRPr="00F02172" w:rsidRDefault="00F02172" w:rsidP="00F02172">
      <w:pPr>
        <w:pStyle w:val="af1"/>
        <w:spacing w:line="240" w:lineRule="auto"/>
        <w:ind w:left="0"/>
        <w:jc w:val="both"/>
        <w:rPr>
          <w:b/>
          <w:sz w:val="28"/>
          <w:szCs w:val="28"/>
        </w:rPr>
      </w:pPr>
      <w:r w:rsidRPr="00F02172">
        <w:rPr>
          <w:sz w:val="28"/>
          <w:szCs w:val="28"/>
        </w:rPr>
        <w:t>Построение генеалогического дерева семьи: граф, организационная диаграмма.</w:t>
      </w:r>
    </w:p>
    <w:p w:rsidR="00F02172" w:rsidRPr="00F02172" w:rsidRDefault="00F02172" w:rsidP="00F02172">
      <w:pPr>
        <w:pStyle w:val="af1"/>
        <w:spacing w:line="240" w:lineRule="auto"/>
        <w:ind w:left="0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Чертежи. Двумерная графика. Диаграммы, плакаты, карты.</w:t>
      </w:r>
    </w:p>
    <w:p w:rsidR="00F02172" w:rsidRPr="00F02172" w:rsidRDefault="00F02172" w:rsidP="00F02172">
      <w:pPr>
        <w:pStyle w:val="af1"/>
        <w:spacing w:line="240" w:lineRule="auto"/>
        <w:ind w:left="0"/>
        <w:jc w:val="both"/>
        <w:rPr>
          <w:b/>
          <w:sz w:val="28"/>
          <w:szCs w:val="28"/>
        </w:rPr>
      </w:pPr>
      <w:r w:rsidRPr="00F02172">
        <w:rPr>
          <w:sz w:val="28"/>
          <w:szCs w:val="28"/>
        </w:rPr>
        <w:lastRenderedPageBreak/>
        <w:t>Создание схемы и чертежа в системе автоматизированного проектирования.</w:t>
      </w:r>
    </w:p>
    <w:p w:rsidR="00F02172" w:rsidRPr="00F02172" w:rsidRDefault="00F02172" w:rsidP="00F02172">
      <w:pPr>
        <w:pStyle w:val="af1"/>
        <w:spacing w:line="240" w:lineRule="auto"/>
        <w:ind w:left="0"/>
        <w:jc w:val="both"/>
        <w:rPr>
          <w:b/>
          <w:sz w:val="28"/>
          <w:szCs w:val="28"/>
        </w:rPr>
      </w:pPr>
      <w:r w:rsidRPr="00F02172">
        <w:rPr>
          <w:sz w:val="28"/>
          <w:szCs w:val="28"/>
        </w:rPr>
        <w:t>Таблица как средство моделирования. Построение и исследование компьютерной модели, реализующей анализ результатов измерений и наблюдений с использованием системы программирования.</w:t>
      </w:r>
    </w:p>
    <w:p w:rsidR="00F02172" w:rsidRPr="00F02172" w:rsidRDefault="00F02172" w:rsidP="00F02172">
      <w:pPr>
        <w:pStyle w:val="af1"/>
        <w:spacing w:line="240" w:lineRule="auto"/>
        <w:ind w:left="0"/>
        <w:jc w:val="both"/>
        <w:rPr>
          <w:b/>
          <w:sz w:val="28"/>
          <w:szCs w:val="28"/>
        </w:rPr>
      </w:pPr>
      <w:r w:rsidRPr="00F02172">
        <w:rPr>
          <w:sz w:val="28"/>
          <w:szCs w:val="28"/>
        </w:rPr>
        <w:t>Таблица как средство моделирования. Построение и исследование компьютерной модели, реализующей анализ результатов измерений и наблюдений с использованием динамических таблиц.</w:t>
      </w:r>
    </w:p>
    <w:p w:rsidR="00F02172" w:rsidRPr="00F02172" w:rsidRDefault="00F02172" w:rsidP="00F02172">
      <w:pPr>
        <w:pStyle w:val="af1"/>
        <w:spacing w:line="240" w:lineRule="auto"/>
        <w:ind w:left="0"/>
        <w:jc w:val="both"/>
        <w:rPr>
          <w:b/>
          <w:sz w:val="28"/>
          <w:szCs w:val="28"/>
        </w:rPr>
      </w:pPr>
      <w:r w:rsidRPr="00F02172">
        <w:rPr>
          <w:sz w:val="28"/>
          <w:szCs w:val="28"/>
        </w:rPr>
        <w:t>Модели. Построение и исследование геоинформационной модели в ЭТ или специализированной геоинформационной системе.</w:t>
      </w:r>
    </w:p>
    <w:p w:rsidR="00F02172" w:rsidRPr="00F02172" w:rsidRDefault="00F02172" w:rsidP="00F02172">
      <w:pPr>
        <w:pStyle w:val="af1"/>
        <w:spacing w:line="240" w:lineRule="auto"/>
        <w:ind w:left="0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Работа с моделями.</w:t>
      </w:r>
    </w:p>
    <w:p w:rsidR="00F02172" w:rsidRPr="00F02172" w:rsidRDefault="00F02172" w:rsidP="00F02172">
      <w:pPr>
        <w:pStyle w:val="af1"/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F02172">
        <w:rPr>
          <w:b/>
          <w:sz w:val="28"/>
          <w:szCs w:val="28"/>
          <w:lang w:val="en-US"/>
        </w:rPr>
        <w:t>V</w:t>
      </w:r>
      <w:r w:rsidRPr="00F02172">
        <w:rPr>
          <w:b/>
          <w:sz w:val="28"/>
          <w:szCs w:val="28"/>
        </w:rPr>
        <w:t>. Хранение информации</w:t>
      </w:r>
      <w:r w:rsidRPr="00F02172">
        <w:rPr>
          <w:b/>
          <w:bCs/>
          <w:sz w:val="28"/>
          <w:szCs w:val="28"/>
        </w:rPr>
        <w:t>. (5 ч.)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Табличные базы данных: основные понятия, типы данных, системы управления.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Ввод и редактирование записей.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Условия поиска информации; логические значения, операции, выражения.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Поиск, удаление и сортировка данных. Сортировка записей в готовой БД.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Работа с учебной БД.</w:t>
      </w:r>
    </w:p>
    <w:p w:rsidR="00F02172" w:rsidRPr="00F02172" w:rsidRDefault="00F02172" w:rsidP="00F02172">
      <w:pPr>
        <w:pStyle w:val="af1"/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F02172">
        <w:rPr>
          <w:b/>
          <w:sz w:val="28"/>
          <w:szCs w:val="28"/>
          <w:lang w:val="en-US"/>
        </w:rPr>
        <w:t>VI</w:t>
      </w:r>
      <w:r w:rsidRPr="00F02172">
        <w:rPr>
          <w:b/>
          <w:sz w:val="28"/>
          <w:szCs w:val="28"/>
        </w:rPr>
        <w:t>. Коммуникационные технологии</w:t>
      </w:r>
      <w:r w:rsidRPr="00F02172">
        <w:rPr>
          <w:b/>
          <w:bCs/>
          <w:sz w:val="28"/>
          <w:szCs w:val="28"/>
        </w:rPr>
        <w:t>. (13 ч.)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Процесс передачи информации, источник и приемник информации.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Сигнал, кодирование и декодирование, скорость передачи информации.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Локальные и глобальные компьютерные сети.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Электронная почта как средство связи. Правила переписки, приложения к письмам.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Информационные ресурсы и сервисы компьютерных сетей: Всемирная паутина, файловые архивы, интерактивное общение.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Информационные ресурсы и сервисы компьютерных сетей: Всемирная паутина, файловые архивы, интерактивное общение.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Поиск информации.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Архивирование и разархивирование. Создание архива файлов и раскрытие архива с помощью программы-архиватора. Загрузка файла из файлового архива.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Компьютерные энциклопедии и справочники; информация в компьютерных сетях. Некомпьютерные источники информации. Компьютерные и некомпьютерные каталоги; поисковые машины; запросы.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Компьютерные и некомпьютерные каталоги; поисковые машины; запросы.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Сохранение для индивидуального использования информационных объектов из Интернета и ссылок на них.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 xml:space="preserve">Создание комплексного информационного объекта в виде </w:t>
      </w:r>
      <w:r w:rsidRPr="00F02172">
        <w:rPr>
          <w:sz w:val="28"/>
          <w:szCs w:val="28"/>
          <w:lang w:val="en-US"/>
        </w:rPr>
        <w:t>web</w:t>
      </w:r>
      <w:r w:rsidRPr="00F02172">
        <w:rPr>
          <w:sz w:val="28"/>
          <w:szCs w:val="28"/>
        </w:rPr>
        <w:t>-странички, включающей графические объекты с использованием шаблонов.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 xml:space="preserve">Создание и обработка комплексного информационного объекта в виде </w:t>
      </w:r>
      <w:r w:rsidRPr="00F02172">
        <w:rPr>
          <w:sz w:val="28"/>
          <w:szCs w:val="28"/>
          <w:lang w:val="en-US"/>
        </w:rPr>
        <w:t>web</w:t>
      </w:r>
      <w:r w:rsidRPr="00F02172">
        <w:rPr>
          <w:sz w:val="28"/>
          <w:szCs w:val="28"/>
        </w:rPr>
        <w:t>-страницы (</w:t>
      </w:r>
      <w:r w:rsidRPr="00F02172">
        <w:rPr>
          <w:sz w:val="28"/>
          <w:szCs w:val="28"/>
          <w:lang w:val="en-US"/>
        </w:rPr>
        <w:t>web</w:t>
      </w:r>
      <w:r w:rsidRPr="00F02172">
        <w:rPr>
          <w:sz w:val="28"/>
          <w:szCs w:val="28"/>
        </w:rPr>
        <w:t>-сайта) с использованием шаблонов.</w:t>
      </w:r>
    </w:p>
    <w:p w:rsidR="00F02172" w:rsidRPr="00F02172" w:rsidRDefault="00F02172" w:rsidP="00F02172">
      <w:pPr>
        <w:pStyle w:val="af1"/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F02172">
        <w:rPr>
          <w:b/>
          <w:sz w:val="28"/>
          <w:szCs w:val="28"/>
          <w:lang w:val="en-US"/>
        </w:rPr>
        <w:t>VII</w:t>
      </w:r>
      <w:r w:rsidRPr="00F02172">
        <w:rPr>
          <w:b/>
          <w:sz w:val="28"/>
          <w:szCs w:val="28"/>
        </w:rPr>
        <w:t>. Информационные технологии в обществе</w:t>
      </w:r>
      <w:r w:rsidRPr="00F02172">
        <w:rPr>
          <w:b/>
          <w:bCs/>
          <w:sz w:val="28"/>
          <w:szCs w:val="28"/>
        </w:rPr>
        <w:t>. (4 ч.)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lastRenderedPageBreak/>
        <w:t>Организация информации в среде коллективного использования информационных ресурсов. Организация групповой работы над документом.  Информационные ресурсы общества, образовательные информационные ресурсы.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Оценка скорости передачи и обработки информационных объектов, стоимости информационных продуктов и услуг связи.</w:t>
      </w:r>
    </w:p>
    <w:p w:rsidR="00F02172" w:rsidRPr="00F02172" w:rsidRDefault="00F02172" w:rsidP="00F02172">
      <w:pPr>
        <w:spacing w:line="240" w:lineRule="auto"/>
        <w:jc w:val="both"/>
        <w:rPr>
          <w:sz w:val="28"/>
          <w:szCs w:val="28"/>
        </w:rPr>
      </w:pPr>
      <w:r w:rsidRPr="00F02172">
        <w:rPr>
          <w:sz w:val="28"/>
          <w:szCs w:val="28"/>
        </w:rPr>
        <w:t>Организация информации в среде коллективного использования информационных ресурсов. Организация групповой работы над документом.  Информационные ресурсы общества, образовательные информационные ресурсы.</w:t>
      </w:r>
    </w:p>
    <w:p w:rsidR="00F02172" w:rsidRDefault="00F02172" w:rsidP="00D70782">
      <w:pPr>
        <w:tabs>
          <w:tab w:val="left" w:pos="0"/>
        </w:tabs>
        <w:ind w:left="120"/>
        <w:jc w:val="both"/>
        <w:rPr>
          <w:rFonts w:eastAsia="Calibri"/>
          <w:b/>
          <w:sz w:val="28"/>
          <w:szCs w:val="28"/>
        </w:rPr>
      </w:pPr>
      <w:r w:rsidRPr="00F02172">
        <w:rPr>
          <w:sz w:val="28"/>
          <w:szCs w:val="28"/>
        </w:rPr>
        <w:t>Этика и право при создании и использовании информации. Информационная безопасность. Защита информации от компьютерных вирусов.</w:t>
      </w:r>
    </w:p>
    <w:p w:rsidR="00C43259" w:rsidRDefault="00C43259" w:rsidP="00D70782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</w:rPr>
        <w:t>КАЛЕНДАРНО-ТЕМАТИЧЕСКОЕ ПЛАНИРОВАНИЕ</w:t>
      </w:r>
      <w:r w:rsidR="00D70782">
        <w:rPr>
          <w:rFonts w:eastAsia="Calibri"/>
          <w:b/>
          <w:sz w:val="28"/>
          <w:szCs w:val="28"/>
        </w:rPr>
        <w:t xml:space="preserve">        </w:t>
      </w:r>
      <w:r w:rsidRPr="00F84890">
        <w:rPr>
          <w:rFonts w:eastAsia="Calibri"/>
          <w:b/>
          <w:sz w:val="28"/>
          <w:szCs w:val="28"/>
        </w:rPr>
        <w:t>9 класс</w:t>
      </w:r>
    </w:p>
    <w:p w:rsidR="001974B0" w:rsidRPr="00F84890" w:rsidRDefault="001974B0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</w:p>
    <w:tbl>
      <w:tblPr>
        <w:tblW w:w="1629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17"/>
        <w:gridCol w:w="425"/>
        <w:gridCol w:w="4394"/>
        <w:gridCol w:w="2977"/>
        <w:gridCol w:w="567"/>
        <w:gridCol w:w="3119"/>
        <w:gridCol w:w="1701"/>
        <w:gridCol w:w="1559"/>
        <w:gridCol w:w="709"/>
        <w:gridCol w:w="425"/>
      </w:tblGrid>
      <w:tr w:rsidR="00C43259" w:rsidRPr="007F26CA" w:rsidTr="00D70782">
        <w:trPr>
          <w:cantSplit/>
          <w:trHeight w:val="161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C43259" w:rsidRPr="007F26CA" w:rsidRDefault="00C43259" w:rsidP="001974B0">
            <w:pPr>
              <w:snapToGrid w:val="0"/>
              <w:ind w:left="113" w:right="113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№ урока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C43259" w:rsidRPr="007F26CA" w:rsidRDefault="001974B0" w:rsidP="001974B0">
            <w:pPr>
              <w:snapToGrid w:val="0"/>
              <w:ind w:left="113" w:right="113"/>
              <w:jc w:val="center"/>
              <w:rPr>
                <w:rFonts w:ascii="Royal Times New Roman" w:eastAsia="Calibri" w:hAnsi="Royal Times New Roman"/>
                <w:b/>
              </w:rPr>
            </w:pPr>
            <w:r>
              <w:rPr>
                <w:rFonts w:ascii="Royal Times New Roman" w:eastAsia="Calibri" w:hAnsi="Royal Times New Roman"/>
                <w:b/>
              </w:rPr>
              <w:t xml:space="preserve">№ </w:t>
            </w:r>
            <w:r w:rsidR="00C43259" w:rsidRPr="007F26CA">
              <w:rPr>
                <w:rFonts w:ascii="Royal Times New Roman" w:eastAsia="Calibri" w:hAnsi="Royal Times New Roman"/>
                <w:b/>
              </w:rPr>
              <w:t>в теме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Тип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C43259" w:rsidRPr="007F26CA" w:rsidRDefault="00C43259" w:rsidP="001974B0">
            <w:pPr>
              <w:snapToGrid w:val="0"/>
              <w:ind w:left="113" w:right="113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П/р и к/р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Основные понятия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C43259" w:rsidRPr="007F26CA" w:rsidRDefault="001974B0" w:rsidP="001974B0">
            <w:pPr>
              <w:snapToGrid w:val="0"/>
              <w:ind w:left="113" w:right="113"/>
              <w:jc w:val="center"/>
              <w:rPr>
                <w:rFonts w:ascii="Royal Times New Roman" w:eastAsia="Calibri" w:hAnsi="Royal Times New Roman"/>
                <w:b/>
              </w:rPr>
            </w:pPr>
            <w:r>
              <w:rPr>
                <w:rFonts w:ascii="Royal Times New Roman" w:eastAsia="Calibri" w:hAnsi="Royal Times New Roman"/>
                <w:b/>
              </w:rPr>
              <w:t>Домашн</w:t>
            </w:r>
            <w:r w:rsidR="00C43259" w:rsidRPr="007F26CA">
              <w:rPr>
                <w:rFonts w:ascii="Royal Times New Roman" w:eastAsia="Calibri" w:hAnsi="Royal Times New Roman"/>
                <w:b/>
              </w:rPr>
              <w:t>ее задание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C43259" w:rsidRPr="007F26CA" w:rsidRDefault="00C43259" w:rsidP="001974B0">
            <w:pPr>
              <w:snapToGrid w:val="0"/>
              <w:ind w:left="113" w:right="113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Дата п</w:t>
            </w:r>
            <w:r w:rsidR="001974B0">
              <w:rPr>
                <w:rFonts w:ascii="Royal Times New Roman" w:eastAsia="Calibri" w:hAnsi="Royal Times New Roman"/>
                <w:b/>
              </w:rPr>
              <w:t>рове</w:t>
            </w:r>
            <w:r w:rsidRPr="007F26CA">
              <w:rPr>
                <w:rFonts w:ascii="Royal Times New Roman" w:eastAsia="Calibri" w:hAnsi="Royal Times New Roman"/>
                <w:b/>
              </w:rPr>
              <w:t>дения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</w:p>
        </w:tc>
      </w:tr>
      <w:tr w:rsidR="00B00987" w:rsidRPr="007F26CA" w:rsidTr="00D70782">
        <w:trPr>
          <w:trHeight w:val="221"/>
        </w:trPr>
        <w:tc>
          <w:tcPr>
            <w:tcW w:w="162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FC" w:rsidRPr="007F26CA" w:rsidRDefault="005F3EFC" w:rsidP="00B00987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</w:p>
          <w:p w:rsidR="00B00987" w:rsidRPr="007F26CA" w:rsidRDefault="00B00987" w:rsidP="00B00987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ИНФОРМАЦИОННАЯ КАРТИНА МИРА</w:t>
            </w:r>
            <w:r w:rsidR="00075325" w:rsidRPr="007F26CA">
              <w:rPr>
                <w:rFonts w:ascii="Royal Times New Roman" w:eastAsia="Calibri" w:hAnsi="Royal Times New Roman"/>
                <w:b/>
              </w:rPr>
              <w:t xml:space="preserve"> (18 ЧАСОВ)</w:t>
            </w:r>
          </w:p>
          <w:p w:rsidR="005F3EFC" w:rsidRPr="007F26CA" w:rsidRDefault="005F3EFC" w:rsidP="00B00987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</w:p>
        </w:tc>
      </w:tr>
      <w:tr w:rsidR="00C43259" w:rsidRPr="007F26CA" w:rsidTr="00D70782">
        <w:trPr>
          <w:trHeight w:val="12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Техника безопасности в кабинете информатики. Основные этапы моделирования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7F26CA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Этапы моде</w:t>
            </w:r>
            <w:r w:rsidR="00C43259" w:rsidRPr="007F26CA">
              <w:rPr>
                <w:rFonts w:ascii="Royal Times New Roman" w:eastAsia="Calibri" w:hAnsi="Royal Times New Roman"/>
              </w:rPr>
              <w:t>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11.1 – 11.2, вопросы 1, 3 на стр. 139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6</w:t>
            </w:r>
            <w:r w:rsidR="00B11BBE" w:rsidRPr="007F26CA">
              <w:rPr>
                <w:rFonts w:ascii="Royal Times New Roman" w:eastAsia="Calibri" w:hAnsi="Royal Times New Roman"/>
              </w:rPr>
              <w:t>.09.12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Основные этапы моделирования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Моделирование, постановка задачи, формализация, этапы моделирования, комп.  эксперимент, тест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8</w:t>
            </w:r>
            <w:r w:rsidR="00B11BBE" w:rsidRPr="007F26CA">
              <w:rPr>
                <w:rFonts w:ascii="Royal Times New Roman" w:eastAsia="Calibri" w:hAnsi="Royal Times New Roman"/>
              </w:rPr>
              <w:t>.09.12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34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Моделирование в среде графического редактора. Инструктаж по т/б. Практическая работа «Моделирование геом. фигур и операций»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Модель в среде графического редактора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Повт. этапы модели-рования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13</w:t>
            </w:r>
            <w:r w:rsidR="00B11BBE" w:rsidRPr="007F26CA">
              <w:rPr>
                <w:rFonts w:ascii="Royal Times New Roman" w:eastAsia="Calibri" w:hAnsi="Royal Times New Roman"/>
              </w:rPr>
              <w:t>.09.12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71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5F3EFC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Моделирование в среде графического редактора. Инструктаж по т/б. Практическая работа «Построение равностороннего треугольника с заданной стороной»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Закрепление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5,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Повт.    Т 11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15</w:t>
            </w:r>
            <w:r w:rsidR="00B11BBE" w:rsidRPr="007F26CA">
              <w:rPr>
                <w:rFonts w:ascii="Royal Times New Roman" w:eastAsia="Calibri" w:hAnsi="Royal Times New Roman"/>
              </w:rPr>
              <w:t>.09.12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5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Моделирование в среде графического редактора. Инструктаж по т/б. </w:t>
            </w:r>
            <w:r w:rsidRPr="007F26CA">
              <w:rPr>
                <w:rFonts w:ascii="Royal Times New Roman" w:eastAsia="Calibri" w:hAnsi="Royal Times New Roman"/>
              </w:rPr>
              <w:lastRenderedPageBreak/>
              <w:t>Практическая работа «Моделирование паркета»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Конструирование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11, п.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20</w:t>
            </w:r>
            <w:r w:rsidR="00B11BBE" w:rsidRPr="007F26CA">
              <w:rPr>
                <w:rFonts w:ascii="Royal Times New Roman" w:eastAsia="Calibri" w:hAnsi="Royal Times New Roman"/>
              </w:rPr>
              <w:t>.09.12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73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Моделирование в среде графического редактора. Инструктаж по т/б. Практическая работа «Создание набора кирпичиков для конструирования»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5,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22.09.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38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Моделирование в среде графического редактора. Инструктаж по т/б. Практическая работа «Конструирование из кирпичиков по общему виду»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Повт. Т. 11, п.1.3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27.09.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Моделирование в среде графического редактора. Инструктаж по т/б. Практическая работа «Моделирование расстановки мебели»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5F3EFC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п. 1.4, повт. усл</w:t>
            </w:r>
            <w:r w:rsidR="005F3EFC" w:rsidRPr="007F26CA">
              <w:rPr>
                <w:rFonts w:ascii="Royal Times New Roman" w:eastAsia="Calibri" w:hAnsi="Royal Times New Roman"/>
              </w:rPr>
              <w:t>.</w:t>
            </w:r>
            <w:r w:rsidRPr="007F26CA">
              <w:rPr>
                <w:rFonts w:ascii="Royal Times New Roman" w:eastAsia="Calibri" w:hAnsi="Royal Times New Roman"/>
              </w:rPr>
              <w:t xml:space="preserve"> </w:t>
            </w:r>
            <w:r w:rsidR="005F3EFC" w:rsidRPr="007F26CA">
              <w:rPr>
                <w:rFonts w:ascii="Royal Times New Roman" w:eastAsia="Calibri" w:hAnsi="Royal Times New Roman"/>
              </w:rPr>
              <w:t>о</w:t>
            </w:r>
            <w:r w:rsidRPr="007F26CA">
              <w:rPr>
                <w:rFonts w:ascii="Royal Times New Roman" w:eastAsia="Calibri" w:hAnsi="Royal Times New Roman"/>
              </w:rPr>
              <w:t>бознач</w:t>
            </w:r>
            <w:r w:rsidR="005F3EFC" w:rsidRPr="007F26CA">
              <w:rPr>
                <w:rFonts w:ascii="Royal Times New Roman" w:eastAsia="Calibri" w:hAnsi="Royal Times New Roman"/>
              </w:rPr>
              <w:t>.</w:t>
            </w:r>
            <w:r w:rsidRPr="007F26CA">
              <w:rPr>
                <w:rFonts w:ascii="Royal Times New Roman" w:eastAsia="Calibri" w:hAnsi="Royal Times New Roman"/>
              </w:rPr>
              <w:t xml:space="preserve"> для топ</w:t>
            </w:r>
            <w:r w:rsidR="005F3EFC" w:rsidRPr="007F26CA">
              <w:rPr>
                <w:rFonts w:ascii="Royal Times New Roman" w:eastAsia="Calibri" w:hAnsi="Royal Times New Roman"/>
              </w:rPr>
              <w:t>.</w:t>
            </w:r>
            <w:r w:rsidRPr="007F26CA">
              <w:rPr>
                <w:rFonts w:ascii="Royal Times New Roman" w:eastAsia="Calibri" w:hAnsi="Royal Times New Roman"/>
              </w:rPr>
              <w:t xml:space="preserve"> карты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29.09.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2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Моделирование в среде графического редактора. Инструктаж по т/б. Практическая работа  «Моделирование топографической карты»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Топографическая карта, топографичес-кие знаки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Повт.  Т. 11, п.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4.10.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Моделирование в среде графического редактора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Обобщение и системати-зация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Тест «Графический редактор»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Повт.  Т.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6.10.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Моделирование в среде текстового процессора. Инструктаж по т/б. Практическая работа  «Создание словесной модели»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Модель в среде текстового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повторить этапы модели-рования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11.10.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4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eastAsia="Calibri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Моделирование в среде текстового процессора. Инструктаж по т/б. </w:t>
            </w:r>
            <w:r w:rsidRPr="007F26CA">
              <w:rPr>
                <w:rFonts w:eastAsia="Calibri"/>
              </w:rPr>
              <w:t>Практическая работа «Форматирование текстового документа».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Модель, словесная модель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п.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13.10.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eastAsia="Calibri"/>
              </w:rPr>
            </w:pPr>
            <w:r w:rsidRPr="007F26CA">
              <w:rPr>
                <w:rFonts w:ascii="Royal Times New Roman" w:eastAsia="Calibri" w:hAnsi="Royal Times New Roman"/>
              </w:rPr>
              <w:t>Моделирование в среде текстового процессора. Инструктаж по т/б.</w:t>
            </w:r>
            <w:r w:rsidRPr="007F26CA">
              <w:rPr>
                <w:rFonts w:eastAsia="Calibri"/>
                <w:i/>
              </w:rPr>
              <w:t xml:space="preserve"> </w:t>
            </w:r>
            <w:r w:rsidRPr="007F26CA">
              <w:rPr>
                <w:rFonts w:eastAsia="Calibri"/>
              </w:rPr>
              <w:t>Практическая работа «Моделирование составных документов»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п. 2.4, повт.   Т.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18.10.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3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Моделирование в среде текстового процессора. Инструктаж по т/б. Практическая работа «Создание </w:t>
            </w:r>
            <w:bookmarkStart w:id="0" w:name="OLE_LINK1"/>
            <w:r w:rsidRPr="007F26CA">
              <w:rPr>
                <w:rFonts w:ascii="Royal Times New Roman" w:eastAsia="Calibri" w:hAnsi="Royal Times New Roman"/>
              </w:rPr>
              <w:t>структурной модели»</w:t>
            </w:r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Алгоритмическая модель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Повт. п. 2.4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20.10.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Основы классификации (объектов). Инструктаж по т/б. Практическая работа  «Создание алгоритмической модели»</w:t>
            </w:r>
          </w:p>
          <w:p w:rsidR="00C43259" w:rsidRPr="007F26CA" w:rsidRDefault="00C43259">
            <w:pPr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Класс, класси-фикация,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Тест «Текстовый процессор»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25.10.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9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eastAsia="Calibri"/>
              </w:rPr>
              <w:t xml:space="preserve">Виды классификации моделей.. </w:t>
            </w:r>
            <w:r w:rsidRPr="007F26CA">
              <w:rPr>
                <w:rFonts w:ascii="Royal Times New Roman" w:eastAsia="Calibri" w:hAnsi="Royal Times New Roman"/>
              </w:rPr>
              <w:t>Классификация моделей, Инструктаж по т/б. Практическая работа «Классификация моделей»</w:t>
            </w:r>
          </w:p>
          <w:p w:rsidR="00C43259" w:rsidRPr="007F26CA" w:rsidRDefault="00C43259">
            <w:pPr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5F3EFC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Статистические, динамические, материальные, математические,   компьютерные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10,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27.10.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1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Классификация моделей</w:t>
            </w:r>
          </w:p>
          <w:p w:rsidR="00C43259" w:rsidRPr="007F26CA" w:rsidRDefault="00C43259">
            <w:pPr>
              <w:jc w:val="both"/>
              <w:rPr>
                <w:rFonts w:eastAsia="Calibri"/>
                <w:i/>
              </w:rPr>
            </w:pPr>
            <w:r w:rsidRPr="007F26CA">
              <w:rPr>
                <w:rFonts w:eastAsia="Calibri"/>
              </w:rPr>
              <w:t>Инструменты моделирования.</w:t>
            </w:r>
            <w:r w:rsidRPr="007F26CA">
              <w:rPr>
                <w:rFonts w:eastAsia="Calibri"/>
                <w:i/>
              </w:rPr>
              <w:t xml:space="preserve"> </w:t>
            </w:r>
          </w:p>
          <w:p w:rsidR="00C43259" w:rsidRPr="007F26CA" w:rsidRDefault="00C43259">
            <w:pPr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5F3EFC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Закрепление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Тест «Класси-фикация моделей»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 w:rsidP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01.11</w:t>
            </w:r>
            <w:r w:rsidR="006B17BB" w:rsidRPr="007F26CA">
              <w:rPr>
                <w:rFonts w:ascii="Royal Times New Roman" w:eastAsia="Calibri" w:hAnsi="Royal 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3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Контрольная работа  по теме «Информационная картина мира»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 w:rsidP="00B00987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Проверка и оценка зна-ний и способов деят-ти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Повт. Т. 9 – 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E13899" w:rsidP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1.11.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B00987" w:rsidRPr="007F26CA" w:rsidTr="00D70782">
        <w:trPr>
          <w:trHeight w:val="434"/>
        </w:trPr>
        <w:tc>
          <w:tcPr>
            <w:tcW w:w="162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FC" w:rsidRPr="007F26CA" w:rsidRDefault="005F3EFC" w:rsidP="00B00987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</w:p>
          <w:p w:rsidR="00B00987" w:rsidRPr="007F26CA" w:rsidRDefault="00B00987" w:rsidP="00B00987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ПРОГРАММНОЕ ОБЕСПЕЧЕНИЕ ИНФОРМАЦИОННЫХ ТЕХНОЛОГИЙ</w:t>
            </w:r>
            <w:r w:rsidR="00075325" w:rsidRPr="007F26CA">
              <w:rPr>
                <w:rFonts w:ascii="Royal Times New Roman" w:eastAsia="Calibri" w:hAnsi="Royal Times New Roman"/>
                <w:b/>
              </w:rPr>
              <w:t xml:space="preserve"> (43 ЧАСА)</w:t>
            </w:r>
          </w:p>
          <w:p w:rsidR="005F3EFC" w:rsidRPr="007F26CA" w:rsidRDefault="005F3EFC" w:rsidP="00B00987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</w:p>
        </w:tc>
      </w:tr>
      <w:tr w:rsidR="00C43259" w:rsidRPr="007F26CA" w:rsidTr="00D70782">
        <w:trPr>
          <w:trHeight w:val="51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Классификация программного обеспечения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Программное обеспечение, приложение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15.11.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Понятие алгоритма. Свойства алгоритмов. Информационная модель среды программирования. Исполнители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Исполнитель, алгоритм, ал-горитмизация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12.1 – 12.2, 13.1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19.11.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Представление алгоритма в виде блок-схемы. Инструктаж по т/б. Практическая работа «Создание алгоритма в виде блок-схемы»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5F3EFC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Блок-схема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12.7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22.11.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71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Понятие программы. Инструктаж по т/б. Практическая работа «Понятие программы»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Программа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Т. 13.2, 8.3 – 8.5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26.11.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Контрольная работа</w:t>
            </w:r>
            <w:r w:rsidRPr="007F26CA">
              <w:rPr>
                <w:rFonts w:ascii="Royal Times New Roman" w:eastAsia="Calibri" w:hAnsi="Royal Times New Roman"/>
              </w:rPr>
              <w:t xml:space="preserve"> </w:t>
            </w:r>
            <w:r w:rsidRPr="007F26CA">
              <w:rPr>
                <w:rFonts w:ascii="Royal Times New Roman" w:eastAsia="Calibri" w:hAnsi="Royal Times New Roman"/>
                <w:b/>
              </w:rPr>
              <w:t>по теме «Алгоритм и программа»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5F3EFC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Проверка и оценка зна-ний и спосо-бов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29.11.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2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Переменные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переменная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Тест «Алгоритм и его свойства»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8.3 – 8.5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3.12.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3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Программы с переменными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5F3EFC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Изучение и первичное закрепление новых знаний </w:t>
            </w:r>
            <w:r w:rsidRPr="007F26CA">
              <w:rPr>
                <w:rFonts w:ascii="Royal Times New Roman" w:eastAsia="Calibri" w:hAnsi="Royal Times New Roman"/>
              </w:rPr>
              <w:lastRenderedPageBreak/>
              <w:t>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Программа, подпрограмма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ГИА-9     2011г. задание </w:t>
            </w:r>
            <w:r w:rsidRPr="007F26CA">
              <w:rPr>
                <w:rFonts w:ascii="Royal Times New Roman" w:eastAsia="Calibri" w:hAnsi="Royal Times New Roman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Т. 8.3 – 8.5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6.12.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Программы с переменными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Закрепление 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Тест «Программы»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8.3 – 8.5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E1389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>
              <w:rPr>
                <w:rFonts w:ascii="Royal Times New Roman" w:eastAsia="Calibri" w:hAnsi="Royal Times New Roman"/>
              </w:rPr>
              <w:t>10.12.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87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Решение задач. Инструктаж по т/б.  </w:t>
            </w:r>
            <w:r w:rsidRPr="007F26CA">
              <w:rPr>
                <w:rFonts w:ascii="Royal Times New Roman" w:eastAsia="Calibri" w:hAnsi="Royal Times New Roman"/>
                <w:b/>
              </w:rPr>
              <w:t>Самостоятельная работа</w:t>
            </w:r>
            <w:r w:rsidRPr="007F26CA">
              <w:rPr>
                <w:rFonts w:ascii="Royal Times New Roman" w:eastAsia="Calibri" w:hAnsi="Royal Times New Roman"/>
              </w:rPr>
              <w:t xml:space="preserve"> по теме «Переменные»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5F3EFC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Обобщение и системати-зация знаний и способов деят-ти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13.12.12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83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Разветвляющийся алгоритм и программа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Разветвляющийся алгоритм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Т. 12.5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17.12.12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70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Разветвляющийся алгоритм и программа. Инструктаж по т/б. Практическая работа «Неполное ветвление»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Неполное ветвление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12.5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20.12.12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7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Разветвляющийся алгоритм и программа. Инструктаж по т/б. Практическая работа «Полное ветвление»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Полное ветвление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Тест «Разветвляющийся алгоритм»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12.5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24.12.12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29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Решение задач. Инструктаж по т/б.  </w:t>
            </w:r>
            <w:r w:rsidRPr="007F26CA">
              <w:rPr>
                <w:rFonts w:ascii="Royal Times New Roman" w:eastAsia="Calibri" w:hAnsi="Royal Times New Roman"/>
                <w:b/>
              </w:rPr>
              <w:t>Самостоятельная работа</w:t>
            </w:r>
            <w:r w:rsidRPr="007F26CA">
              <w:rPr>
                <w:rFonts w:ascii="Royal Times New Roman" w:eastAsia="Calibri" w:hAnsi="Royal Times New Roman"/>
              </w:rPr>
              <w:t xml:space="preserve"> по теме «Ветвление»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Обобщение и системати-зация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27.12.12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2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Циклический алгоритм и программа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Циклический алгоритм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П.7 «Инфо-ка и ИКТ. Тематич. тесты», задание 1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14.01.13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8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Циклический алгоритм и программа. Инструктаж по т/б. Практическая работа «Цикл «до»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1974B0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Цикл «до»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П.7 «Инфо-ка </w:t>
            </w:r>
            <w:r w:rsidR="001974B0">
              <w:rPr>
                <w:rFonts w:ascii="Royal Times New Roman" w:eastAsia="Calibri" w:hAnsi="Royal Times New Roman"/>
              </w:rPr>
              <w:t>и ИКТ. Тематич. тесты», зад.</w:t>
            </w:r>
            <w:r w:rsidRPr="007F26CA">
              <w:rPr>
                <w:rFonts w:ascii="Royal Times New Roman" w:eastAsia="Calibri" w:hAnsi="Royal Times New Roman"/>
              </w:rPr>
              <w:t xml:space="preserve">1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17.01.13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48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Циклический алгоритм и программа. Инструктаж по т/б. Практическая работа «Цикл «для»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Цикл «для»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П.7 «Инфо-ка и ИКТ. Тематич. тесты», задание 1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21.01.13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48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Циклический алгоритм и программа. Инструктаж по т/б. Практическая </w:t>
            </w:r>
            <w:r w:rsidRPr="007F26CA">
              <w:rPr>
                <w:rFonts w:ascii="Royal Times New Roman" w:eastAsia="Calibri" w:hAnsi="Royal Times New Roman"/>
              </w:rPr>
              <w:lastRenderedPageBreak/>
              <w:t>работа «Цикл «пока»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Цикл «пока»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П.7 «Инфо-ка и ИКТ. </w:t>
            </w:r>
            <w:r w:rsidRPr="007F26CA">
              <w:rPr>
                <w:rFonts w:ascii="Royal Times New Roman" w:eastAsia="Calibri" w:hAnsi="Royal Times New Roman"/>
              </w:rPr>
              <w:lastRenderedPageBreak/>
              <w:t xml:space="preserve">Тематич. тесты», задание 2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Т. 12.4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24.01.13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4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Циклический алгоритм и программа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Тест «Циклический алгоритм»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12.6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28.01.13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89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Решение задач. Инструктаж по т/б. </w:t>
            </w:r>
            <w:r w:rsidRPr="007F26CA">
              <w:rPr>
                <w:rFonts w:ascii="Royal Times New Roman" w:eastAsia="Calibri" w:hAnsi="Royal Times New Roman"/>
                <w:b/>
              </w:rPr>
              <w:t>Самостоятельная работа</w:t>
            </w:r>
            <w:r w:rsidRPr="007F26CA">
              <w:rPr>
                <w:rFonts w:ascii="Royal Times New Roman" w:eastAsia="Calibri" w:hAnsi="Royal Times New Roman"/>
              </w:rPr>
              <w:t xml:space="preserve"> по теме «Циклический алгоритм и программа»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Обобщение и системати-зация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31.01.13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05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Два подхода к созданию программ: процедурный и объектный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Процедурный подход, объектный подход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П.7 «Инфо-ка и ИКТ. Тематич. тесты», задание 2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4.02.13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5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Представление о процедуре и программном модуле. Инструктаж по т/б. Практическая работа «Процедура и программный модуль»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Процедура, программный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П.7 «Инфо-ка и ИКТ. Тематич. тесты», задание 2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Т. 13.3, 8.3 – 8.5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7.02.13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Создание процедур. Инструктаж по т/б. Практическая работа «Процедура с параметрами»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13.3, 8.3 – 8.5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11.02.13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Контрольная работа</w:t>
            </w:r>
            <w:r w:rsidRPr="007F26CA">
              <w:rPr>
                <w:rFonts w:ascii="Royal Times New Roman" w:eastAsia="Calibri" w:hAnsi="Royal Times New Roman"/>
              </w:rPr>
              <w:t xml:space="preserve"> </w:t>
            </w:r>
            <w:r w:rsidRPr="007F26CA">
              <w:rPr>
                <w:rFonts w:ascii="Royal Times New Roman" w:eastAsia="Calibri" w:hAnsi="Royal Times New Roman"/>
                <w:b/>
              </w:rPr>
              <w:t>по теме «Основы алгоритмизации и программирования»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1974B0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Проверка и оценка зна-ний и спосо-бов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14.02.13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Общая характеристика прикладной среды. Общая характеристика табличного процессора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Прикладная среда, табличный процессор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15, 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18.02.13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2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Создание и редактирование табличного документа. Инструктаж по т/б. Практическая работа «Создание и редактирование табличного документа»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Редактирование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21.02.13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38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Форматирование табличного документа. Инструктаж по т/б. Практическая работа «Форматирование табличного документа»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  <w:p w:rsidR="00C43259" w:rsidRPr="007F26CA" w:rsidRDefault="00C43259">
            <w:pPr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Форматирование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25.02.13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48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Представление о формуле и правилах ее записи в ЭТ. Вычисление по формулам. </w:t>
            </w:r>
            <w:r w:rsidRPr="007F26CA">
              <w:rPr>
                <w:rFonts w:ascii="Royal Times New Roman" w:eastAsia="Calibri" w:hAnsi="Royal Times New Roman"/>
              </w:rPr>
              <w:lastRenderedPageBreak/>
              <w:t>Вычисления с использованием в формулах ссылок. Инструктаж по т/б. Практическая работа «Вычисление по формулам»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Формула в ЭТ, абсолютная, относительная и смешанная  </w:t>
            </w:r>
            <w:r w:rsidRPr="007F26CA">
              <w:rPr>
                <w:rFonts w:ascii="Royal Times New Roman" w:eastAsia="Calibri" w:hAnsi="Royal Times New Roman"/>
              </w:rPr>
              <w:lastRenderedPageBreak/>
              <w:t>ссылки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Тест «Таблич-ный процес-</w:t>
            </w:r>
            <w:r w:rsidRPr="007F26CA">
              <w:rPr>
                <w:rFonts w:ascii="Royal Times New Roman" w:eastAsia="Calibri" w:hAnsi="Royal Times New Roman"/>
              </w:rPr>
              <w:lastRenderedPageBreak/>
              <w:t>сор»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Т. 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28.02.13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1974B0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Использование в формулах встроенных функций. Инструктаж по т/б.  Практическая работа «Использование функций и логических формул»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1974B0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Функция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П.2 «Инфо-ка и ИКТ. Тематич. тесты», задание 1-3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4.03.13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Создание и настройка диаграмм. Инструктаж по т/б. Практическая работа «Представление данных в виде диаграмм»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Диаграмма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П.2 «Инфо-ка и ИКТ. Тематич. тесты», задание 4-5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4.5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7.03.13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Табличный процессор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  <w:p w:rsidR="001974B0" w:rsidRPr="007F26CA" w:rsidRDefault="001974B0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Тест «Формулы в ЭТ»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Повт. об ЭТ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11.03.13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49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1974B0" w:rsidRDefault="00C43259" w:rsidP="001974B0">
            <w:pPr>
              <w:snapToGrid w:val="0"/>
              <w:jc w:val="both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Контрольная работа</w:t>
            </w:r>
            <w:r w:rsidRPr="007F26CA">
              <w:rPr>
                <w:rFonts w:ascii="Royal Times New Roman" w:eastAsia="Calibri" w:hAnsi="Royal Times New Roman"/>
              </w:rPr>
              <w:t xml:space="preserve"> </w:t>
            </w:r>
            <w:r w:rsidRPr="007F26CA">
              <w:rPr>
                <w:rFonts w:ascii="Royal Times New Roman" w:eastAsia="Calibri" w:hAnsi="Royal Times New Roman"/>
                <w:b/>
              </w:rPr>
              <w:t>по теме «Прикладная среда табличного процессора»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Проверка и оценка зна-ний и спосо-бов деят-ти</w:t>
            </w:r>
          </w:p>
          <w:p w:rsidR="001974B0" w:rsidRPr="007F26CA" w:rsidRDefault="001974B0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14.03.13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Представление о базе данных и ее объектах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База данных, поле, запись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Стр. 175-176, </w:t>
            </w:r>
          </w:p>
          <w:p w:rsidR="00C43259" w:rsidRPr="007F26CA" w:rsidRDefault="00C43259">
            <w:pPr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стр. 60-61, п. 88 (п. 3, 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18.03.13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43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Знакомство с интерфейсом системы управления базой данных. Создание структуры базы данных. Инструктаж по т/б. Практическая работа «Создание структуры БД»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Структура БД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Стр. 148-150, стр. 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21.03.13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Заполнение, редактирование и форматирование БД. Инструктаж по т/б. Практическая работа «Заполнение БД данными» </w:t>
            </w:r>
          </w:p>
          <w:p w:rsidR="00C43259" w:rsidRPr="007F26CA" w:rsidRDefault="00C43259">
            <w:pPr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Редактирование и форматирование БД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Стр. 82 – 83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4.04.13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45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53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Создание формы. Инструктаж по т/б. Практическая работа «Создание формы БД»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Форма БД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Тест «база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8.04.13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3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Сортировка и фильтрация данных. Инструктаж по т/б. Практическая </w:t>
            </w:r>
            <w:r w:rsidRPr="007F26CA">
              <w:rPr>
                <w:rFonts w:ascii="Royal Times New Roman" w:eastAsia="Calibri" w:hAnsi="Royal Times New Roman"/>
              </w:rPr>
              <w:lastRenderedPageBreak/>
              <w:t>работа «Сортировка и фильтрация данных»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 xml:space="preserve">Изучение и первичное закрепление новых знаний </w:t>
            </w:r>
            <w:r w:rsidRPr="007F26CA">
              <w:rPr>
                <w:rFonts w:ascii="Royal Times New Roman" w:eastAsia="Calibri" w:hAnsi="Royal Times New Roman"/>
              </w:rPr>
              <w:lastRenderedPageBreak/>
              <w:t>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№ 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Сортировка, фильтрация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ГИА-9     2011г. задание </w:t>
            </w:r>
            <w:r w:rsidRPr="007F26CA">
              <w:rPr>
                <w:rFonts w:ascii="Royal Times New Roman" w:eastAsia="Calibri" w:hAnsi="Royal Times New Roman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11.04.13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5F3EFC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Запрос как инструмент обработки данных. Отчет как инструмент вывода данных. Инструктаж по т/б. Практическая работа «Разработка отчета для вывода данных»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Запрос, отчет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15.04.13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48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Контрольная работа</w:t>
            </w:r>
            <w:r w:rsidRPr="007F26CA">
              <w:rPr>
                <w:rFonts w:ascii="Royal Times New Roman" w:eastAsia="Calibri" w:hAnsi="Royal Times New Roman"/>
              </w:rPr>
              <w:t xml:space="preserve"> </w:t>
            </w:r>
            <w:r w:rsidRPr="007F26CA">
              <w:rPr>
                <w:rFonts w:ascii="Royal Times New Roman" w:eastAsia="Calibri" w:hAnsi="Royal Times New Roman"/>
                <w:b/>
              </w:rPr>
              <w:t>по теме «Система управления БД»</w:t>
            </w:r>
          </w:p>
          <w:p w:rsidR="00C43259" w:rsidRPr="007F26CA" w:rsidRDefault="00C43259">
            <w:pPr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Проверка и оценка зна-ний и спосо-бов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18.04.13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4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Виды компьютерных сетей. Сеть Интернет. Инструктаж по т/б. Практическая работа «Поиск информации в сети Интернет»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  <w:p w:rsidR="005E670B" w:rsidRPr="007F26CA" w:rsidRDefault="005E670B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Компьютерная сеть, 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19-20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22.04.13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eastAsia="Calibri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Среда браузера </w:t>
            </w:r>
            <w:r w:rsidRPr="007F26CA">
              <w:rPr>
                <w:rFonts w:ascii="Royal Times New Roman" w:eastAsia="Calibri" w:hAnsi="Royal Times New Roman"/>
                <w:lang w:val="en-US"/>
              </w:rPr>
              <w:t>Internet</w:t>
            </w:r>
            <w:r w:rsidRPr="007F26CA">
              <w:rPr>
                <w:rFonts w:ascii="Royal Times New Roman" w:eastAsia="Calibri" w:hAnsi="Royal Times New Roman"/>
              </w:rPr>
              <w:t xml:space="preserve"> </w:t>
            </w:r>
            <w:r w:rsidRPr="007F26CA">
              <w:rPr>
                <w:rFonts w:ascii="Royal Times New Roman" w:eastAsia="Calibri" w:hAnsi="Royal Times New Roman"/>
                <w:lang w:val="en-US"/>
              </w:rPr>
              <w:t>Explorer</w:t>
            </w:r>
            <w:r w:rsidRPr="007F26CA">
              <w:rPr>
                <w:rFonts w:ascii="Royal Times New Roman" w:eastAsia="Calibri" w:hAnsi="Royal Times New Roman"/>
              </w:rPr>
              <w:t xml:space="preserve">. Инструктаж по т/б. Практическая работа </w:t>
            </w:r>
            <w:r w:rsidRPr="007F26CA">
              <w:rPr>
                <w:rFonts w:eastAsia="Calibri"/>
              </w:rPr>
              <w:t>"Поиск информации в сети Интернет по известным адресам"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  <w:p w:rsidR="005E670B" w:rsidRPr="007F26CA" w:rsidRDefault="005E670B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  <w:lang w:val="en-US"/>
              </w:rPr>
            </w:pPr>
            <w:r w:rsidRPr="007F26CA">
              <w:rPr>
                <w:rFonts w:ascii="Royal Times New Roman" w:eastAsia="Calibri" w:hAnsi="Royal Times New Roman"/>
                <w:lang w:val="en-US"/>
              </w:rPr>
              <w:t>Internet</w:t>
            </w:r>
            <w:r w:rsidRPr="007F26CA">
              <w:rPr>
                <w:rFonts w:ascii="Royal Times New Roman" w:eastAsia="Calibri" w:hAnsi="Royal Times New Roman"/>
              </w:rPr>
              <w:t xml:space="preserve"> </w:t>
            </w:r>
            <w:r w:rsidRPr="007F26CA">
              <w:rPr>
                <w:rFonts w:ascii="Royal Times New Roman" w:eastAsia="Calibri" w:hAnsi="Royal Times New Roman"/>
                <w:lang w:val="en-US"/>
              </w:rPr>
              <w:t>Explorer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Тест «Комп. сети»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25.04.13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106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70B" w:rsidRPr="007F26CA" w:rsidRDefault="00C43259">
            <w:pPr>
              <w:snapToGrid w:val="0"/>
              <w:jc w:val="both"/>
              <w:rPr>
                <w:rFonts w:eastAsia="Calibri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Поиск информации в сети Интернет. Инструктаж по т/б. Практическая работа </w:t>
            </w:r>
            <w:r w:rsidRPr="007F26CA">
              <w:rPr>
                <w:rFonts w:eastAsia="Calibri"/>
              </w:rPr>
              <w:t>"Поиск информации в сети Интернет по ключевым словам"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применение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19-20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29.04.13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45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Сервисы Интернет. Инструктаж по т/б. Практическая работа «Мир электронной почты»</w:t>
            </w:r>
          </w:p>
          <w:p w:rsidR="005E670B" w:rsidRPr="007F26CA" w:rsidRDefault="005E670B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Комплекс-ное приме-нение зна-ний и сп.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Адрес электронной почты, электронная почта,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Тест «Сервисы 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Стр. 212-216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2.05.13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82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Сервисы Интернет. </w:t>
            </w:r>
            <w:r w:rsidRPr="007F26CA">
              <w:rPr>
                <w:rFonts w:ascii="Royal Times New Roman" w:eastAsia="Calibri" w:hAnsi="Royal Times New Roman"/>
                <w:b/>
              </w:rPr>
              <w:t>Самостоятельная работа</w:t>
            </w:r>
            <w:r w:rsidRPr="007F26CA">
              <w:rPr>
                <w:rFonts w:ascii="Royal Times New Roman" w:eastAsia="Calibri" w:hAnsi="Royal Times New Roman"/>
              </w:rPr>
              <w:t xml:space="preserve"> «Коммуникации в глобальной сети Интернет»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Обобщение и систе-матизация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Стр. 207-211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6.05.13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075325" w:rsidRPr="007F26CA" w:rsidTr="00D70782">
        <w:trPr>
          <w:trHeight w:val="167"/>
        </w:trPr>
        <w:tc>
          <w:tcPr>
            <w:tcW w:w="162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EFC" w:rsidRPr="007F26CA" w:rsidRDefault="00075325" w:rsidP="005E670B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ТЕХНИЧЕСКОЕ ОБЕСПЕЧЕНИЕ ИНФОРМАЦИОННЫХ ТЕХНОЛОГИЙ (7 ЧАСОВ)</w:t>
            </w:r>
          </w:p>
        </w:tc>
      </w:tr>
      <w:tr w:rsidR="00C43259" w:rsidRPr="007F26CA" w:rsidTr="00D70782">
        <w:trPr>
          <w:trHeight w:val="3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Взаимодействие устройств компьютера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зна-ний и спосо-бов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Принцип открытой архитектуры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П.2 «Инфо-ка и ИКТ. Тематич. тесты», задание 4-5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13.05.13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51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Основные понятия формальной логики. Логические выражения и логические операции. Инструктаж по т/б.  Практическая работа «Логические </w:t>
            </w:r>
            <w:r w:rsidRPr="007F26CA">
              <w:rPr>
                <w:rFonts w:ascii="Royal Times New Roman" w:eastAsia="Calibri" w:hAnsi="Royal Times New Roman"/>
              </w:rPr>
              <w:lastRenderedPageBreak/>
              <w:t>выражения и операции»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Высказыва-ние, алгебра, логика, алгеб-ра логики, логическое выражение, логические операции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Тест «Взаимодействие устройств компьютера»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13.05.13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lastRenderedPageBreak/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Построение таблиц истинности для сложных логических выражений. Инструктаж по т/б. Практическая работа «Построение таблиц истинности»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Простое логическое выражение, сложное логическое выражение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П.2 «Инфо-ка и ИКТ. Тематич. тесты», задание 4-5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16.05.13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34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Построение таблиц истинности для сложных логических выражений. Инструктаж по т/б. Практическая работа «Построение таблиц истинности по данным выражениям»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Закрепление 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ГИА-9     2011г. задание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20.05.13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Логические элементы и основные логические устройства компьютера. Инструктаж по т/б. Практическая работа «Логические элементы компьютера»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5E670B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Изучение и первичное закрепление новых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Логический элемент, полу-сумматор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 xml:space="preserve">П.6 «Инфо-ка и ИКТ. Тематич. тесты», задание 4-5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Т. 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23.05.13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D62D6">
            <w:pPr>
              <w:snapToGrid w:val="0"/>
              <w:jc w:val="both"/>
              <w:rPr>
                <w:rFonts w:ascii="Royal Times New Roman" w:eastAsia="Calibri" w:hAnsi="Royal Times New Roman"/>
                <w:b/>
              </w:rPr>
            </w:pPr>
            <w:r w:rsidRPr="007F26CA">
              <w:rPr>
                <w:rFonts w:ascii="Royal Times New Roman" w:eastAsia="Calibri" w:hAnsi="Royal Times New Roman"/>
                <w:b/>
              </w:rPr>
              <w:t>Итоговая контрольная работа</w:t>
            </w:r>
          </w:p>
          <w:p w:rsidR="00C43259" w:rsidRPr="007F26CA" w:rsidRDefault="00C43259">
            <w:pPr>
              <w:jc w:val="both"/>
              <w:rPr>
                <w:rFonts w:ascii="Royal Times New Roman" w:eastAsia="Calibri" w:hAnsi="Royal 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Проверка и оценка зна-ний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№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27.05.13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  <w:tr w:rsidR="00C43259" w:rsidRPr="007F26CA" w:rsidTr="00D70782">
        <w:trPr>
          <w:trHeight w:val="6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Итоговый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 w:rsidP="005E670B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Обобщение и систе-матизация знаний и способов деят-ти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C43259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7F26CA" w:rsidRDefault="006B17BB">
            <w:pPr>
              <w:snapToGrid w:val="0"/>
              <w:jc w:val="center"/>
              <w:rPr>
                <w:rFonts w:ascii="Royal Times New Roman" w:eastAsia="Calibri" w:hAnsi="Royal Times New Roman"/>
              </w:rPr>
            </w:pPr>
            <w:r w:rsidRPr="007F26CA">
              <w:rPr>
                <w:rFonts w:ascii="Royal Times New Roman" w:eastAsia="Calibri" w:hAnsi="Royal Times New Roman"/>
              </w:rPr>
              <w:t>30.05.13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7F26CA" w:rsidRDefault="00C43259">
            <w:pPr>
              <w:snapToGrid w:val="0"/>
              <w:jc w:val="both"/>
              <w:rPr>
                <w:rFonts w:ascii="Royal Times New Roman" w:eastAsia="Calibri" w:hAnsi="Royal Times New Roman"/>
              </w:rPr>
            </w:pPr>
          </w:p>
        </w:tc>
      </w:tr>
    </w:tbl>
    <w:p w:rsidR="007F26CA" w:rsidRPr="00F84890" w:rsidRDefault="00C43259" w:rsidP="00D70782">
      <w:pPr>
        <w:ind w:firstLine="720"/>
        <w:jc w:val="center"/>
        <w:outlineLvl w:val="0"/>
        <w:rPr>
          <w:rFonts w:eastAsia="Calibri"/>
          <w:b/>
          <w:bCs/>
          <w:iCs/>
          <w:sz w:val="28"/>
          <w:szCs w:val="28"/>
        </w:rPr>
      </w:pPr>
      <w:r w:rsidRPr="00F84890">
        <w:rPr>
          <w:rFonts w:eastAsia="Calibri"/>
          <w:b/>
          <w:bCs/>
          <w:iCs/>
          <w:sz w:val="28"/>
          <w:szCs w:val="28"/>
        </w:rPr>
        <w:t>Контрольные работы</w:t>
      </w:r>
    </w:p>
    <w:p w:rsidR="007F26CA" w:rsidRPr="00F84890" w:rsidRDefault="00C43259" w:rsidP="00D70782">
      <w:pPr>
        <w:ind w:firstLine="720"/>
        <w:jc w:val="center"/>
        <w:rPr>
          <w:rFonts w:eastAsia="Calibri"/>
          <w:b/>
          <w:bCs/>
          <w:iCs/>
          <w:sz w:val="28"/>
          <w:szCs w:val="28"/>
        </w:rPr>
      </w:pPr>
      <w:r w:rsidRPr="00F84890">
        <w:rPr>
          <w:rFonts w:eastAsia="Calibri"/>
          <w:b/>
          <w:bCs/>
          <w:iCs/>
          <w:sz w:val="28"/>
          <w:szCs w:val="28"/>
        </w:rPr>
        <w:t>8 класс</w:t>
      </w:r>
    </w:p>
    <w:p w:rsidR="00C43259" w:rsidRPr="00F84890" w:rsidRDefault="00C43259">
      <w:pPr>
        <w:jc w:val="center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>Контрольная работа № 1 по теме «Информационная картина мира»</w:t>
      </w:r>
    </w:p>
    <w:p w:rsidR="00C43259" w:rsidRPr="00F84890" w:rsidRDefault="00C43259">
      <w:pPr>
        <w:jc w:val="center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  <w:lang w:val="en-US"/>
        </w:rPr>
        <w:t xml:space="preserve">I </w:t>
      </w:r>
      <w:r w:rsidRPr="00F84890">
        <w:rPr>
          <w:rFonts w:ascii="Royal Times New Roman" w:eastAsia="Calibri" w:hAnsi="Royal Times New Roman"/>
          <w:b/>
          <w:sz w:val="28"/>
          <w:szCs w:val="28"/>
        </w:rPr>
        <w:t>вариант</w:t>
      </w:r>
    </w:p>
    <w:p w:rsidR="00C43259" w:rsidRPr="00F84890" w:rsidRDefault="00C43259" w:rsidP="00535417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 xml:space="preserve">В кодировке </w:t>
      </w:r>
      <w:r w:rsidRPr="00F84890">
        <w:rPr>
          <w:sz w:val="28"/>
          <w:szCs w:val="28"/>
          <w:lang w:val="en-US"/>
        </w:rPr>
        <w:t>KO</w:t>
      </w:r>
      <w:r w:rsidRPr="00F84890">
        <w:rPr>
          <w:sz w:val="28"/>
          <w:szCs w:val="28"/>
        </w:rPr>
        <w:t xml:space="preserve">И-8 каждый символ кодируется одним байтом. Определите количество символов в сообщении, если информационный объем сообщения в этой кодировке равен 456 бит. </w:t>
      </w:r>
    </w:p>
    <w:p w:rsidR="00C43259" w:rsidRPr="00F84890" w:rsidRDefault="00C43259" w:rsidP="00535417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 xml:space="preserve">Скорость передачи данных через </w:t>
      </w:r>
      <w:r w:rsidRPr="00F84890">
        <w:rPr>
          <w:sz w:val="28"/>
          <w:szCs w:val="28"/>
          <w:lang w:val="en-US"/>
        </w:rPr>
        <w:t>ADSL</w:t>
      </w:r>
      <w:r w:rsidRPr="00F84890">
        <w:rPr>
          <w:sz w:val="28"/>
          <w:szCs w:val="28"/>
        </w:rPr>
        <w:t>-соединение равно 9216 байт/с. Передача файла через это соединение заняла 1 минуту. Определите размер файла в килобайтах.</w:t>
      </w:r>
    </w:p>
    <w:p w:rsidR="00C43259" w:rsidRPr="00F84890" w:rsidRDefault="00C43259" w:rsidP="00535417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Напишите определение модели.</w:t>
      </w:r>
    </w:p>
    <w:p w:rsidR="00C43259" w:rsidRPr="00F84890" w:rsidRDefault="00C43259" w:rsidP="00535417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Составьте информационную модель объекта «книга», используя таблицу: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50"/>
        <w:gridCol w:w="2805"/>
        <w:gridCol w:w="1590"/>
        <w:gridCol w:w="1517"/>
        <w:gridCol w:w="1190"/>
      </w:tblGrid>
      <w:tr w:rsidR="00C43259" w:rsidRPr="00F84890" w:rsidTr="007F26CA">
        <w:trPr>
          <w:jc w:val="center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  <w:r w:rsidRPr="00F84890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  <w:r w:rsidRPr="00F84890">
              <w:rPr>
                <w:sz w:val="28"/>
                <w:szCs w:val="28"/>
              </w:rPr>
              <w:t xml:space="preserve">Параметры 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  <w:r w:rsidRPr="00F84890">
              <w:rPr>
                <w:sz w:val="28"/>
                <w:szCs w:val="28"/>
              </w:rPr>
              <w:t xml:space="preserve">Действия 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  <w:r w:rsidRPr="00F84890">
              <w:rPr>
                <w:sz w:val="28"/>
                <w:szCs w:val="28"/>
              </w:rPr>
              <w:t xml:space="preserve">Среда </w:t>
            </w:r>
          </w:p>
        </w:tc>
      </w:tr>
      <w:tr w:rsidR="00C43259" w:rsidRPr="00F84890" w:rsidTr="007F26CA">
        <w:trPr>
          <w:jc w:val="center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59" w:rsidRPr="00F84890" w:rsidRDefault="00C43259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  <w:r w:rsidRPr="00F84890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  <w:r w:rsidRPr="00F84890">
              <w:rPr>
                <w:sz w:val="28"/>
                <w:szCs w:val="28"/>
              </w:rPr>
              <w:t xml:space="preserve">Значения 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59" w:rsidRPr="00F84890" w:rsidRDefault="00C43259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259" w:rsidRPr="00F84890" w:rsidRDefault="00C43259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C43259" w:rsidRPr="00F84890" w:rsidTr="007F26CA">
        <w:trPr>
          <w:jc w:val="center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43259" w:rsidRPr="00F84890" w:rsidTr="007F26CA">
        <w:trPr>
          <w:jc w:val="center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59" w:rsidRPr="00F84890" w:rsidRDefault="00C43259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 w:rsidP="007F26C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43259" w:rsidRPr="00F84890" w:rsidTr="007F26CA">
        <w:trPr>
          <w:jc w:val="center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59" w:rsidRPr="00F84890" w:rsidRDefault="00C43259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43259" w:rsidRPr="00F84890" w:rsidTr="007F26CA">
        <w:trPr>
          <w:jc w:val="center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59" w:rsidRPr="00F84890" w:rsidRDefault="00C43259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43259" w:rsidRPr="00F84890" w:rsidRDefault="00C43259" w:rsidP="00535417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 xml:space="preserve">Считая, что каждый символ кодируется двумя байтами, оцените информационный объем следующего предложения в битах: </w:t>
      </w:r>
    </w:p>
    <w:p w:rsidR="00C43259" w:rsidRPr="00F84890" w:rsidRDefault="00C43259" w:rsidP="00CD62D6">
      <w:pPr>
        <w:ind w:left="720"/>
        <w:jc w:val="both"/>
        <w:outlineLvl w:val="0"/>
        <w:rPr>
          <w:b/>
          <w:i/>
          <w:sz w:val="28"/>
          <w:szCs w:val="28"/>
        </w:rPr>
      </w:pPr>
      <w:r w:rsidRPr="00F84890">
        <w:rPr>
          <w:i/>
          <w:sz w:val="28"/>
          <w:szCs w:val="28"/>
        </w:rPr>
        <w:t xml:space="preserve">                          </w:t>
      </w:r>
      <w:r w:rsidRPr="00F84890">
        <w:rPr>
          <w:b/>
          <w:i/>
          <w:sz w:val="28"/>
          <w:szCs w:val="28"/>
        </w:rPr>
        <w:t>Диаметр окружности равен 2</w:t>
      </w:r>
      <w:r w:rsidRPr="00F84890">
        <w:rPr>
          <w:b/>
          <w:i/>
          <w:sz w:val="28"/>
          <w:szCs w:val="28"/>
          <w:lang w:val="en-US"/>
        </w:rPr>
        <w:t>πR</w:t>
      </w:r>
      <w:r w:rsidRPr="00F84890">
        <w:rPr>
          <w:b/>
          <w:i/>
          <w:sz w:val="28"/>
          <w:szCs w:val="28"/>
        </w:rPr>
        <w:t>.</w:t>
      </w:r>
    </w:p>
    <w:p w:rsidR="00C43259" w:rsidRPr="00F84890" w:rsidRDefault="00C43259" w:rsidP="00535417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Книга, набранная с помощью компьютера, содержит 136 страниц; на каждой странице – 45 строк, в каждой строке – 60 символов. Считая, что каждый символ кодируется одним байтом, определите информационный объем в килобайтах.</w:t>
      </w:r>
    </w:p>
    <w:p w:rsidR="00C43259" w:rsidRPr="00F84890" w:rsidRDefault="00C43259" w:rsidP="00535417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Выразите в битах 4 Мегабайта.</w:t>
      </w:r>
    </w:p>
    <w:p w:rsidR="00C43259" w:rsidRPr="00F84890" w:rsidRDefault="00C43259" w:rsidP="00CD62D6">
      <w:pPr>
        <w:jc w:val="center"/>
        <w:outlineLvl w:val="0"/>
        <w:rPr>
          <w:b/>
          <w:sz w:val="28"/>
          <w:szCs w:val="28"/>
        </w:rPr>
      </w:pPr>
      <w:r w:rsidRPr="00F84890">
        <w:rPr>
          <w:b/>
          <w:sz w:val="28"/>
          <w:szCs w:val="28"/>
        </w:rPr>
        <w:t>Контрольная работа № 1 по теме «Информационная картина мира»</w:t>
      </w:r>
    </w:p>
    <w:p w:rsidR="00C43259" w:rsidRPr="00F84890" w:rsidRDefault="00C43259">
      <w:pPr>
        <w:jc w:val="center"/>
        <w:rPr>
          <w:b/>
          <w:sz w:val="28"/>
          <w:szCs w:val="28"/>
        </w:rPr>
      </w:pPr>
      <w:r w:rsidRPr="00F84890">
        <w:rPr>
          <w:b/>
          <w:sz w:val="28"/>
          <w:szCs w:val="28"/>
          <w:lang w:val="en-US"/>
        </w:rPr>
        <w:t xml:space="preserve">II </w:t>
      </w:r>
      <w:r w:rsidRPr="00F84890">
        <w:rPr>
          <w:b/>
          <w:sz w:val="28"/>
          <w:szCs w:val="28"/>
        </w:rPr>
        <w:t>вариант</w:t>
      </w:r>
    </w:p>
    <w:p w:rsidR="00C43259" w:rsidRPr="00F84890" w:rsidRDefault="00C43259">
      <w:pPr>
        <w:numPr>
          <w:ilvl w:val="0"/>
          <w:numId w:val="2"/>
        </w:numPr>
        <w:tabs>
          <w:tab w:val="left" w:pos="218"/>
        </w:tabs>
        <w:spacing w:line="240" w:lineRule="auto"/>
        <w:ind w:left="0" w:firstLine="33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 xml:space="preserve">Считая, что в кодировке </w:t>
      </w:r>
      <w:r w:rsidRPr="00F84890">
        <w:rPr>
          <w:sz w:val="28"/>
          <w:szCs w:val="28"/>
          <w:lang w:val="en-US"/>
        </w:rPr>
        <w:t>Unicode</w:t>
      </w:r>
      <w:r w:rsidRPr="00F84890">
        <w:rPr>
          <w:sz w:val="28"/>
          <w:szCs w:val="28"/>
        </w:rPr>
        <w:t xml:space="preserve"> каждый символ кодируется двумя байтами, определите количество символов в сообщении, если информационный объем сообщения в этой кодировке равен 336 бит. </w:t>
      </w:r>
    </w:p>
    <w:p w:rsidR="00C43259" w:rsidRPr="00F84890" w:rsidRDefault="00C43259">
      <w:pPr>
        <w:numPr>
          <w:ilvl w:val="0"/>
          <w:numId w:val="2"/>
        </w:numPr>
        <w:tabs>
          <w:tab w:val="left" w:pos="218"/>
        </w:tabs>
        <w:spacing w:line="240" w:lineRule="auto"/>
        <w:ind w:left="0" w:firstLine="33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 xml:space="preserve">Скорость передачи данных через </w:t>
      </w:r>
      <w:r w:rsidRPr="00F84890">
        <w:rPr>
          <w:sz w:val="28"/>
          <w:szCs w:val="28"/>
          <w:lang w:val="en-US"/>
        </w:rPr>
        <w:t>ADSL</w:t>
      </w:r>
      <w:r w:rsidRPr="00F84890">
        <w:rPr>
          <w:sz w:val="28"/>
          <w:szCs w:val="28"/>
        </w:rPr>
        <w:t>-соединение равно 1920 байт/с. Передача файла через это соединение заняла 2 минуты. Определите размер файла в килобайтах.</w:t>
      </w:r>
    </w:p>
    <w:p w:rsidR="00C43259" w:rsidRPr="00F84890" w:rsidRDefault="00C43259">
      <w:pPr>
        <w:numPr>
          <w:ilvl w:val="0"/>
          <w:numId w:val="2"/>
        </w:numPr>
        <w:tabs>
          <w:tab w:val="left" w:pos="218"/>
        </w:tabs>
        <w:spacing w:line="240" w:lineRule="auto"/>
        <w:ind w:left="0" w:firstLine="33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Напишите определение информационной модели.</w:t>
      </w:r>
    </w:p>
    <w:p w:rsidR="00C43259" w:rsidRPr="00F84890" w:rsidRDefault="00C43259">
      <w:pPr>
        <w:numPr>
          <w:ilvl w:val="0"/>
          <w:numId w:val="2"/>
        </w:numPr>
        <w:tabs>
          <w:tab w:val="left" w:pos="218"/>
        </w:tabs>
        <w:spacing w:line="240" w:lineRule="auto"/>
        <w:ind w:left="0" w:firstLine="33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Составьте информационную модель объекта «собака», используя таблицу: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60"/>
        <w:gridCol w:w="2850"/>
        <w:gridCol w:w="1590"/>
        <w:gridCol w:w="1547"/>
        <w:gridCol w:w="1205"/>
      </w:tblGrid>
      <w:tr w:rsidR="00C43259" w:rsidRPr="00F84890" w:rsidTr="007F26CA">
        <w:trPr>
          <w:jc w:val="center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left="-3" w:right="-3" w:firstLine="105"/>
              <w:jc w:val="center"/>
              <w:rPr>
                <w:sz w:val="28"/>
                <w:szCs w:val="28"/>
              </w:rPr>
            </w:pPr>
            <w:r w:rsidRPr="00F84890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center"/>
              <w:rPr>
                <w:sz w:val="28"/>
                <w:szCs w:val="28"/>
              </w:rPr>
            </w:pPr>
            <w:r w:rsidRPr="00F84890">
              <w:rPr>
                <w:sz w:val="28"/>
                <w:szCs w:val="28"/>
              </w:rPr>
              <w:t xml:space="preserve">Параметры 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left="-3" w:right="-3" w:firstLine="45"/>
              <w:jc w:val="center"/>
              <w:rPr>
                <w:sz w:val="28"/>
                <w:szCs w:val="28"/>
              </w:rPr>
            </w:pPr>
            <w:r w:rsidRPr="00F84890">
              <w:rPr>
                <w:sz w:val="28"/>
                <w:szCs w:val="28"/>
              </w:rPr>
              <w:t xml:space="preserve">Действия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84890">
              <w:rPr>
                <w:sz w:val="28"/>
                <w:szCs w:val="28"/>
              </w:rPr>
              <w:t xml:space="preserve">Среда </w:t>
            </w:r>
          </w:p>
        </w:tc>
      </w:tr>
      <w:tr w:rsidR="00C43259" w:rsidRPr="00F84890" w:rsidTr="007F26CA">
        <w:trPr>
          <w:jc w:val="center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59" w:rsidRPr="00F84890" w:rsidRDefault="00C43259">
            <w:pPr>
              <w:suppressAutoHyphens w:val="0"/>
              <w:snapToGrid w:val="0"/>
              <w:ind w:firstLine="330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left="-3" w:right="-3" w:firstLine="90"/>
              <w:jc w:val="center"/>
              <w:rPr>
                <w:sz w:val="28"/>
                <w:szCs w:val="28"/>
              </w:rPr>
            </w:pPr>
            <w:r w:rsidRPr="00F84890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left="-3" w:right="-3" w:firstLine="135"/>
              <w:jc w:val="center"/>
              <w:rPr>
                <w:sz w:val="28"/>
                <w:szCs w:val="28"/>
              </w:rPr>
            </w:pPr>
            <w:r w:rsidRPr="00F84890">
              <w:rPr>
                <w:sz w:val="28"/>
                <w:szCs w:val="28"/>
              </w:rPr>
              <w:t xml:space="preserve">Значения 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59" w:rsidRPr="00F84890" w:rsidRDefault="00C43259">
            <w:pPr>
              <w:suppressAutoHyphens w:val="0"/>
              <w:snapToGrid w:val="0"/>
              <w:ind w:firstLine="330"/>
              <w:rPr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259" w:rsidRPr="00F84890" w:rsidRDefault="00C43259">
            <w:pPr>
              <w:suppressAutoHyphens w:val="0"/>
              <w:snapToGrid w:val="0"/>
              <w:ind w:firstLine="330"/>
              <w:rPr>
                <w:sz w:val="28"/>
                <w:szCs w:val="28"/>
              </w:rPr>
            </w:pPr>
          </w:p>
        </w:tc>
      </w:tr>
      <w:tr w:rsidR="00C43259" w:rsidRPr="00F84890" w:rsidTr="007F26CA">
        <w:trPr>
          <w:jc w:val="center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center"/>
              <w:rPr>
                <w:sz w:val="28"/>
                <w:szCs w:val="28"/>
              </w:rPr>
            </w:pPr>
          </w:p>
        </w:tc>
      </w:tr>
      <w:tr w:rsidR="00C43259" w:rsidRPr="00F84890" w:rsidTr="007F26CA">
        <w:trPr>
          <w:jc w:val="center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59" w:rsidRPr="00F84890" w:rsidRDefault="00C43259">
            <w:pPr>
              <w:suppressAutoHyphens w:val="0"/>
              <w:snapToGrid w:val="0"/>
              <w:ind w:firstLine="330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center"/>
              <w:rPr>
                <w:sz w:val="28"/>
                <w:szCs w:val="28"/>
              </w:rPr>
            </w:pPr>
          </w:p>
        </w:tc>
      </w:tr>
      <w:tr w:rsidR="00C43259" w:rsidRPr="00F84890" w:rsidTr="007F26CA">
        <w:trPr>
          <w:jc w:val="center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59" w:rsidRPr="00F84890" w:rsidRDefault="00C43259">
            <w:pPr>
              <w:suppressAutoHyphens w:val="0"/>
              <w:snapToGrid w:val="0"/>
              <w:ind w:firstLine="330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center"/>
              <w:rPr>
                <w:sz w:val="28"/>
                <w:szCs w:val="28"/>
              </w:rPr>
            </w:pPr>
          </w:p>
        </w:tc>
      </w:tr>
      <w:tr w:rsidR="00C43259" w:rsidRPr="00F84890" w:rsidTr="007F26CA">
        <w:trPr>
          <w:jc w:val="center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59" w:rsidRPr="00F84890" w:rsidRDefault="00C43259">
            <w:pPr>
              <w:suppressAutoHyphens w:val="0"/>
              <w:snapToGrid w:val="0"/>
              <w:ind w:firstLine="330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both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59" w:rsidRPr="00F84890" w:rsidRDefault="00C43259">
            <w:pPr>
              <w:snapToGrid w:val="0"/>
              <w:ind w:firstLine="330"/>
              <w:jc w:val="both"/>
              <w:rPr>
                <w:sz w:val="28"/>
                <w:szCs w:val="28"/>
              </w:rPr>
            </w:pPr>
          </w:p>
        </w:tc>
      </w:tr>
    </w:tbl>
    <w:p w:rsidR="00C43259" w:rsidRPr="00F84890" w:rsidRDefault="00C43259">
      <w:pPr>
        <w:numPr>
          <w:ilvl w:val="0"/>
          <w:numId w:val="2"/>
        </w:numPr>
        <w:tabs>
          <w:tab w:val="left" w:pos="218"/>
        </w:tabs>
        <w:spacing w:line="240" w:lineRule="auto"/>
        <w:ind w:left="0" w:firstLine="33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Считая, что каждый символ кодируется одним байтом, оцените информационный объем следующего предложения в битах:</w:t>
      </w:r>
    </w:p>
    <w:p w:rsidR="00C43259" w:rsidRPr="00F84890" w:rsidRDefault="00C43259" w:rsidP="00CD62D6">
      <w:pPr>
        <w:ind w:firstLine="330"/>
        <w:jc w:val="both"/>
        <w:outlineLvl w:val="0"/>
        <w:rPr>
          <w:b/>
          <w:i/>
          <w:iCs/>
          <w:sz w:val="28"/>
          <w:szCs w:val="28"/>
        </w:rPr>
      </w:pPr>
      <w:r w:rsidRPr="00F84890">
        <w:rPr>
          <w:sz w:val="28"/>
          <w:szCs w:val="28"/>
        </w:rPr>
        <w:t xml:space="preserve">                                    </w:t>
      </w:r>
      <w:r w:rsidRPr="00F84890">
        <w:rPr>
          <w:i/>
          <w:iCs/>
          <w:sz w:val="28"/>
          <w:szCs w:val="28"/>
        </w:rPr>
        <w:t xml:space="preserve"> </w:t>
      </w:r>
      <w:r w:rsidRPr="00F84890">
        <w:rPr>
          <w:b/>
          <w:i/>
          <w:iCs/>
          <w:sz w:val="28"/>
          <w:szCs w:val="28"/>
        </w:rPr>
        <w:t>Лень делает всякое дело трудным.</w:t>
      </w:r>
    </w:p>
    <w:p w:rsidR="00C43259" w:rsidRPr="00F84890" w:rsidRDefault="00C43259">
      <w:pPr>
        <w:numPr>
          <w:ilvl w:val="0"/>
          <w:numId w:val="2"/>
        </w:numPr>
        <w:tabs>
          <w:tab w:val="left" w:pos="218"/>
        </w:tabs>
        <w:spacing w:line="240" w:lineRule="auto"/>
        <w:ind w:left="0" w:firstLine="330"/>
        <w:jc w:val="both"/>
        <w:rPr>
          <w:sz w:val="28"/>
          <w:szCs w:val="28"/>
        </w:rPr>
      </w:pPr>
      <w:r w:rsidRPr="00F84890">
        <w:rPr>
          <w:sz w:val="28"/>
          <w:szCs w:val="28"/>
        </w:rPr>
        <w:t>Книга, набранная с помощью компьютера, содержит 204 страниц; на каждой странице – 50 строк, в каждой строке – 35 символов. Считая, что каждый символ кодируется одним байтом, определите информационный объем в килобайтах.</w:t>
      </w:r>
    </w:p>
    <w:p w:rsidR="00C43259" w:rsidRPr="00D70782" w:rsidRDefault="00C43259" w:rsidP="00AA173E">
      <w:pPr>
        <w:numPr>
          <w:ilvl w:val="0"/>
          <w:numId w:val="2"/>
        </w:numPr>
        <w:tabs>
          <w:tab w:val="left" w:pos="218"/>
        </w:tabs>
        <w:spacing w:line="240" w:lineRule="auto"/>
        <w:ind w:left="360" w:firstLine="330"/>
        <w:jc w:val="both"/>
        <w:rPr>
          <w:rFonts w:ascii="Royal Times New Roman" w:eastAsia="Calibri" w:hAnsi="Royal Times New Roman"/>
          <w:sz w:val="28"/>
          <w:szCs w:val="28"/>
        </w:rPr>
      </w:pPr>
      <w:r w:rsidRPr="00D70782">
        <w:rPr>
          <w:sz w:val="28"/>
          <w:szCs w:val="28"/>
        </w:rPr>
        <w:t>Выразите в битах 5 Мегабайт.</w:t>
      </w:r>
    </w:p>
    <w:p w:rsidR="00C43259" w:rsidRPr="00F84890" w:rsidRDefault="00C43259">
      <w:pPr>
        <w:jc w:val="center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>Контрольная работа № 2 по теме «Техническое обеспечение информационных технологий»</w:t>
      </w:r>
    </w:p>
    <w:p w:rsidR="00C43259" w:rsidRPr="00F84890" w:rsidRDefault="00C43259" w:rsidP="00CD62D6">
      <w:pPr>
        <w:jc w:val="center"/>
        <w:outlineLvl w:val="0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  <w:lang w:val="en-US"/>
        </w:rPr>
        <w:t xml:space="preserve">I </w:t>
      </w:r>
      <w:r w:rsidRPr="00F84890">
        <w:rPr>
          <w:rFonts w:ascii="Royal Times New Roman" w:eastAsia="Calibri" w:hAnsi="Royal Times New Roman"/>
          <w:b/>
          <w:sz w:val="28"/>
          <w:szCs w:val="28"/>
        </w:rPr>
        <w:t>вариант</w:t>
      </w:r>
    </w:p>
    <w:p w:rsidR="00C43259" w:rsidRPr="00F84890" w:rsidRDefault="00C43259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Укажите устройство, не являющееся устройством вывода информации:</w:t>
      </w:r>
    </w:p>
    <w:p w:rsidR="00CD62D6" w:rsidRPr="00F84890" w:rsidRDefault="00CD62D6" w:rsidP="00535417">
      <w:pPr>
        <w:numPr>
          <w:ilvl w:val="1"/>
          <w:numId w:val="38"/>
        </w:numPr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2D74A6">
          <w:pgSz w:w="16838" w:h="11906" w:orient="landscape"/>
          <w:pgMar w:top="426" w:right="395" w:bottom="568" w:left="426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1"/>
          <w:numId w:val="38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монитор;</w:t>
      </w:r>
    </w:p>
    <w:p w:rsidR="00C43259" w:rsidRPr="00F84890" w:rsidRDefault="00C43259" w:rsidP="00535417">
      <w:pPr>
        <w:numPr>
          <w:ilvl w:val="1"/>
          <w:numId w:val="38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клавиатура;</w:t>
      </w:r>
    </w:p>
    <w:p w:rsidR="00C43259" w:rsidRPr="00F84890" w:rsidRDefault="00C43259" w:rsidP="00535417">
      <w:pPr>
        <w:numPr>
          <w:ilvl w:val="1"/>
          <w:numId w:val="38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принтер;</w:t>
      </w:r>
    </w:p>
    <w:p w:rsidR="00C43259" w:rsidRPr="00F84890" w:rsidRDefault="00C43259" w:rsidP="00535417">
      <w:pPr>
        <w:numPr>
          <w:ilvl w:val="1"/>
          <w:numId w:val="38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звуковые колонки.</w:t>
      </w:r>
    </w:p>
    <w:p w:rsidR="00CD62D6" w:rsidRPr="00F84890" w:rsidRDefault="00CD62D6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Укажите правильное разрешение экрана:</w:t>
      </w:r>
    </w:p>
    <w:p w:rsidR="00CD62D6" w:rsidRPr="00F84890" w:rsidRDefault="00CD62D6" w:rsidP="00535417">
      <w:pPr>
        <w:numPr>
          <w:ilvl w:val="1"/>
          <w:numId w:val="39"/>
        </w:numPr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1"/>
          <w:numId w:val="39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600 х 800;</w:t>
      </w:r>
    </w:p>
    <w:p w:rsidR="00C43259" w:rsidRPr="00F84890" w:rsidRDefault="00C43259" w:rsidP="00535417">
      <w:pPr>
        <w:numPr>
          <w:ilvl w:val="1"/>
          <w:numId w:val="39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21 дюйм;</w:t>
      </w:r>
    </w:p>
    <w:p w:rsidR="00C43259" w:rsidRPr="00F84890" w:rsidRDefault="00C43259" w:rsidP="00535417">
      <w:pPr>
        <w:numPr>
          <w:ilvl w:val="1"/>
          <w:numId w:val="39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21 см;</w:t>
      </w:r>
    </w:p>
    <w:p w:rsidR="00C43259" w:rsidRPr="00F84890" w:rsidRDefault="00C43259" w:rsidP="00535417">
      <w:pPr>
        <w:numPr>
          <w:ilvl w:val="1"/>
          <w:numId w:val="39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20 дюймов.</w:t>
      </w:r>
    </w:p>
    <w:p w:rsidR="00CD62D6" w:rsidRPr="00F84890" w:rsidRDefault="00CD62D6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Укажите тип принтера только с черно-белой печатью:</w:t>
      </w:r>
    </w:p>
    <w:p w:rsidR="00CD62D6" w:rsidRPr="00F84890" w:rsidRDefault="00CD62D6" w:rsidP="00535417">
      <w:pPr>
        <w:numPr>
          <w:ilvl w:val="1"/>
          <w:numId w:val="40"/>
        </w:numPr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1"/>
          <w:numId w:val="40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матричный;</w:t>
      </w:r>
    </w:p>
    <w:p w:rsidR="00C43259" w:rsidRPr="00F84890" w:rsidRDefault="00C43259" w:rsidP="00535417">
      <w:pPr>
        <w:numPr>
          <w:ilvl w:val="1"/>
          <w:numId w:val="40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лазерный;</w:t>
      </w:r>
    </w:p>
    <w:p w:rsidR="00C43259" w:rsidRPr="00F84890" w:rsidRDefault="00C43259" w:rsidP="00535417">
      <w:pPr>
        <w:numPr>
          <w:ilvl w:val="1"/>
          <w:numId w:val="40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струйный;</w:t>
      </w:r>
    </w:p>
    <w:p w:rsidR="00C43259" w:rsidRPr="00F84890" w:rsidRDefault="00C43259" w:rsidP="00535417">
      <w:pPr>
        <w:numPr>
          <w:ilvl w:val="1"/>
          <w:numId w:val="40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светодиодный.</w:t>
      </w:r>
    </w:p>
    <w:p w:rsidR="00CD62D6" w:rsidRPr="00F84890" w:rsidRDefault="00CD62D6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Укажите понятия, характерные для струйного принтера:</w:t>
      </w:r>
    </w:p>
    <w:p w:rsidR="00CD62D6" w:rsidRPr="00F84890" w:rsidRDefault="00CD62D6" w:rsidP="00535417">
      <w:pPr>
        <w:numPr>
          <w:ilvl w:val="1"/>
          <w:numId w:val="41"/>
        </w:numPr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1"/>
          <w:numId w:val="41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низкое качество печати;</w:t>
      </w:r>
    </w:p>
    <w:p w:rsidR="00C43259" w:rsidRPr="00F84890" w:rsidRDefault="00C43259" w:rsidP="00535417">
      <w:pPr>
        <w:numPr>
          <w:ilvl w:val="1"/>
          <w:numId w:val="41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лазерный луч;</w:t>
      </w:r>
    </w:p>
    <w:p w:rsidR="00C43259" w:rsidRPr="00F84890" w:rsidRDefault="00C43259" w:rsidP="00535417">
      <w:pPr>
        <w:numPr>
          <w:ilvl w:val="1"/>
          <w:numId w:val="41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чернила;</w:t>
      </w:r>
    </w:p>
    <w:p w:rsidR="00C43259" w:rsidRPr="00F84890" w:rsidRDefault="00C43259" w:rsidP="00535417">
      <w:pPr>
        <w:numPr>
          <w:ilvl w:val="1"/>
          <w:numId w:val="41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печатающая головка со стержнями.</w:t>
      </w:r>
    </w:p>
    <w:p w:rsidR="00CD62D6" w:rsidRPr="00F84890" w:rsidRDefault="00CD62D6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Мышь – это:</w:t>
      </w:r>
    </w:p>
    <w:p w:rsidR="00CD62D6" w:rsidRPr="00F84890" w:rsidRDefault="00CD62D6" w:rsidP="00535417">
      <w:pPr>
        <w:numPr>
          <w:ilvl w:val="1"/>
          <w:numId w:val="42"/>
        </w:numPr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1"/>
          <w:numId w:val="42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устройство вывода информации;</w:t>
      </w:r>
    </w:p>
    <w:p w:rsidR="00C43259" w:rsidRPr="00F84890" w:rsidRDefault="00C43259" w:rsidP="00535417">
      <w:pPr>
        <w:numPr>
          <w:ilvl w:val="1"/>
          <w:numId w:val="42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 xml:space="preserve"> устройство ввода символьной информации;</w:t>
      </w:r>
    </w:p>
    <w:p w:rsidR="00C43259" w:rsidRPr="00F84890" w:rsidRDefault="00C43259" w:rsidP="00535417">
      <w:pPr>
        <w:numPr>
          <w:ilvl w:val="1"/>
          <w:numId w:val="42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устройство ввода манипуляторного типа;</w:t>
      </w:r>
    </w:p>
    <w:p w:rsidR="00C43259" w:rsidRPr="00F84890" w:rsidRDefault="00C43259" w:rsidP="00535417">
      <w:pPr>
        <w:numPr>
          <w:ilvl w:val="1"/>
          <w:numId w:val="42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устройство хранения информации.</w:t>
      </w:r>
    </w:p>
    <w:p w:rsidR="00CD62D6" w:rsidRPr="00F84890" w:rsidRDefault="00CD62D6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 xml:space="preserve">Назначение клавиши </w:t>
      </w: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Backspace</w:t>
      </w:r>
      <w:r w:rsidRPr="00F84890">
        <w:rPr>
          <w:rFonts w:ascii="Royal Times New Roman" w:eastAsia="Calibri" w:hAnsi="Royal Times New Roman"/>
          <w:sz w:val="28"/>
          <w:szCs w:val="28"/>
        </w:rPr>
        <w:t>:</w:t>
      </w:r>
    </w:p>
    <w:p w:rsidR="00CD62D6" w:rsidRPr="00F84890" w:rsidRDefault="00CD62D6" w:rsidP="00535417">
      <w:pPr>
        <w:numPr>
          <w:ilvl w:val="1"/>
          <w:numId w:val="43"/>
        </w:numPr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1"/>
          <w:numId w:val="43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ввод команды;</w:t>
      </w:r>
    </w:p>
    <w:p w:rsidR="00C43259" w:rsidRPr="00F84890" w:rsidRDefault="00C43259" w:rsidP="00535417">
      <w:pPr>
        <w:numPr>
          <w:ilvl w:val="1"/>
          <w:numId w:val="43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удаление символа слева от курсора;</w:t>
      </w:r>
    </w:p>
    <w:p w:rsidR="00C43259" w:rsidRPr="00F84890" w:rsidRDefault="00C43259" w:rsidP="00535417">
      <w:pPr>
        <w:numPr>
          <w:ilvl w:val="1"/>
          <w:numId w:val="43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печать заглавных символов;</w:t>
      </w:r>
    </w:p>
    <w:p w:rsidR="00C43259" w:rsidRPr="00F84890" w:rsidRDefault="00C43259" w:rsidP="00535417">
      <w:pPr>
        <w:numPr>
          <w:ilvl w:val="1"/>
          <w:numId w:val="43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переход в начало страницы.</w:t>
      </w:r>
    </w:p>
    <w:p w:rsidR="00CD62D6" w:rsidRPr="00F84890" w:rsidRDefault="00CD62D6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Пустые символы печатает:</w:t>
      </w:r>
    </w:p>
    <w:p w:rsidR="00CD62D6" w:rsidRPr="00F84890" w:rsidRDefault="00CD62D6" w:rsidP="00535417">
      <w:pPr>
        <w:numPr>
          <w:ilvl w:val="1"/>
          <w:numId w:val="44"/>
        </w:numPr>
        <w:jc w:val="both"/>
        <w:rPr>
          <w:rFonts w:ascii="Royal Times New Roman" w:eastAsia="Calibri" w:hAnsi="Royal Times New Roman"/>
          <w:i/>
          <w:sz w:val="28"/>
          <w:szCs w:val="28"/>
          <w:lang w:val="en-US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1"/>
          <w:numId w:val="44"/>
        </w:numPr>
        <w:jc w:val="both"/>
        <w:rPr>
          <w:rFonts w:ascii="Royal Times New Roman" w:eastAsia="Calibri" w:hAnsi="Royal Times New Roman"/>
          <w:i/>
          <w:sz w:val="28"/>
          <w:szCs w:val="28"/>
          <w:lang w:val="en-US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lastRenderedPageBreak/>
        <w:t>Shift;</w:t>
      </w:r>
    </w:p>
    <w:p w:rsidR="00C43259" w:rsidRPr="00F84890" w:rsidRDefault="00C43259" w:rsidP="00535417">
      <w:pPr>
        <w:numPr>
          <w:ilvl w:val="1"/>
          <w:numId w:val="44"/>
        </w:numPr>
        <w:jc w:val="both"/>
        <w:rPr>
          <w:rFonts w:ascii="Royal Times New Roman" w:eastAsia="Calibri" w:hAnsi="Royal Times New Roman"/>
          <w:i/>
          <w:sz w:val="28"/>
          <w:szCs w:val="28"/>
          <w:lang w:val="en-US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Enter;</w:t>
      </w:r>
    </w:p>
    <w:p w:rsidR="00C43259" w:rsidRPr="00F84890" w:rsidRDefault="00C43259" w:rsidP="00535417">
      <w:pPr>
        <w:numPr>
          <w:ilvl w:val="1"/>
          <w:numId w:val="44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lastRenderedPageBreak/>
        <w:t>Backspace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;</w:t>
      </w:r>
    </w:p>
    <w:p w:rsidR="00C43259" w:rsidRPr="00F84890" w:rsidRDefault="00C43259" w:rsidP="00535417">
      <w:pPr>
        <w:numPr>
          <w:ilvl w:val="1"/>
          <w:numId w:val="44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Пробел.</w:t>
      </w:r>
    </w:p>
    <w:p w:rsidR="00CD62D6" w:rsidRPr="00F84890" w:rsidRDefault="00CD62D6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Перемещает курсор на позицию вправо клавиша:</w:t>
      </w:r>
    </w:p>
    <w:p w:rsidR="00CD62D6" w:rsidRPr="00F84890" w:rsidRDefault="00CD62D6" w:rsidP="00535417">
      <w:pPr>
        <w:numPr>
          <w:ilvl w:val="1"/>
          <w:numId w:val="45"/>
        </w:numPr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1"/>
          <w:numId w:val="45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→;</w:t>
      </w:r>
    </w:p>
    <w:p w:rsidR="00C43259" w:rsidRPr="00F84890" w:rsidRDefault="00C43259" w:rsidP="00535417">
      <w:pPr>
        <w:numPr>
          <w:ilvl w:val="1"/>
          <w:numId w:val="45"/>
        </w:numPr>
        <w:jc w:val="both"/>
        <w:rPr>
          <w:rFonts w:ascii="Royal Times New Roman" w:eastAsia="Calibri" w:hAnsi="Royal Times New Roman"/>
          <w:i/>
          <w:sz w:val="28"/>
          <w:szCs w:val="28"/>
          <w:lang w:val="en-US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End;</w:t>
      </w:r>
    </w:p>
    <w:p w:rsidR="00C43259" w:rsidRPr="00F84890" w:rsidRDefault="00C43259" w:rsidP="00535417">
      <w:pPr>
        <w:numPr>
          <w:ilvl w:val="1"/>
          <w:numId w:val="45"/>
        </w:numPr>
        <w:jc w:val="both"/>
        <w:rPr>
          <w:rFonts w:ascii="Royal Times New Roman" w:eastAsia="Calibri" w:hAnsi="Royal Times New Roman"/>
          <w:i/>
          <w:sz w:val="28"/>
          <w:szCs w:val="28"/>
          <w:lang w:val="en-US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←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;</w:t>
      </w:r>
    </w:p>
    <w:p w:rsidR="00C43259" w:rsidRPr="00F84890" w:rsidRDefault="00C43259" w:rsidP="00535417">
      <w:pPr>
        <w:numPr>
          <w:ilvl w:val="1"/>
          <w:numId w:val="45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Page Down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.</w:t>
      </w:r>
    </w:p>
    <w:p w:rsidR="00CD62D6" w:rsidRPr="00F84890" w:rsidRDefault="00CD62D6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  <w:lang w:val="en-US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lastRenderedPageBreak/>
        <w:t xml:space="preserve">Caps Lock – </w:t>
      </w:r>
      <w:r w:rsidRPr="00F84890">
        <w:rPr>
          <w:rFonts w:ascii="Royal Times New Roman" w:eastAsia="Calibri" w:hAnsi="Royal Times New Roman"/>
          <w:sz w:val="28"/>
          <w:szCs w:val="28"/>
        </w:rPr>
        <w:t>это клавиша:</w:t>
      </w:r>
    </w:p>
    <w:p w:rsidR="00CD62D6" w:rsidRPr="00F84890" w:rsidRDefault="00CD62D6" w:rsidP="00535417">
      <w:pPr>
        <w:numPr>
          <w:ilvl w:val="1"/>
          <w:numId w:val="46"/>
        </w:numPr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1"/>
          <w:numId w:val="46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включения дополнительной клавиатуры;</w:t>
      </w:r>
    </w:p>
    <w:p w:rsidR="00C43259" w:rsidRPr="00F84890" w:rsidRDefault="00C43259" w:rsidP="00535417">
      <w:pPr>
        <w:numPr>
          <w:ilvl w:val="1"/>
          <w:numId w:val="46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фиксации ввода заглавных букв;</w:t>
      </w:r>
    </w:p>
    <w:p w:rsidR="00C43259" w:rsidRPr="00F84890" w:rsidRDefault="00C43259" w:rsidP="00535417">
      <w:pPr>
        <w:numPr>
          <w:ilvl w:val="1"/>
          <w:numId w:val="46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замена символов;</w:t>
      </w:r>
    </w:p>
    <w:p w:rsidR="00C43259" w:rsidRPr="00F84890" w:rsidRDefault="00C43259" w:rsidP="00535417">
      <w:pPr>
        <w:numPr>
          <w:ilvl w:val="1"/>
          <w:numId w:val="46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вставки символов.</w:t>
      </w:r>
    </w:p>
    <w:p w:rsidR="00CD62D6" w:rsidRPr="00F84890" w:rsidRDefault="00CD62D6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Заглавные буквы печатаются с помощью клавиши:</w:t>
      </w:r>
    </w:p>
    <w:p w:rsidR="00CD62D6" w:rsidRPr="00F84890" w:rsidRDefault="00CD62D6" w:rsidP="00535417">
      <w:pPr>
        <w:numPr>
          <w:ilvl w:val="1"/>
          <w:numId w:val="47"/>
        </w:numPr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1"/>
          <w:numId w:val="47"/>
        </w:numPr>
        <w:jc w:val="both"/>
        <w:rPr>
          <w:rFonts w:ascii="Royal Times New Roman" w:eastAsia="Calibri" w:hAnsi="Royal Times New Roman"/>
          <w:i/>
          <w:sz w:val="28"/>
          <w:szCs w:val="28"/>
          <w:lang w:val="en-US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lastRenderedPageBreak/>
        <w:t>Shift;</w:t>
      </w:r>
    </w:p>
    <w:p w:rsidR="00C43259" w:rsidRPr="00F84890" w:rsidRDefault="00C43259" w:rsidP="00535417">
      <w:pPr>
        <w:numPr>
          <w:ilvl w:val="1"/>
          <w:numId w:val="47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Backspace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;</w:t>
      </w:r>
    </w:p>
    <w:p w:rsidR="00C43259" w:rsidRPr="00F84890" w:rsidRDefault="00C43259" w:rsidP="00535417">
      <w:pPr>
        <w:numPr>
          <w:ilvl w:val="1"/>
          <w:numId w:val="47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Пробел;</w:t>
      </w:r>
    </w:p>
    <w:p w:rsidR="00C43259" w:rsidRPr="00F84890" w:rsidRDefault="00C43259" w:rsidP="00535417">
      <w:pPr>
        <w:numPr>
          <w:ilvl w:val="1"/>
          <w:numId w:val="47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Enter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.</w:t>
      </w:r>
    </w:p>
    <w:p w:rsidR="00CD62D6" w:rsidRPr="00F84890" w:rsidRDefault="00CD62D6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Двойной щелчок:</w:t>
      </w:r>
    </w:p>
    <w:p w:rsidR="00CD62D6" w:rsidRPr="00F84890" w:rsidRDefault="00CD62D6" w:rsidP="00535417">
      <w:pPr>
        <w:numPr>
          <w:ilvl w:val="1"/>
          <w:numId w:val="48"/>
        </w:numPr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1"/>
          <w:numId w:val="48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указывает объект;</w:t>
      </w:r>
    </w:p>
    <w:p w:rsidR="00C43259" w:rsidRPr="00F84890" w:rsidRDefault="00C43259" w:rsidP="00535417">
      <w:pPr>
        <w:numPr>
          <w:ilvl w:val="1"/>
          <w:numId w:val="48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активизирует объект;</w:t>
      </w:r>
    </w:p>
    <w:p w:rsidR="00C43259" w:rsidRPr="00F84890" w:rsidRDefault="00C43259" w:rsidP="00535417">
      <w:pPr>
        <w:numPr>
          <w:ilvl w:val="1"/>
          <w:numId w:val="48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открывает объект;</w:t>
      </w:r>
    </w:p>
    <w:p w:rsidR="00C43259" w:rsidRPr="00F84890" w:rsidRDefault="00C43259" w:rsidP="00535417">
      <w:pPr>
        <w:numPr>
          <w:ilvl w:val="1"/>
          <w:numId w:val="48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перемещает объект.</w:t>
      </w:r>
    </w:p>
    <w:p w:rsidR="00CD62D6" w:rsidRPr="00F84890" w:rsidRDefault="00CD62D6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Выделить объект можно:</w:t>
      </w:r>
    </w:p>
    <w:p w:rsidR="00CD62D6" w:rsidRPr="00F84890" w:rsidRDefault="00CD62D6" w:rsidP="00535417">
      <w:pPr>
        <w:numPr>
          <w:ilvl w:val="1"/>
          <w:numId w:val="49"/>
        </w:numPr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1"/>
          <w:numId w:val="49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перетаскиванием;</w:t>
      </w:r>
    </w:p>
    <w:p w:rsidR="00C43259" w:rsidRPr="00F84890" w:rsidRDefault="00C43259" w:rsidP="00535417">
      <w:pPr>
        <w:numPr>
          <w:ilvl w:val="1"/>
          <w:numId w:val="49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двойным щелчком;</w:t>
      </w:r>
    </w:p>
    <w:p w:rsidR="00C43259" w:rsidRPr="00F84890" w:rsidRDefault="00C43259" w:rsidP="00535417">
      <w:pPr>
        <w:numPr>
          <w:ilvl w:val="1"/>
          <w:numId w:val="49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наведением указателя мыши;</w:t>
      </w:r>
    </w:p>
    <w:p w:rsidR="00C43259" w:rsidRPr="00F84890" w:rsidRDefault="00C43259" w:rsidP="00535417">
      <w:pPr>
        <w:numPr>
          <w:ilvl w:val="1"/>
          <w:numId w:val="49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щелчком.</w:t>
      </w:r>
    </w:p>
    <w:p w:rsidR="00CD62D6" w:rsidRPr="00F84890" w:rsidRDefault="00CD62D6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4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Акустические колонки – это:</w:t>
      </w:r>
    </w:p>
    <w:p w:rsidR="00CD62D6" w:rsidRPr="00F84890" w:rsidRDefault="00CD62D6" w:rsidP="00535417">
      <w:pPr>
        <w:numPr>
          <w:ilvl w:val="1"/>
          <w:numId w:val="50"/>
        </w:numPr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1"/>
          <w:numId w:val="50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устройство обработки звуковой информации;</w:t>
      </w:r>
    </w:p>
    <w:p w:rsidR="00C43259" w:rsidRPr="00F84890" w:rsidRDefault="00C43259" w:rsidP="00535417">
      <w:pPr>
        <w:numPr>
          <w:ilvl w:val="1"/>
          <w:numId w:val="50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устройство вывода звуковой информации;</w:t>
      </w:r>
    </w:p>
    <w:p w:rsidR="00C43259" w:rsidRPr="00F84890" w:rsidRDefault="00C43259" w:rsidP="00535417">
      <w:pPr>
        <w:numPr>
          <w:ilvl w:val="1"/>
          <w:numId w:val="50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устройство хранения звуковой информации;</w:t>
      </w:r>
    </w:p>
    <w:p w:rsidR="00C43259" w:rsidRPr="00F84890" w:rsidRDefault="00C43259" w:rsidP="00535417">
      <w:pPr>
        <w:numPr>
          <w:ilvl w:val="1"/>
          <w:numId w:val="50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устройство ввода звуковой информации.</w:t>
      </w:r>
    </w:p>
    <w:p w:rsidR="00CD62D6" w:rsidRPr="00F84890" w:rsidRDefault="00CD62D6">
      <w:pPr>
        <w:tabs>
          <w:tab w:val="left" w:pos="720"/>
        </w:tabs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>
      <w:pPr>
        <w:tabs>
          <w:tab w:val="left" w:pos="720"/>
        </w:tabs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 xml:space="preserve">     15. Какое устройство нельзя отнести к устройствам ввода информации?</w:t>
      </w:r>
    </w:p>
    <w:p w:rsidR="00CD62D6" w:rsidRPr="00F84890" w:rsidRDefault="00CD62D6" w:rsidP="00535417">
      <w:pPr>
        <w:numPr>
          <w:ilvl w:val="3"/>
          <w:numId w:val="51"/>
        </w:numPr>
        <w:tabs>
          <w:tab w:val="left" w:pos="1440"/>
        </w:tabs>
        <w:ind w:hanging="1746"/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3"/>
          <w:numId w:val="51"/>
        </w:numPr>
        <w:tabs>
          <w:tab w:val="left" w:pos="1440"/>
        </w:tabs>
        <w:ind w:hanging="1746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световое перо;</w:t>
      </w:r>
    </w:p>
    <w:p w:rsidR="00C43259" w:rsidRPr="00F84890" w:rsidRDefault="00C43259" w:rsidP="00535417">
      <w:pPr>
        <w:numPr>
          <w:ilvl w:val="3"/>
          <w:numId w:val="51"/>
        </w:numPr>
        <w:tabs>
          <w:tab w:val="left" w:pos="1440"/>
        </w:tabs>
        <w:ind w:hanging="1746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клавиатура;</w:t>
      </w:r>
    </w:p>
    <w:p w:rsidR="00C43259" w:rsidRPr="00F84890" w:rsidRDefault="00C43259" w:rsidP="00535417">
      <w:pPr>
        <w:numPr>
          <w:ilvl w:val="3"/>
          <w:numId w:val="51"/>
        </w:numPr>
        <w:tabs>
          <w:tab w:val="left" w:pos="1440"/>
        </w:tabs>
        <w:ind w:hanging="1746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трекбол;</w:t>
      </w:r>
    </w:p>
    <w:p w:rsidR="00C43259" w:rsidRPr="00F84890" w:rsidRDefault="00C43259" w:rsidP="00535417">
      <w:pPr>
        <w:numPr>
          <w:ilvl w:val="3"/>
          <w:numId w:val="51"/>
        </w:numPr>
        <w:tabs>
          <w:tab w:val="left" w:pos="1440"/>
        </w:tabs>
        <w:ind w:hanging="1746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дискета</w:t>
      </w:r>
    </w:p>
    <w:p w:rsidR="00CD62D6" w:rsidRPr="00F84890" w:rsidRDefault="00CD62D6">
      <w:pPr>
        <w:tabs>
          <w:tab w:val="left" w:pos="720"/>
        </w:tabs>
        <w:ind w:left="720"/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>
      <w:pPr>
        <w:tabs>
          <w:tab w:val="left" w:pos="720"/>
        </w:tabs>
        <w:ind w:left="72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16. Продолжите фразу: «К основным характеристикам монитора относятся…»</w:t>
      </w:r>
    </w:p>
    <w:p w:rsidR="00CD62D6" w:rsidRPr="00F84890" w:rsidRDefault="00CD62D6" w:rsidP="00535417">
      <w:pPr>
        <w:numPr>
          <w:ilvl w:val="4"/>
          <w:numId w:val="52"/>
        </w:numPr>
        <w:tabs>
          <w:tab w:val="left" w:pos="1440"/>
        </w:tabs>
        <w:ind w:hanging="2466"/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4"/>
          <w:numId w:val="52"/>
        </w:numPr>
        <w:tabs>
          <w:tab w:val="clear" w:pos="3600"/>
          <w:tab w:val="num" w:pos="1418"/>
        </w:tabs>
        <w:ind w:left="1418" w:hanging="28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разрешающая способность экрана;</w:t>
      </w:r>
    </w:p>
    <w:p w:rsidR="00C43259" w:rsidRPr="00F84890" w:rsidRDefault="00C43259" w:rsidP="00535417">
      <w:pPr>
        <w:numPr>
          <w:ilvl w:val="4"/>
          <w:numId w:val="52"/>
        </w:numPr>
        <w:tabs>
          <w:tab w:val="left" w:pos="1440"/>
        </w:tabs>
        <w:ind w:hanging="2466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размер по диагонали;</w:t>
      </w:r>
    </w:p>
    <w:p w:rsidR="00C43259" w:rsidRPr="00F84890" w:rsidRDefault="00C43259" w:rsidP="00535417">
      <w:pPr>
        <w:numPr>
          <w:ilvl w:val="4"/>
          <w:numId w:val="52"/>
        </w:numPr>
        <w:tabs>
          <w:tab w:val="left" w:pos="1440"/>
        </w:tabs>
        <w:ind w:hanging="2466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цветность;</w:t>
      </w:r>
    </w:p>
    <w:p w:rsidR="00C43259" w:rsidRPr="00F84890" w:rsidRDefault="00C43259" w:rsidP="00535417">
      <w:pPr>
        <w:numPr>
          <w:ilvl w:val="4"/>
          <w:numId w:val="52"/>
        </w:numPr>
        <w:tabs>
          <w:tab w:val="left" w:pos="1440"/>
        </w:tabs>
        <w:ind w:hanging="2466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тип видеокарты;</w:t>
      </w:r>
    </w:p>
    <w:p w:rsidR="00C43259" w:rsidRPr="00F84890" w:rsidRDefault="00C43259" w:rsidP="00535417">
      <w:pPr>
        <w:numPr>
          <w:ilvl w:val="4"/>
          <w:numId w:val="52"/>
        </w:numPr>
        <w:tabs>
          <w:tab w:val="clear" w:pos="3600"/>
          <w:tab w:val="num" w:pos="1418"/>
        </w:tabs>
        <w:ind w:left="1418" w:hanging="28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способ формирования изображения;</w:t>
      </w:r>
    </w:p>
    <w:p w:rsidR="00C43259" w:rsidRPr="00F84890" w:rsidRDefault="00C43259" w:rsidP="00535417">
      <w:pPr>
        <w:numPr>
          <w:ilvl w:val="4"/>
          <w:numId w:val="52"/>
        </w:numPr>
        <w:tabs>
          <w:tab w:val="left" w:pos="1440"/>
        </w:tabs>
        <w:ind w:hanging="2466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дизайн</w:t>
      </w:r>
    </w:p>
    <w:p w:rsidR="00CD62D6" w:rsidRPr="00F84890" w:rsidRDefault="00CD62D6">
      <w:pPr>
        <w:tabs>
          <w:tab w:val="left" w:pos="1440"/>
        </w:tabs>
        <w:ind w:firstLine="540"/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>
      <w:pPr>
        <w:tabs>
          <w:tab w:val="left" w:pos="1440"/>
        </w:tabs>
        <w:ind w:firstLine="54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Выберите правильный ответ варианта:</w:t>
      </w:r>
    </w:p>
    <w:p w:rsidR="00C43259" w:rsidRPr="00F84890" w:rsidRDefault="00C43259" w:rsidP="00CD62D6">
      <w:pPr>
        <w:tabs>
          <w:tab w:val="left" w:pos="1440"/>
        </w:tabs>
        <w:ind w:firstLine="540"/>
        <w:jc w:val="both"/>
        <w:outlineLvl w:val="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1) А Б В Г              2) А Б В Д               3) А Б В Е             4) Б В Г Д</w:t>
      </w:r>
    </w:p>
    <w:p w:rsidR="00C43259" w:rsidRPr="00F84890" w:rsidRDefault="00C43259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F84890">
        <w:rPr>
          <w:rFonts w:ascii="Calibri" w:eastAsia="Calibri" w:hAnsi="Calibri"/>
          <w:sz w:val="28"/>
          <w:szCs w:val="28"/>
        </w:rPr>
        <w:t xml:space="preserve">17.  </w:t>
      </w:r>
      <w:r w:rsidRPr="00F84890">
        <w:rPr>
          <w:sz w:val="28"/>
          <w:szCs w:val="28"/>
        </w:rPr>
        <w:t>Установите соответствие между периферийными устройствами компьютера и их разновидностью в классификации.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Ind w:w="640" w:type="dxa"/>
        <w:tblLayout w:type="fixed"/>
        <w:tblLook w:val="0000" w:firstRow="0" w:lastRow="0" w:firstColumn="0" w:lastColumn="0" w:noHBand="0" w:noVBand="0"/>
      </w:tblPr>
      <w:tblGrid>
        <w:gridCol w:w="1188"/>
        <w:gridCol w:w="3239"/>
        <w:gridCol w:w="1440"/>
        <w:gridCol w:w="2625"/>
      </w:tblGrid>
      <w:tr w:rsidR="00C43259" w:rsidRPr="00F8489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4890">
              <w:rPr>
                <w:rFonts w:eastAsia="Calibri"/>
                <w:b/>
                <w:sz w:val="28"/>
                <w:szCs w:val="28"/>
              </w:rPr>
              <w:t xml:space="preserve">Устройство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4890">
              <w:rPr>
                <w:rFonts w:eastAsia="Calibri"/>
                <w:b/>
                <w:sz w:val="28"/>
                <w:szCs w:val="28"/>
              </w:rPr>
              <w:t xml:space="preserve">Разновидность </w:t>
            </w:r>
          </w:p>
        </w:tc>
      </w:tr>
      <w:tr w:rsidR="00C43259" w:rsidRPr="00F8489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Сканер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 xml:space="preserve">А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Устройство ввода</w:t>
            </w:r>
          </w:p>
        </w:tc>
      </w:tr>
      <w:tr w:rsidR="00C43259" w:rsidRPr="00F8489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Плоттер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 xml:space="preserve">Б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Устройство вывода</w:t>
            </w:r>
          </w:p>
        </w:tc>
      </w:tr>
      <w:tr w:rsidR="00C43259" w:rsidRPr="00F8489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Световое перо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43259" w:rsidRPr="00F8489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Джойстик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43259" w:rsidRPr="00F8489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Колонки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43259" w:rsidRPr="00F8489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 xml:space="preserve">Микрофон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Запишите в таблицу выбранные буквы, а затем получившуюся последовательность букв перенесите в бланк ответов</w:t>
      </w:r>
    </w:p>
    <w:tbl>
      <w:tblPr>
        <w:tblW w:w="0" w:type="auto"/>
        <w:tblInd w:w="515" w:type="dxa"/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899"/>
        <w:gridCol w:w="900"/>
        <w:gridCol w:w="900"/>
        <w:gridCol w:w="952"/>
      </w:tblGrid>
      <w:tr w:rsidR="00C43259" w:rsidRPr="00F848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6</w:t>
            </w:r>
          </w:p>
        </w:tc>
      </w:tr>
      <w:tr w:rsidR="00C43259" w:rsidRPr="00F848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</w:tbl>
    <w:p w:rsidR="00C43259" w:rsidRPr="00F84890" w:rsidRDefault="00C43259">
      <w:pPr>
        <w:tabs>
          <w:tab w:val="left" w:pos="720"/>
        </w:tabs>
        <w:ind w:left="72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18.  Как называется устройство для вывода на печать конструкторских документов (чертежей)?</w:t>
      </w:r>
    </w:p>
    <w:p w:rsidR="00CD62D6" w:rsidRPr="00F84890" w:rsidRDefault="00CD62D6" w:rsidP="00535417">
      <w:pPr>
        <w:numPr>
          <w:ilvl w:val="5"/>
          <w:numId w:val="53"/>
        </w:numPr>
        <w:tabs>
          <w:tab w:val="left" w:pos="1440"/>
        </w:tabs>
        <w:ind w:hanging="3186"/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5"/>
          <w:numId w:val="53"/>
        </w:numPr>
        <w:tabs>
          <w:tab w:val="left" w:pos="1440"/>
        </w:tabs>
        <w:ind w:hanging="3186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сканер;</w:t>
      </w:r>
    </w:p>
    <w:p w:rsidR="00C43259" w:rsidRPr="00F84890" w:rsidRDefault="00C43259" w:rsidP="00535417">
      <w:pPr>
        <w:numPr>
          <w:ilvl w:val="5"/>
          <w:numId w:val="53"/>
        </w:numPr>
        <w:tabs>
          <w:tab w:val="left" w:pos="1440"/>
        </w:tabs>
        <w:ind w:hanging="3186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факс;</w:t>
      </w:r>
    </w:p>
    <w:p w:rsidR="00C43259" w:rsidRPr="00F84890" w:rsidRDefault="00C43259" w:rsidP="00535417">
      <w:pPr>
        <w:numPr>
          <w:ilvl w:val="5"/>
          <w:numId w:val="53"/>
        </w:numPr>
        <w:tabs>
          <w:tab w:val="left" w:pos="1440"/>
        </w:tabs>
        <w:ind w:hanging="3186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плоттер;</w:t>
      </w:r>
    </w:p>
    <w:p w:rsidR="00C43259" w:rsidRPr="00F84890" w:rsidRDefault="00C43259" w:rsidP="00535417">
      <w:pPr>
        <w:numPr>
          <w:ilvl w:val="5"/>
          <w:numId w:val="53"/>
        </w:numPr>
        <w:tabs>
          <w:tab w:val="left" w:pos="1440"/>
        </w:tabs>
        <w:ind w:hanging="3186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модем</w:t>
      </w:r>
    </w:p>
    <w:p w:rsidR="00CD62D6" w:rsidRPr="00F84890" w:rsidRDefault="00CD62D6">
      <w:pPr>
        <w:tabs>
          <w:tab w:val="left" w:pos="720"/>
        </w:tabs>
        <w:ind w:left="720"/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D706B" w:rsidRPr="00F84890" w:rsidRDefault="00C43259" w:rsidP="002203FB">
      <w:pPr>
        <w:tabs>
          <w:tab w:val="left" w:pos="720"/>
        </w:tabs>
        <w:ind w:left="72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19.  Впишите названия клавиш, которые необходимо нажать, чтобы из исходных слов получились новые (местоположение курсора указано): ЗАД|АЧА – ЗАДАЧКА, |ФОНАРЬ - З</w:t>
      </w:r>
      <w:r w:rsidR="002203FB">
        <w:rPr>
          <w:rFonts w:ascii="Royal Times New Roman" w:eastAsia="Calibri" w:hAnsi="Royal Times New Roman"/>
          <w:sz w:val="28"/>
          <w:szCs w:val="28"/>
        </w:rPr>
        <w:t>ВОНАРЬ</w:t>
      </w:r>
    </w:p>
    <w:p w:rsidR="00C43259" w:rsidRPr="00F84890" w:rsidRDefault="00C43259">
      <w:pPr>
        <w:jc w:val="center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>Контрольная работа № 2 по теме «Техническое обеспечение информационных технологий»</w:t>
      </w:r>
    </w:p>
    <w:p w:rsidR="00C43259" w:rsidRPr="00F84890" w:rsidRDefault="00C43259" w:rsidP="00CD62D6">
      <w:pPr>
        <w:jc w:val="center"/>
        <w:outlineLvl w:val="0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  <w:lang w:val="en-US"/>
        </w:rPr>
        <w:t xml:space="preserve">II </w:t>
      </w:r>
      <w:r w:rsidRPr="00F84890">
        <w:rPr>
          <w:rFonts w:ascii="Royal Times New Roman" w:eastAsia="Calibri" w:hAnsi="Royal Times New Roman"/>
          <w:b/>
          <w:sz w:val="28"/>
          <w:szCs w:val="28"/>
        </w:rPr>
        <w:t>вариант</w:t>
      </w: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Укажите устройство, не являющееся устройством ввода информации:</w:t>
      </w:r>
    </w:p>
    <w:p w:rsidR="00CD62D6" w:rsidRPr="00F84890" w:rsidRDefault="00CD62D6" w:rsidP="00535417">
      <w:pPr>
        <w:numPr>
          <w:ilvl w:val="0"/>
          <w:numId w:val="54"/>
        </w:numPr>
        <w:ind w:firstLine="264"/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54"/>
        </w:numPr>
        <w:ind w:firstLine="26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клавиатура;</w:t>
      </w:r>
    </w:p>
    <w:p w:rsidR="00C43259" w:rsidRPr="00F84890" w:rsidRDefault="00C43259" w:rsidP="00535417">
      <w:pPr>
        <w:numPr>
          <w:ilvl w:val="0"/>
          <w:numId w:val="54"/>
        </w:numPr>
        <w:ind w:firstLine="26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мышь;</w:t>
      </w:r>
    </w:p>
    <w:p w:rsidR="00C43259" w:rsidRPr="00F84890" w:rsidRDefault="00C43259" w:rsidP="00535417">
      <w:pPr>
        <w:numPr>
          <w:ilvl w:val="0"/>
          <w:numId w:val="54"/>
        </w:numPr>
        <w:ind w:firstLine="26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монитор;</w:t>
      </w:r>
    </w:p>
    <w:p w:rsidR="00C43259" w:rsidRPr="00F84890" w:rsidRDefault="00C43259" w:rsidP="00535417">
      <w:pPr>
        <w:numPr>
          <w:ilvl w:val="0"/>
          <w:numId w:val="54"/>
        </w:numPr>
        <w:ind w:firstLine="26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сканер.</w:t>
      </w:r>
    </w:p>
    <w:p w:rsidR="00CD62D6" w:rsidRPr="00F84890" w:rsidRDefault="00CD62D6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Укажите правильный размер экрана монитора:</w:t>
      </w:r>
    </w:p>
    <w:p w:rsidR="00CD62D6" w:rsidRPr="00F84890" w:rsidRDefault="00CD62D6" w:rsidP="00535417">
      <w:pPr>
        <w:numPr>
          <w:ilvl w:val="0"/>
          <w:numId w:val="55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55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600 х 800;</w:t>
      </w:r>
    </w:p>
    <w:p w:rsidR="00C43259" w:rsidRPr="00F84890" w:rsidRDefault="00C43259" w:rsidP="00535417">
      <w:pPr>
        <w:numPr>
          <w:ilvl w:val="0"/>
          <w:numId w:val="55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21 дюйм;</w:t>
      </w:r>
    </w:p>
    <w:p w:rsidR="00C43259" w:rsidRPr="00F84890" w:rsidRDefault="00C43259" w:rsidP="00535417">
      <w:pPr>
        <w:numPr>
          <w:ilvl w:val="0"/>
          <w:numId w:val="55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21 см;</w:t>
      </w:r>
    </w:p>
    <w:p w:rsidR="00C43259" w:rsidRPr="00F84890" w:rsidRDefault="00C43259" w:rsidP="00535417">
      <w:pPr>
        <w:numPr>
          <w:ilvl w:val="0"/>
          <w:numId w:val="55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20 дюймов.</w:t>
      </w:r>
    </w:p>
    <w:p w:rsidR="00CD62D6" w:rsidRPr="00F84890" w:rsidRDefault="00CD62D6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Укажите тип принтера с наихудшим качеством печати:</w:t>
      </w:r>
    </w:p>
    <w:p w:rsidR="00CD62D6" w:rsidRPr="00F84890" w:rsidRDefault="00CD62D6" w:rsidP="00535417">
      <w:pPr>
        <w:numPr>
          <w:ilvl w:val="0"/>
          <w:numId w:val="12"/>
        </w:numPr>
        <w:ind w:left="0" w:firstLine="120"/>
        <w:jc w:val="both"/>
        <w:rPr>
          <w:rFonts w:ascii="Royal Times New Roman" w:eastAsia="Calibri" w:hAnsi="Royal Times New Roman"/>
          <w:i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56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матричный;</w:t>
      </w:r>
    </w:p>
    <w:p w:rsidR="00C43259" w:rsidRPr="00F84890" w:rsidRDefault="00C43259" w:rsidP="00535417">
      <w:pPr>
        <w:numPr>
          <w:ilvl w:val="0"/>
          <w:numId w:val="56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струйный;</w:t>
      </w:r>
    </w:p>
    <w:p w:rsidR="00C43259" w:rsidRPr="00F84890" w:rsidRDefault="00C43259" w:rsidP="00535417">
      <w:pPr>
        <w:numPr>
          <w:ilvl w:val="0"/>
          <w:numId w:val="56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лазерный;</w:t>
      </w:r>
    </w:p>
    <w:p w:rsidR="00C43259" w:rsidRPr="00F84890" w:rsidRDefault="00C43259" w:rsidP="00535417">
      <w:pPr>
        <w:numPr>
          <w:ilvl w:val="0"/>
          <w:numId w:val="56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светодиодный.</w:t>
      </w:r>
    </w:p>
    <w:p w:rsidR="00CD62D6" w:rsidRPr="00F84890" w:rsidRDefault="00CD62D6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CD62D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Укажите высказывание, характеризующее матричный принтер:</w:t>
      </w:r>
    </w:p>
    <w:p w:rsidR="00343436" w:rsidRPr="00F84890" w:rsidRDefault="00343436" w:rsidP="00535417">
      <w:pPr>
        <w:numPr>
          <w:ilvl w:val="0"/>
          <w:numId w:val="57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  <w:sectPr w:rsidR="0034343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57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высокая скорость печати;</w:t>
      </w:r>
    </w:p>
    <w:p w:rsidR="00C43259" w:rsidRPr="00F84890" w:rsidRDefault="00C43259" w:rsidP="00535417">
      <w:pPr>
        <w:numPr>
          <w:ilvl w:val="0"/>
          <w:numId w:val="57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высокое качество печати;</w:t>
      </w:r>
    </w:p>
    <w:p w:rsidR="00C43259" w:rsidRPr="00F84890" w:rsidRDefault="00C43259" w:rsidP="00535417">
      <w:pPr>
        <w:numPr>
          <w:ilvl w:val="0"/>
          <w:numId w:val="57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бесшумная работа;</w:t>
      </w:r>
    </w:p>
    <w:p w:rsidR="00C43259" w:rsidRPr="00F84890" w:rsidRDefault="00C43259" w:rsidP="00535417">
      <w:pPr>
        <w:numPr>
          <w:ilvl w:val="0"/>
          <w:numId w:val="57"/>
        </w:numPr>
        <w:tabs>
          <w:tab w:val="clear" w:pos="720"/>
          <w:tab w:val="num" w:pos="1276"/>
        </w:tabs>
        <w:ind w:left="1418" w:hanging="28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наличие печатающей головки.</w:t>
      </w:r>
    </w:p>
    <w:p w:rsidR="00343436" w:rsidRPr="00F84890" w:rsidRDefault="00343436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34343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Клавиатура – это:</w:t>
      </w:r>
    </w:p>
    <w:p w:rsidR="00343436" w:rsidRPr="00F84890" w:rsidRDefault="00343436" w:rsidP="00535417">
      <w:pPr>
        <w:numPr>
          <w:ilvl w:val="0"/>
          <w:numId w:val="58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  <w:sectPr w:rsidR="0034343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58"/>
        </w:numPr>
        <w:tabs>
          <w:tab w:val="clear" w:pos="720"/>
          <w:tab w:val="num" w:pos="1418"/>
        </w:tabs>
        <w:ind w:left="1418" w:hanging="28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устройство вывода информации;</w:t>
      </w:r>
    </w:p>
    <w:p w:rsidR="00C43259" w:rsidRPr="00F84890" w:rsidRDefault="00C43259" w:rsidP="00535417">
      <w:pPr>
        <w:numPr>
          <w:ilvl w:val="0"/>
          <w:numId w:val="58"/>
        </w:numPr>
        <w:tabs>
          <w:tab w:val="clear" w:pos="720"/>
          <w:tab w:val="num" w:pos="1418"/>
        </w:tabs>
        <w:ind w:left="1418" w:hanging="28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 xml:space="preserve"> устройство ввода символьной информации;</w:t>
      </w:r>
    </w:p>
    <w:p w:rsidR="00C43259" w:rsidRPr="00F84890" w:rsidRDefault="00C43259" w:rsidP="00535417">
      <w:pPr>
        <w:numPr>
          <w:ilvl w:val="0"/>
          <w:numId w:val="58"/>
        </w:numPr>
        <w:tabs>
          <w:tab w:val="clear" w:pos="720"/>
          <w:tab w:val="num" w:pos="1418"/>
        </w:tabs>
        <w:ind w:left="1276" w:hanging="142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устройство ввода манипуляторного типа;</w:t>
      </w:r>
    </w:p>
    <w:p w:rsidR="00C43259" w:rsidRPr="00F84890" w:rsidRDefault="00C43259" w:rsidP="00535417">
      <w:pPr>
        <w:numPr>
          <w:ilvl w:val="0"/>
          <w:numId w:val="58"/>
        </w:numPr>
        <w:tabs>
          <w:tab w:val="clear" w:pos="720"/>
          <w:tab w:val="num" w:pos="1418"/>
        </w:tabs>
        <w:ind w:left="1418" w:hanging="28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устройство хранения информации.</w:t>
      </w:r>
    </w:p>
    <w:p w:rsidR="00343436" w:rsidRPr="00F84890" w:rsidRDefault="00343436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34343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 xml:space="preserve">Назначение клавиши </w:t>
      </w: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Shift</w:t>
      </w:r>
      <w:r w:rsidRPr="00F84890">
        <w:rPr>
          <w:rFonts w:ascii="Royal Times New Roman" w:eastAsia="Calibri" w:hAnsi="Royal Times New Roman"/>
          <w:sz w:val="28"/>
          <w:szCs w:val="28"/>
        </w:rPr>
        <w:t>:</w:t>
      </w:r>
    </w:p>
    <w:p w:rsidR="00343436" w:rsidRPr="00F84890" w:rsidRDefault="00343436" w:rsidP="00535417">
      <w:pPr>
        <w:numPr>
          <w:ilvl w:val="0"/>
          <w:numId w:val="59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  <w:sectPr w:rsidR="0034343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59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ввод команды;</w:t>
      </w:r>
    </w:p>
    <w:p w:rsidR="00C43259" w:rsidRPr="00F84890" w:rsidRDefault="00C43259" w:rsidP="00535417">
      <w:pPr>
        <w:numPr>
          <w:ilvl w:val="0"/>
          <w:numId w:val="59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удаление символа;</w:t>
      </w:r>
    </w:p>
    <w:p w:rsidR="00C43259" w:rsidRPr="00F84890" w:rsidRDefault="00C43259" w:rsidP="00535417">
      <w:pPr>
        <w:numPr>
          <w:ilvl w:val="0"/>
          <w:numId w:val="59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печать заглавных символов;</w:t>
      </w:r>
    </w:p>
    <w:p w:rsidR="00C43259" w:rsidRPr="00F84890" w:rsidRDefault="00C43259" w:rsidP="00535417">
      <w:pPr>
        <w:numPr>
          <w:ilvl w:val="0"/>
          <w:numId w:val="59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переход в начало страницы.</w:t>
      </w:r>
    </w:p>
    <w:p w:rsidR="00343436" w:rsidRPr="00F84890" w:rsidRDefault="00343436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34343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Завершает ввод команды клавиша:</w:t>
      </w:r>
    </w:p>
    <w:p w:rsidR="00343436" w:rsidRPr="00F84890" w:rsidRDefault="00343436" w:rsidP="00535417">
      <w:pPr>
        <w:numPr>
          <w:ilvl w:val="0"/>
          <w:numId w:val="60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  <w:lang w:val="en-US"/>
        </w:rPr>
        <w:sectPr w:rsidR="0034343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60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  <w:lang w:val="en-US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lastRenderedPageBreak/>
        <w:t>Shift;</w:t>
      </w:r>
    </w:p>
    <w:p w:rsidR="00C43259" w:rsidRPr="00F84890" w:rsidRDefault="00C43259" w:rsidP="00535417">
      <w:pPr>
        <w:numPr>
          <w:ilvl w:val="0"/>
          <w:numId w:val="60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  <w:lang w:val="en-US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Backspace;</w:t>
      </w:r>
    </w:p>
    <w:p w:rsidR="00C43259" w:rsidRPr="00F84890" w:rsidRDefault="00C43259" w:rsidP="00535417">
      <w:pPr>
        <w:numPr>
          <w:ilvl w:val="0"/>
          <w:numId w:val="60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Пробел;</w:t>
      </w:r>
    </w:p>
    <w:p w:rsidR="00C43259" w:rsidRPr="00F84890" w:rsidRDefault="00C43259" w:rsidP="00535417">
      <w:pPr>
        <w:numPr>
          <w:ilvl w:val="0"/>
          <w:numId w:val="60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Enter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.</w:t>
      </w:r>
    </w:p>
    <w:p w:rsidR="00343436" w:rsidRPr="00F84890" w:rsidRDefault="00343436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34343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Перемещает курсор на позицию влево клавиша:</w:t>
      </w:r>
    </w:p>
    <w:p w:rsidR="00343436" w:rsidRPr="00F84890" w:rsidRDefault="00343436" w:rsidP="00535417">
      <w:pPr>
        <w:numPr>
          <w:ilvl w:val="0"/>
          <w:numId w:val="61"/>
        </w:numPr>
        <w:ind w:firstLine="916"/>
        <w:jc w:val="both"/>
        <w:rPr>
          <w:rFonts w:ascii="Royal Times New Roman" w:eastAsia="Calibri" w:hAnsi="Royal Times New Roman"/>
          <w:i/>
          <w:sz w:val="28"/>
          <w:szCs w:val="28"/>
        </w:rPr>
        <w:sectPr w:rsidR="0034343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61"/>
        </w:numPr>
        <w:ind w:firstLine="916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→;</w:t>
      </w:r>
    </w:p>
    <w:p w:rsidR="00C43259" w:rsidRPr="00F84890" w:rsidRDefault="00C43259" w:rsidP="00535417">
      <w:pPr>
        <w:numPr>
          <w:ilvl w:val="0"/>
          <w:numId w:val="61"/>
        </w:numPr>
        <w:ind w:firstLine="916"/>
        <w:jc w:val="both"/>
        <w:rPr>
          <w:rFonts w:ascii="Royal Times New Roman" w:eastAsia="Calibri" w:hAnsi="Royal Times New Roman"/>
          <w:i/>
          <w:sz w:val="28"/>
          <w:szCs w:val="28"/>
          <w:lang w:val="en-US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lastRenderedPageBreak/>
        <w:t>End;</w:t>
      </w:r>
    </w:p>
    <w:p w:rsidR="00C43259" w:rsidRPr="00F84890" w:rsidRDefault="00C43259" w:rsidP="00535417">
      <w:pPr>
        <w:numPr>
          <w:ilvl w:val="0"/>
          <w:numId w:val="61"/>
        </w:numPr>
        <w:ind w:firstLine="916"/>
        <w:jc w:val="both"/>
        <w:rPr>
          <w:rFonts w:ascii="Royal Times New Roman" w:eastAsia="Calibri" w:hAnsi="Royal Times New Roman"/>
          <w:i/>
          <w:sz w:val="28"/>
          <w:szCs w:val="28"/>
          <w:lang w:val="en-US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←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;</w:t>
      </w:r>
    </w:p>
    <w:p w:rsidR="00C43259" w:rsidRPr="00F84890" w:rsidRDefault="00C43259" w:rsidP="00535417">
      <w:pPr>
        <w:numPr>
          <w:ilvl w:val="0"/>
          <w:numId w:val="61"/>
        </w:numPr>
        <w:ind w:firstLine="916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lastRenderedPageBreak/>
        <w:t>Page Down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.</w:t>
      </w:r>
    </w:p>
    <w:p w:rsidR="00343436" w:rsidRPr="00F84890" w:rsidRDefault="00343436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343436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Дополнительная клавиатура включается кнопкой:</w:t>
      </w:r>
    </w:p>
    <w:p w:rsidR="005B233B" w:rsidRPr="00F84890" w:rsidRDefault="005B233B" w:rsidP="00535417">
      <w:pPr>
        <w:numPr>
          <w:ilvl w:val="0"/>
          <w:numId w:val="62"/>
        </w:numPr>
        <w:ind w:firstLine="384"/>
        <w:jc w:val="both"/>
        <w:rPr>
          <w:rFonts w:ascii="Royal Times New Roman" w:eastAsia="Calibri" w:hAnsi="Royal Times New Roman"/>
          <w:i/>
          <w:sz w:val="28"/>
          <w:szCs w:val="28"/>
          <w:lang w:val="en-US"/>
        </w:rPr>
        <w:sectPr w:rsidR="005B233B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62"/>
        </w:numPr>
        <w:ind w:firstLine="38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lastRenderedPageBreak/>
        <w:t>Caps Lock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;</w:t>
      </w:r>
    </w:p>
    <w:p w:rsidR="00C43259" w:rsidRPr="00F84890" w:rsidRDefault="00C43259" w:rsidP="00535417">
      <w:pPr>
        <w:numPr>
          <w:ilvl w:val="0"/>
          <w:numId w:val="62"/>
        </w:numPr>
        <w:ind w:firstLine="38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Num Lock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;</w:t>
      </w:r>
    </w:p>
    <w:p w:rsidR="00C43259" w:rsidRPr="00F84890" w:rsidRDefault="00C43259" w:rsidP="00535417">
      <w:pPr>
        <w:numPr>
          <w:ilvl w:val="0"/>
          <w:numId w:val="62"/>
        </w:numPr>
        <w:ind w:firstLine="38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lastRenderedPageBreak/>
        <w:t>Scroll Lock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;</w:t>
      </w:r>
    </w:p>
    <w:p w:rsidR="00C43259" w:rsidRPr="00F84890" w:rsidRDefault="00C43259" w:rsidP="00535417">
      <w:pPr>
        <w:numPr>
          <w:ilvl w:val="0"/>
          <w:numId w:val="62"/>
        </w:numPr>
        <w:ind w:firstLine="38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Power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.</w:t>
      </w:r>
    </w:p>
    <w:p w:rsidR="005B233B" w:rsidRPr="00F84890" w:rsidRDefault="005B233B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5B233B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Знаки препинания печатаются:</w:t>
      </w:r>
    </w:p>
    <w:p w:rsidR="005B233B" w:rsidRPr="00F84890" w:rsidRDefault="005B233B" w:rsidP="00535417">
      <w:pPr>
        <w:numPr>
          <w:ilvl w:val="0"/>
          <w:numId w:val="63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  <w:sectPr w:rsidR="005B233B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63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  <w:lang w:val="en-US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 xml:space="preserve">с клавишей 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Shift;</w:t>
      </w:r>
    </w:p>
    <w:p w:rsidR="00C43259" w:rsidRPr="00F84890" w:rsidRDefault="00C43259" w:rsidP="00535417">
      <w:pPr>
        <w:numPr>
          <w:ilvl w:val="0"/>
          <w:numId w:val="63"/>
        </w:numPr>
        <w:tabs>
          <w:tab w:val="clear" w:pos="720"/>
          <w:tab w:val="num" w:pos="1418"/>
        </w:tabs>
        <w:ind w:left="1418" w:hanging="28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простым нажатием на клавишу;</w:t>
      </w:r>
    </w:p>
    <w:p w:rsidR="00C43259" w:rsidRPr="00F84890" w:rsidRDefault="00C43259" w:rsidP="00535417">
      <w:pPr>
        <w:numPr>
          <w:ilvl w:val="0"/>
          <w:numId w:val="63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 xml:space="preserve">с клавишей 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Alt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;</w:t>
      </w:r>
    </w:p>
    <w:p w:rsidR="00C43259" w:rsidRPr="00F84890" w:rsidRDefault="00C43259" w:rsidP="00535417">
      <w:pPr>
        <w:numPr>
          <w:ilvl w:val="0"/>
          <w:numId w:val="63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 xml:space="preserve">с клавишей 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Ctrl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.</w:t>
      </w:r>
    </w:p>
    <w:p w:rsidR="005B233B" w:rsidRPr="00F84890" w:rsidRDefault="005B233B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5B233B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Щелчок мыши:</w:t>
      </w:r>
    </w:p>
    <w:p w:rsidR="005B233B" w:rsidRPr="00F84890" w:rsidRDefault="005B233B" w:rsidP="00535417">
      <w:pPr>
        <w:numPr>
          <w:ilvl w:val="0"/>
          <w:numId w:val="64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  <w:sectPr w:rsidR="005B233B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64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указывает объект;</w:t>
      </w:r>
    </w:p>
    <w:p w:rsidR="00C43259" w:rsidRPr="00F84890" w:rsidRDefault="00C43259" w:rsidP="00535417">
      <w:pPr>
        <w:numPr>
          <w:ilvl w:val="0"/>
          <w:numId w:val="64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активизирует объект;</w:t>
      </w:r>
    </w:p>
    <w:p w:rsidR="00C43259" w:rsidRPr="00F84890" w:rsidRDefault="00C43259" w:rsidP="00535417">
      <w:pPr>
        <w:numPr>
          <w:ilvl w:val="0"/>
          <w:numId w:val="64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открывает объект;</w:t>
      </w:r>
    </w:p>
    <w:p w:rsidR="00C43259" w:rsidRPr="00F84890" w:rsidRDefault="00C43259" w:rsidP="00535417">
      <w:pPr>
        <w:numPr>
          <w:ilvl w:val="0"/>
          <w:numId w:val="64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перемещает объект.</w:t>
      </w:r>
    </w:p>
    <w:p w:rsidR="005B233B" w:rsidRPr="00F84890" w:rsidRDefault="005B233B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5B233B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Указать объект можно:</w:t>
      </w:r>
    </w:p>
    <w:p w:rsidR="00C54D0B" w:rsidRPr="00F84890" w:rsidRDefault="00C54D0B" w:rsidP="00535417">
      <w:pPr>
        <w:numPr>
          <w:ilvl w:val="0"/>
          <w:numId w:val="65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  <w:sectPr w:rsidR="00C54D0B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65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перетаскиванием;</w:t>
      </w:r>
    </w:p>
    <w:p w:rsidR="00C43259" w:rsidRPr="00F84890" w:rsidRDefault="00C43259" w:rsidP="00535417">
      <w:pPr>
        <w:numPr>
          <w:ilvl w:val="0"/>
          <w:numId w:val="65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двойным щелчком;</w:t>
      </w:r>
    </w:p>
    <w:p w:rsidR="00C43259" w:rsidRPr="00F84890" w:rsidRDefault="00C43259" w:rsidP="00535417">
      <w:pPr>
        <w:numPr>
          <w:ilvl w:val="0"/>
          <w:numId w:val="65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>щелчком;</w:t>
      </w:r>
    </w:p>
    <w:p w:rsidR="00C43259" w:rsidRPr="00F84890" w:rsidRDefault="00C43259" w:rsidP="00535417">
      <w:pPr>
        <w:numPr>
          <w:ilvl w:val="0"/>
          <w:numId w:val="65"/>
        </w:numPr>
        <w:tabs>
          <w:tab w:val="clear" w:pos="720"/>
          <w:tab w:val="num" w:pos="1418"/>
        </w:tabs>
        <w:ind w:left="1418" w:hanging="28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наведением указателя мыши.</w:t>
      </w:r>
    </w:p>
    <w:p w:rsidR="00C54D0B" w:rsidRPr="00F84890" w:rsidRDefault="00C54D0B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C54D0B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Сканер – это:</w:t>
      </w:r>
    </w:p>
    <w:p w:rsidR="00C43259" w:rsidRPr="00F84890" w:rsidRDefault="00C43259" w:rsidP="00535417">
      <w:pPr>
        <w:numPr>
          <w:ilvl w:val="0"/>
          <w:numId w:val="66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устройство обработки звуковой информации;</w:t>
      </w:r>
    </w:p>
    <w:p w:rsidR="00C43259" w:rsidRPr="00F84890" w:rsidRDefault="00C43259" w:rsidP="00535417">
      <w:pPr>
        <w:numPr>
          <w:ilvl w:val="0"/>
          <w:numId w:val="66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устройство хранения информации;</w:t>
      </w:r>
    </w:p>
    <w:p w:rsidR="00C43259" w:rsidRPr="00F84890" w:rsidRDefault="00C43259" w:rsidP="00535417">
      <w:pPr>
        <w:numPr>
          <w:ilvl w:val="0"/>
          <w:numId w:val="66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устройство ввода информации с бумаги;</w:t>
      </w:r>
    </w:p>
    <w:p w:rsidR="00C43259" w:rsidRPr="00F84890" w:rsidRDefault="00C43259" w:rsidP="00535417">
      <w:pPr>
        <w:numPr>
          <w:ilvl w:val="0"/>
          <w:numId w:val="66"/>
        </w:numPr>
        <w:ind w:firstLine="414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устройство вывода информации на бумагу.</w:t>
      </w: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Какое из перечисленных устройств вывода можно использовать для ввода информации?</w:t>
      </w:r>
    </w:p>
    <w:p w:rsidR="00C54D0B" w:rsidRPr="00F84890" w:rsidRDefault="00C54D0B" w:rsidP="00535417">
      <w:pPr>
        <w:numPr>
          <w:ilvl w:val="1"/>
          <w:numId w:val="67"/>
        </w:numPr>
        <w:tabs>
          <w:tab w:val="left" w:pos="1440"/>
        </w:tabs>
        <w:ind w:hanging="1056"/>
        <w:jc w:val="both"/>
        <w:rPr>
          <w:rFonts w:ascii="Royal Times New Roman" w:eastAsia="Calibri" w:hAnsi="Royal Times New Roman"/>
          <w:i/>
          <w:sz w:val="28"/>
          <w:szCs w:val="28"/>
        </w:rPr>
        <w:sectPr w:rsidR="00C54D0B" w:rsidRPr="00F84890" w:rsidSect="00F84890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43259" w:rsidRPr="00F84890" w:rsidRDefault="00C43259" w:rsidP="00535417">
      <w:pPr>
        <w:numPr>
          <w:ilvl w:val="1"/>
          <w:numId w:val="67"/>
        </w:numPr>
        <w:tabs>
          <w:tab w:val="left" w:pos="993"/>
        </w:tabs>
        <w:ind w:left="1418" w:hanging="709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lastRenderedPageBreak/>
        <w:t xml:space="preserve">монитор с сенсорным </w:t>
      </w:r>
      <w:r w:rsidR="00C54D0B" w:rsidRPr="00F84890">
        <w:rPr>
          <w:rFonts w:ascii="Royal Times New Roman" w:eastAsia="Calibri" w:hAnsi="Royal Times New Roman"/>
          <w:i/>
          <w:sz w:val="28"/>
          <w:szCs w:val="28"/>
        </w:rPr>
        <w:t>э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краном;</w:t>
      </w:r>
    </w:p>
    <w:p w:rsidR="00C43259" w:rsidRPr="00F84890" w:rsidRDefault="00C43259" w:rsidP="00535417">
      <w:pPr>
        <w:numPr>
          <w:ilvl w:val="1"/>
          <w:numId w:val="67"/>
        </w:numPr>
        <w:tabs>
          <w:tab w:val="left" w:pos="993"/>
        </w:tabs>
        <w:ind w:left="1418" w:hanging="709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принтер-копир;</w:t>
      </w:r>
    </w:p>
    <w:p w:rsidR="00C43259" w:rsidRPr="00F84890" w:rsidRDefault="00C43259" w:rsidP="00535417">
      <w:pPr>
        <w:numPr>
          <w:ilvl w:val="1"/>
          <w:numId w:val="67"/>
        </w:numPr>
        <w:tabs>
          <w:tab w:val="left" w:pos="1440"/>
        </w:tabs>
        <w:ind w:hanging="1056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плоттер;</w:t>
      </w:r>
    </w:p>
    <w:p w:rsidR="00C43259" w:rsidRPr="00F84890" w:rsidRDefault="00C43259" w:rsidP="00535417">
      <w:pPr>
        <w:numPr>
          <w:ilvl w:val="1"/>
          <w:numId w:val="67"/>
        </w:numPr>
        <w:tabs>
          <w:tab w:val="left" w:pos="1440"/>
        </w:tabs>
        <w:ind w:hanging="1056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звуковые колонки</w:t>
      </w:r>
    </w:p>
    <w:p w:rsidR="00C54D0B" w:rsidRPr="00F84890" w:rsidRDefault="00C54D0B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  <w:sectPr w:rsidR="00C54D0B" w:rsidRPr="00F84890" w:rsidSect="002203FB">
          <w:type w:val="continuous"/>
          <w:pgSz w:w="16838" w:h="11906" w:orient="landscape"/>
          <w:pgMar w:top="1134" w:right="1134" w:bottom="568" w:left="1134" w:header="720" w:footer="720" w:gutter="0"/>
          <w:cols w:num="2" w:space="720"/>
          <w:docGrid w:linePitch="240" w:charSpace="32768"/>
        </w:sectPr>
      </w:pP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Продолжите фразу: «К основным характеристикам принтера относятся…»</w:t>
      </w:r>
    </w:p>
    <w:p w:rsidR="00C43259" w:rsidRPr="00F84890" w:rsidRDefault="00C43259" w:rsidP="00535417">
      <w:pPr>
        <w:numPr>
          <w:ilvl w:val="4"/>
          <w:numId w:val="11"/>
        </w:numPr>
        <w:tabs>
          <w:tab w:val="left" w:pos="1440"/>
        </w:tabs>
        <w:ind w:left="0" w:hanging="2520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 xml:space="preserve">         </w:t>
      </w:r>
      <w:r w:rsidR="00C54D0B" w:rsidRPr="00F84890">
        <w:rPr>
          <w:rFonts w:ascii="Royal Times New Roman" w:eastAsia="Calibri" w:hAnsi="Royal Times New Roman"/>
          <w:i/>
          <w:sz w:val="28"/>
          <w:szCs w:val="28"/>
        </w:rPr>
        <w:t xml:space="preserve"> 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 xml:space="preserve">  А)   качество печати;</w:t>
      </w:r>
    </w:p>
    <w:p w:rsidR="00C43259" w:rsidRPr="00F84890" w:rsidRDefault="00C43259" w:rsidP="00535417">
      <w:pPr>
        <w:numPr>
          <w:ilvl w:val="4"/>
          <w:numId w:val="11"/>
        </w:numPr>
        <w:tabs>
          <w:tab w:val="left" w:pos="1440"/>
        </w:tabs>
        <w:ind w:left="0" w:hanging="2520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 xml:space="preserve">           Б)  число печатаемых копий документа;</w:t>
      </w:r>
    </w:p>
    <w:p w:rsidR="00C43259" w:rsidRPr="00F84890" w:rsidRDefault="00C43259" w:rsidP="00535417">
      <w:pPr>
        <w:numPr>
          <w:ilvl w:val="4"/>
          <w:numId w:val="11"/>
        </w:numPr>
        <w:tabs>
          <w:tab w:val="left" w:pos="1440"/>
        </w:tabs>
        <w:ind w:left="0" w:hanging="2520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 xml:space="preserve">           В)  цветность;</w:t>
      </w:r>
    </w:p>
    <w:p w:rsidR="00C43259" w:rsidRPr="00F84890" w:rsidRDefault="00C43259" w:rsidP="00535417">
      <w:pPr>
        <w:numPr>
          <w:ilvl w:val="4"/>
          <w:numId w:val="11"/>
        </w:numPr>
        <w:tabs>
          <w:tab w:val="left" w:pos="1440"/>
        </w:tabs>
        <w:ind w:left="0" w:hanging="2520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 xml:space="preserve">           Г)  скорость печати;</w:t>
      </w:r>
    </w:p>
    <w:p w:rsidR="00C43259" w:rsidRPr="00F84890" w:rsidRDefault="00C43259" w:rsidP="00535417">
      <w:pPr>
        <w:numPr>
          <w:ilvl w:val="4"/>
          <w:numId w:val="11"/>
        </w:numPr>
        <w:tabs>
          <w:tab w:val="left" w:pos="1440"/>
        </w:tabs>
        <w:ind w:left="0" w:hanging="2520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 xml:space="preserve">           Д)  возможность печати фотографий</w:t>
      </w:r>
    </w:p>
    <w:p w:rsidR="00C43259" w:rsidRPr="00F84890" w:rsidRDefault="00C43259">
      <w:pPr>
        <w:tabs>
          <w:tab w:val="left" w:pos="1440"/>
        </w:tabs>
        <w:ind w:firstLine="54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Выберите правильный ответ варианта:</w:t>
      </w:r>
    </w:p>
    <w:p w:rsidR="00C43259" w:rsidRPr="00F84890" w:rsidRDefault="00C43259" w:rsidP="00CD62D6">
      <w:pPr>
        <w:tabs>
          <w:tab w:val="left" w:pos="1440"/>
        </w:tabs>
        <w:ind w:firstLine="540"/>
        <w:jc w:val="both"/>
        <w:outlineLvl w:val="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1) Б В Г              2) А В Г               3) А Б В              4) В Г Д</w:t>
      </w: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sz w:val="28"/>
          <w:szCs w:val="28"/>
        </w:rPr>
      </w:pPr>
      <w:r w:rsidRPr="00F84890">
        <w:rPr>
          <w:rFonts w:ascii="Calibri" w:eastAsia="Calibri" w:hAnsi="Calibri"/>
          <w:sz w:val="28"/>
          <w:szCs w:val="28"/>
        </w:rPr>
        <w:t xml:space="preserve"> </w:t>
      </w:r>
      <w:r w:rsidRPr="00F84890">
        <w:rPr>
          <w:sz w:val="28"/>
          <w:szCs w:val="28"/>
        </w:rPr>
        <w:t>Установите соответствие между периферийными устройствами компьютера и их разновидностью в классификации.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Ind w:w="640" w:type="dxa"/>
        <w:tblLayout w:type="fixed"/>
        <w:tblLook w:val="0000" w:firstRow="0" w:lastRow="0" w:firstColumn="0" w:lastColumn="0" w:noHBand="0" w:noVBand="0"/>
      </w:tblPr>
      <w:tblGrid>
        <w:gridCol w:w="1188"/>
        <w:gridCol w:w="3239"/>
        <w:gridCol w:w="1440"/>
        <w:gridCol w:w="2625"/>
      </w:tblGrid>
      <w:tr w:rsidR="00C43259" w:rsidRPr="00F8489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4890">
              <w:rPr>
                <w:rFonts w:eastAsia="Calibri"/>
                <w:b/>
                <w:sz w:val="28"/>
                <w:szCs w:val="28"/>
              </w:rPr>
              <w:t xml:space="preserve">Устройство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4890">
              <w:rPr>
                <w:rFonts w:eastAsia="Calibri"/>
                <w:b/>
                <w:sz w:val="28"/>
                <w:szCs w:val="28"/>
              </w:rPr>
              <w:t xml:space="preserve">Разновидность </w:t>
            </w:r>
          </w:p>
        </w:tc>
      </w:tr>
      <w:tr w:rsidR="00C43259" w:rsidRPr="00F8489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Сканер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 xml:space="preserve">А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Устройство вывода</w:t>
            </w:r>
          </w:p>
        </w:tc>
      </w:tr>
      <w:tr w:rsidR="00C43259" w:rsidRPr="00F8489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Плоттер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 xml:space="preserve">Б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Устройство ввода</w:t>
            </w:r>
          </w:p>
        </w:tc>
      </w:tr>
      <w:tr w:rsidR="00C43259" w:rsidRPr="00F8489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Световое перо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43259" w:rsidRPr="00F8489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Джойстик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43259" w:rsidRPr="00F8489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Колонки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43259" w:rsidRPr="00F8489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 xml:space="preserve">Микрофон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Запишите в таблицу выбранные буквы, а затем получившуюся последовательность букв перенесите в бланк ответов</w:t>
      </w:r>
    </w:p>
    <w:tbl>
      <w:tblPr>
        <w:tblW w:w="0" w:type="auto"/>
        <w:tblInd w:w="515" w:type="dxa"/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899"/>
        <w:gridCol w:w="900"/>
        <w:gridCol w:w="900"/>
        <w:gridCol w:w="952"/>
      </w:tblGrid>
      <w:tr w:rsidR="00C43259" w:rsidRPr="00F848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6</w:t>
            </w:r>
          </w:p>
        </w:tc>
      </w:tr>
      <w:tr w:rsidR="00C43259" w:rsidRPr="00F848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</w:tbl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Какое устройство позволяет получить электронную копию изображения с бумажного прототипа?</w:t>
      </w:r>
    </w:p>
    <w:p w:rsidR="00C43259" w:rsidRPr="00F84890" w:rsidRDefault="00C43259" w:rsidP="00535417">
      <w:pPr>
        <w:numPr>
          <w:ilvl w:val="5"/>
          <w:numId w:val="68"/>
        </w:numPr>
        <w:tabs>
          <w:tab w:val="clear" w:pos="4320"/>
          <w:tab w:val="left" w:pos="1440"/>
          <w:tab w:val="num" w:pos="1843"/>
        </w:tabs>
        <w:ind w:left="1843" w:hanging="425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графопостроитель;</w:t>
      </w:r>
    </w:p>
    <w:p w:rsidR="00C43259" w:rsidRPr="00F84890" w:rsidRDefault="00C43259" w:rsidP="00535417">
      <w:pPr>
        <w:numPr>
          <w:ilvl w:val="5"/>
          <w:numId w:val="68"/>
        </w:numPr>
        <w:tabs>
          <w:tab w:val="clear" w:pos="4320"/>
          <w:tab w:val="left" w:pos="1440"/>
          <w:tab w:val="num" w:pos="1843"/>
        </w:tabs>
        <w:ind w:left="1843" w:hanging="425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сканер;</w:t>
      </w:r>
    </w:p>
    <w:p w:rsidR="00C43259" w:rsidRPr="00F84890" w:rsidRDefault="00C43259" w:rsidP="00535417">
      <w:pPr>
        <w:numPr>
          <w:ilvl w:val="5"/>
          <w:numId w:val="68"/>
        </w:numPr>
        <w:tabs>
          <w:tab w:val="clear" w:pos="4320"/>
          <w:tab w:val="left" w:pos="1440"/>
          <w:tab w:val="num" w:pos="1843"/>
        </w:tabs>
        <w:ind w:left="1843" w:hanging="425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принтер;</w:t>
      </w:r>
    </w:p>
    <w:p w:rsidR="00C43259" w:rsidRPr="00F84890" w:rsidRDefault="00C43259" w:rsidP="00535417">
      <w:pPr>
        <w:numPr>
          <w:ilvl w:val="5"/>
          <w:numId w:val="68"/>
        </w:numPr>
        <w:tabs>
          <w:tab w:val="clear" w:pos="4320"/>
          <w:tab w:val="left" w:pos="1440"/>
          <w:tab w:val="num" w:pos="1843"/>
        </w:tabs>
        <w:ind w:left="1843" w:hanging="425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копировальное устройство</w:t>
      </w:r>
    </w:p>
    <w:p w:rsidR="00C43259" w:rsidRPr="00F84890" w:rsidRDefault="00C43259" w:rsidP="00535417">
      <w:pPr>
        <w:numPr>
          <w:ilvl w:val="0"/>
          <w:numId w:val="11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Впишите названия клавиш, которые необходимо нажать, чтобы из исходных слов получились новые (местоположение курсора указано): КО|РОНА – ВОРОН, ФАР|АОН - МАРАФОН</w:t>
      </w:r>
    </w:p>
    <w:p w:rsidR="002203FB" w:rsidRDefault="002203FB" w:rsidP="00CD62D6">
      <w:pPr>
        <w:tabs>
          <w:tab w:val="left" w:pos="-180"/>
          <w:tab w:val="left" w:pos="0"/>
        </w:tabs>
        <w:ind w:hanging="180"/>
        <w:jc w:val="center"/>
        <w:outlineLvl w:val="0"/>
        <w:rPr>
          <w:rFonts w:ascii="Royal Times New Roman" w:eastAsia="Calibri" w:hAnsi="Royal Times New Roman"/>
          <w:b/>
          <w:sz w:val="28"/>
          <w:szCs w:val="28"/>
        </w:rPr>
      </w:pPr>
    </w:p>
    <w:p w:rsidR="00C43259" w:rsidRPr="00F84890" w:rsidRDefault="00C43259" w:rsidP="00CD62D6">
      <w:pPr>
        <w:tabs>
          <w:tab w:val="left" w:pos="-180"/>
          <w:tab w:val="left" w:pos="0"/>
        </w:tabs>
        <w:ind w:hanging="180"/>
        <w:jc w:val="center"/>
        <w:outlineLvl w:val="0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 xml:space="preserve">Контрольная работа  № 3 по теме «Системная среда </w:t>
      </w:r>
      <w:r w:rsidRPr="00F84890">
        <w:rPr>
          <w:rFonts w:ascii="Royal Times New Roman" w:eastAsia="Calibri" w:hAnsi="Royal Times New Roman"/>
          <w:b/>
          <w:sz w:val="28"/>
          <w:szCs w:val="28"/>
          <w:lang w:val="en-US"/>
        </w:rPr>
        <w:t>Windows</w:t>
      </w:r>
      <w:r w:rsidRPr="00F84890">
        <w:rPr>
          <w:rFonts w:ascii="Royal Times New Roman" w:eastAsia="Calibri" w:hAnsi="Royal Times New Roman"/>
          <w:b/>
          <w:sz w:val="28"/>
          <w:szCs w:val="28"/>
        </w:rPr>
        <w:t>»</w:t>
      </w:r>
    </w:p>
    <w:p w:rsidR="00C43259" w:rsidRPr="00F84890" w:rsidRDefault="00C43259">
      <w:pPr>
        <w:tabs>
          <w:tab w:val="left" w:pos="-180"/>
          <w:tab w:val="left" w:pos="0"/>
        </w:tabs>
        <w:ind w:hanging="180"/>
        <w:jc w:val="center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>1 вариант</w:t>
      </w:r>
    </w:p>
    <w:p w:rsidR="00C43259" w:rsidRPr="00F84890" w:rsidRDefault="00C43259" w:rsidP="00535417">
      <w:pPr>
        <w:numPr>
          <w:ilvl w:val="0"/>
          <w:numId w:val="5"/>
        </w:numPr>
        <w:ind w:left="1005" w:hanging="105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Что такое файл?</w:t>
      </w:r>
    </w:p>
    <w:p w:rsidR="00C43259" w:rsidRPr="00F84890" w:rsidRDefault="00C43259" w:rsidP="00535417">
      <w:pPr>
        <w:numPr>
          <w:ilvl w:val="0"/>
          <w:numId w:val="5"/>
        </w:numPr>
        <w:ind w:left="1005" w:hanging="105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Выберите допустимые имена файлов из перечисленных ниже:</w:t>
      </w:r>
    </w:p>
    <w:p w:rsidR="00C43259" w:rsidRPr="00E13899" w:rsidRDefault="00C43259">
      <w:pPr>
        <w:ind w:left="1005" w:hanging="105"/>
        <w:jc w:val="both"/>
        <w:rPr>
          <w:rFonts w:ascii="Royal Times New Roman" w:eastAsia="Calibri" w:hAnsi="Royal Times New Roman"/>
          <w:sz w:val="28"/>
          <w:szCs w:val="28"/>
          <w:lang w:val="en-US"/>
        </w:rPr>
      </w:pP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lastRenderedPageBreak/>
        <w:t>IVAN</w:t>
      </w:r>
      <w:r w:rsidRPr="00E13899">
        <w:rPr>
          <w:rFonts w:ascii="Royal Times New Roman" w:eastAsia="Calibri" w:hAnsi="Royal Times New Roman"/>
          <w:sz w:val="28"/>
          <w:szCs w:val="28"/>
          <w:lang w:val="en-US"/>
        </w:rPr>
        <w:t>.</w:t>
      </w: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DOC</w:t>
      </w:r>
      <w:r w:rsidRPr="00E13899">
        <w:rPr>
          <w:rFonts w:ascii="Royal Times New Roman" w:eastAsia="Calibri" w:hAnsi="Royal Times New Roman"/>
          <w:sz w:val="28"/>
          <w:szCs w:val="28"/>
          <w:lang w:val="en-US"/>
        </w:rPr>
        <w:t xml:space="preserve">                     </w:t>
      </w:r>
      <w:r w:rsidRPr="00F84890">
        <w:rPr>
          <w:rFonts w:ascii="Royal Times New Roman" w:eastAsia="Calibri" w:hAnsi="Royal Times New Roman"/>
          <w:sz w:val="28"/>
          <w:szCs w:val="28"/>
        </w:rPr>
        <w:t>Поле</w:t>
      </w:r>
      <w:r w:rsidRPr="00E13899">
        <w:rPr>
          <w:rFonts w:ascii="Royal Times New Roman" w:eastAsia="Calibri" w:hAnsi="Royal Times New Roman"/>
          <w:sz w:val="28"/>
          <w:szCs w:val="28"/>
          <w:lang w:val="en-US"/>
        </w:rPr>
        <w:t xml:space="preserve"> </w:t>
      </w:r>
      <w:r w:rsidRPr="00F84890">
        <w:rPr>
          <w:rFonts w:ascii="Royal Times New Roman" w:eastAsia="Calibri" w:hAnsi="Royal Times New Roman"/>
          <w:sz w:val="28"/>
          <w:szCs w:val="28"/>
        </w:rPr>
        <w:t>чудес</w:t>
      </w:r>
      <w:r w:rsidRPr="00E13899">
        <w:rPr>
          <w:rFonts w:ascii="Royal Times New Roman" w:eastAsia="Calibri" w:hAnsi="Royal Times New Roman"/>
          <w:sz w:val="28"/>
          <w:szCs w:val="28"/>
          <w:lang w:val="en-US"/>
        </w:rPr>
        <w:t>.</w:t>
      </w: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EXE</w:t>
      </w:r>
    </w:p>
    <w:p w:rsidR="00C43259" w:rsidRPr="00E13899" w:rsidRDefault="00C43259">
      <w:pPr>
        <w:ind w:left="1005" w:hanging="105"/>
        <w:jc w:val="both"/>
        <w:rPr>
          <w:rFonts w:ascii="Royal Times New Roman" w:eastAsia="Calibri" w:hAnsi="Royal Times New Roman"/>
          <w:sz w:val="28"/>
          <w:szCs w:val="28"/>
          <w:lang w:val="en-US"/>
        </w:rPr>
      </w:pP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LIN</w:t>
      </w:r>
      <w:r w:rsidRPr="00E13899">
        <w:rPr>
          <w:rFonts w:ascii="Royal Times New Roman" w:eastAsia="Calibri" w:hAnsi="Royal Times New Roman"/>
          <w:sz w:val="28"/>
          <w:szCs w:val="28"/>
          <w:lang w:val="en-US"/>
        </w:rPr>
        <w:t>?.</w:t>
      </w: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EXE</w:t>
      </w:r>
      <w:r w:rsidRPr="00E13899">
        <w:rPr>
          <w:rFonts w:ascii="Royal Times New Roman" w:eastAsia="Calibri" w:hAnsi="Royal Times New Roman"/>
          <w:sz w:val="28"/>
          <w:szCs w:val="28"/>
          <w:lang w:val="en-US"/>
        </w:rPr>
        <w:t xml:space="preserve">                        </w:t>
      </w: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TREE</w:t>
      </w:r>
      <w:r w:rsidRPr="00E13899">
        <w:rPr>
          <w:rFonts w:ascii="Royal Times New Roman" w:eastAsia="Calibri" w:hAnsi="Royal Times New Roman"/>
          <w:sz w:val="28"/>
          <w:szCs w:val="28"/>
          <w:lang w:val="en-US"/>
        </w:rPr>
        <w:t>*.</w:t>
      </w: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BMP</w:t>
      </w:r>
    </w:p>
    <w:p w:rsidR="00C43259" w:rsidRPr="00F02172" w:rsidRDefault="00C43259">
      <w:pPr>
        <w:ind w:left="1005" w:hanging="105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КУКУ</w:t>
      </w:r>
      <w:r w:rsidRPr="00F02172">
        <w:rPr>
          <w:rFonts w:ascii="Royal Times New Roman" w:eastAsia="Calibri" w:hAnsi="Royal Times New Roman"/>
          <w:sz w:val="28"/>
          <w:szCs w:val="28"/>
        </w:rPr>
        <w:t>.</w:t>
      </w: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BMP</w:t>
      </w:r>
      <w:r w:rsidRPr="00F02172">
        <w:rPr>
          <w:rFonts w:ascii="Royal Times New Roman" w:eastAsia="Calibri" w:hAnsi="Royal Times New Roman"/>
          <w:sz w:val="28"/>
          <w:szCs w:val="28"/>
        </w:rPr>
        <w:t xml:space="preserve">                     </w:t>
      </w: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A</w:t>
      </w:r>
      <w:r w:rsidRPr="00F02172">
        <w:rPr>
          <w:rFonts w:ascii="Royal Times New Roman" w:eastAsia="Calibri" w:hAnsi="Royal Times New Roman"/>
          <w:sz w:val="28"/>
          <w:szCs w:val="28"/>
        </w:rPr>
        <w:t>.</w:t>
      </w: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B</w:t>
      </w:r>
      <w:r w:rsidRPr="00F02172">
        <w:rPr>
          <w:rFonts w:ascii="Royal Times New Roman" w:eastAsia="Calibri" w:hAnsi="Royal Times New Roman"/>
          <w:sz w:val="28"/>
          <w:szCs w:val="28"/>
        </w:rPr>
        <w:t>.</w:t>
      </w: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TXT</w:t>
      </w:r>
    </w:p>
    <w:p w:rsidR="00C43259" w:rsidRPr="00F84890" w:rsidRDefault="00C43259" w:rsidP="00535417">
      <w:pPr>
        <w:numPr>
          <w:ilvl w:val="0"/>
          <w:numId w:val="5"/>
        </w:numPr>
        <w:ind w:left="1005" w:hanging="105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Перечислите известные Вам параметры файлов.</w:t>
      </w:r>
    </w:p>
    <w:p w:rsidR="00C43259" w:rsidRPr="00F84890" w:rsidRDefault="00C43259" w:rsidP="00535417">
      <w:pPr>
        <w:numPr>
          <w:ilvl w:val="0"/>
          <w:numId w:val="5"/>
        </w:numPr>
        <w:ind w:left="1005" w:hanging="105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Из приведенного списка выберите файлы текстового формата: 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техника.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txt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, вт.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doc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, техника.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gif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, рисунок.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txt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, книга.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bmp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, информ.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gif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.</w:t>
      </w:r>
    </w:p>
    <w:p w:rsidR="00C43259" w:rsidRPr="00F84890" w:rsidRDefault="00C43259" w:rsidP="00535417">
      <w:pPr>
        <w:numPr>
          <w:ilvl w:val="0"/>
          <w:numId w:val="5"/>
        </w:numPr>
        <w:ind w:left="1005" w:hanging="105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Для чего предназначена программа Проводник?</w:t>
      </w:r>
    </w:p>
    <w:p w:rsidR="00C43259" w:rsidRPr="002203FB" w:rsidRDefault="00C43259" w:rsidP="002203FB">
      <w:pPr>
        <w:numPr>
          <w:ilvl w:val="0"/>
          <w:numId w:val="5"/>
        </w:numPr>
        <w:ind w:left="1005" w:hanging="105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Объекты Рабочего стола </w:t>
      </w: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Windows</w:t>
      </w:r>
      <w:r w:rsidRPr="00F84890">
        <w:rPr>
          <w:rFonts w:ascii="Royal Times New Roman" w:eastAsia="Calibri" w:hAnsi="Royal Times New Roman"/>
          <w:sz w:val="28"/>
          <w:szCs w:val="28"/>
        </w:rPr>
        <w:t>.</w:t>
      </w:r>
    </w:p>
    <w:p w:rsidR="00C43259" w:rsidRPr="00F84890" w:rsidRDefault="00C43259" w:rsidP="00CD62D6">
      <w:pPr>
        <w:ind w:left="1005" w:hanging="105"/>
        <w:jc w:val="center"/>
        <w:outlineLvl w:val="0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 xml:space="preserve">Контрольная работа  № 3 по теме «Системная среда </w:t>
      </w:r>
      <w:r w:rsidRPr="00F84890">
        <w:rPr>
          <w:rFonts w:ascii="Royal Times New Roman" w:eastAsia="Calibri" w:hAnsi="Royal Times New Roman"/>
          <w:b/>
          <w:sz w:val="28"/>
          <w:szCs w:val="28"/>
          <w:lang w:val="en-US"/>
        </w:rPr>
        <w:t>Windows</w:t>
      </w:r>
      <w:r w:rsidRPr="00F84890">
        <w:rPr>
          <w:rFonts w:ascii="Royal Times New Roman" w:eastAsia="Calibri" w:hAnsi="Royal Times New Roman"/>
          <w:b/>
          <w:sz w:val="28"/>
          <w:szCs w:val="28"/>
        </w:rPr>
        <w:t>»</w:t>
      </w:r>
    </w:p>
    <w:p w:rsidR="00C43259" w:rsidRPr="00F84890" w:rsidRDefault="00C43259">
      <w:pPr>
        <w:ind w:left="1005" w:hanging="105"/>
        <w:jc w:val="center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>2 вариант</w:t>
      </w:r>
    </w:p>
    <w:p w:rsidR="00C43259" w:rsidRPr="00F84890" w:rsidRDefault="00C43259" w:rsidP="00535417">
      <w:pPr>
        <w:numPr>
          <w:ilvl w:val="0"/>
          <w:numId w:val="13"/>
        </w:numPr>
        <w:ind w:left="1005" w:hanging="105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Что такое папка?</w:t>
      </w:r>
    </w:p>
    <w:p w:rsidR="00C43259" w:rsidRPr="00F84890" w:rsidRDefault="00C43259" w:rsidP="00535417">
      <w:pPr>
        <w:numPr>
          <w:ilvl w:val="0"/>
          <w:numId w:val="13"/>
        </w:numPr>
        <w:ind w:left="1005" w:hanging="105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Выберите допустимые имена папок из перечисленных ниже:</w:t>
      </w:r>
    </w:p>
    <w:p w:rsidR="00C43259" w:rsidRPr="00F84890" w:rsidRDefault="00C43259">
      <w:pPr>
        <w:ind w:left="1005" w:hanging="105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Программы                      Это моя папка</w:t>
      </w:r>
    </w:p>
    <w:p w:rsidR="00C43259" w:rsidRPr="00F84890" w:rsidRDefault="00C43259">
      <w:pPr>
        <w:ind w:left="1005" w:hanging="105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EXS</w:t>
      </w:r>
      <w:r w:rsidRPr="00F84890">
        <w:rPr>
          <w:rFonts w:ascii="Royal Times New Roman" w:eastAsia="Calibri" w:hAnsi="Royal Times New Roman"/>
          <w:sz w:val="28"/>
          <w:szCs w:val="28"/>
        </w:rPr>
        <w:t>.*</w:t>
      </w: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XE</w:t>
      </w:r>
      <w:r w:rsidRPr="00F84890">
        <w:rPr>
          <w:rFonts w:ascii="Royal Times New Roman" w:eastAsia="Calibri" w:hAnsi="Royal Times New Roman"/>
          <w:sz w:val="28"/>
          <w:szCs w:val="28"/>
        </w:rPr>
        <w:t xml:space="preserve">                          </w:t>
      </w: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Arch</w:t>
      </w:r>
      <w:r w:rsidRPr="00F84890">
        <w:rPr>
          <w:rFonts w:ascii="Royal Times New Roman" w:eastAsia="Calibri" w:hAnsi="Royal Times New Roman"/>
          <w:sz w:val="28"/>
          <w:szCs w:val="28"/>
        </w:rPr>
        <w:t>?</w:t>
      </w:r>
    </w:p>
    <w:p w:rsidR="00C43259" w:rsidRPr="00F84890" w:rsidRDefault="00C43259">
      <w:pPr>
        <w:ind w:left="1005" w:hanging="105"/>
        <w:jc w:val="both"/>
        <w:rPr>
          <w:rFonts w:ascii="Royal Times New Roman" w:eastAsia="Calibri" w:hAnsi="Royal Times New Roman"/>
          <w:sz w:val="28"/>
          <w:szCs w:val="28"/>
          <w:lang w:val="en-US"/>
        </w:rPr>
      </w:pP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TXT                                  School</w:t>
      </w:r>
    </w:p>
    <w:p w:rsidR="00C43259" w:rsidRPr="00F84890" w:rsidRDefault="00C43259" w:rsidP="00535417">
      <w:pPr>
        <w:numPr>
          <w:ilvl w:val="0"/>
          <w:numId w:val="13"/>
        </w:numPr>
        <w:ind w:left="1005" w:hanging="105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Какими параметрами характеризуется папка?</w:t>
      </w:r>
    </w:p>
    <w:p w:rsidR="00C43259" w:rsidRPr="00F84890" w:rsidRDefault="00C43259" w:rsidP="00535417">
      <w:pPr>
        <w:numPr>
          <w:ilvl w:val="0"/>
          <w:numId w:val="13"/>
        </w:numPr>
        <w:ind w:left="1005" w:hanging="105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Из приведенного списка выберите файлы графического формата: 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техника.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txt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, вт.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doc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, техника.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gif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, рисунок.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txt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, книга.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bmp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, информ.</w:t>
      </w:r>
      <w:r w:rsidRPr="00F84890">
        <w:rPr>
          <w:rFonts w:ascii="Royal Times New Roman" w:eastAsia="Calibri" w:hAnsi="Royal Times New Roman"/>
          <w:i/>
          <w:sz w:val="28"/>
          <w:szCs w:val="28"/>
          <w:lang w:val="en-US"/>
        </w:rPr>
        <w:t>gif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.</w:t>
      </w:r>
    </w:p>
    <w:p w:rsidR="00C43259" w:rsidRPr="00F84890" w:rsidRDefault="00C43259" w:rsidP="00535417">
      <w:pPr>
        <w:numPr>
          <w:ilvl w:val="0"/>
          <w:numId w:val="13"/>
        </w:numPr>
        <w:ind w:left="1005" w:hanging="105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Для чего предназначен Рабочий стол </w:t>
      </w:r>
      <w:r w:rsidRPr="00F84890">
        <w:rPr>
          <w:rFonts w:ascii="Royal Times New Roman" w:eastAsia="Calibri" w:hAnsi="Royal Times New Roman"/>
          <w:sz w:val="28"/>
          <w:szCs w:val="28"/>
          <w:lang w:val="en-US"/>
        </w:rPr>
        <w:t>Windows</w:t>
      </w:r>
      <w:r w:rsidRPr="00F84890">
        <w:rPr>
          <w:rFonts w:ascii="Royal Times New Roman" w:eastAsia="Calibri" w:hAnsi="Royal Times New Roman"/>
          <w:sz w:val="28"/>
          <w:szCs w:val="28"/>
        </w:rPr>
        <w:t>?</w:t>
      </w:r>
    </w:p>
    <w:p w:rsidR="00C43259" w:rsidRPr="002203FB" w:rsidRDefault="00C43259" w:rsidP="002203FB">
      <w:pPr>
        <w:numPr>
          <w:ilvl w:val="0"/>
          <w:numId w:val="13"/>
        </w:numPr>
        <w:ind w:left="1005" w:hanging="105"/>
        <w:jc w:val="both"/>
        <w:rPr>
          <w:rFonts w:ascii="Royal Times New Roman" w:eastAsia="Calibri" w:hAnsi="Royal Times New Roman"/>
          <w:iCs/>
          <w:sz w:val="28"/>
          <w:szCs w:val="28"/>
        </w:rPr>
      </w:pPr>
      <w:r w:rsidRPr="00F84890">
        <w:rPr>
          <w:rFonts w:ascii="Royal Times New Roman" w:eastAsia="Calibri" w:hAnsi="Royal Times New Roman"/>
          <w:iCs/>
          <w:sz w:val="28"/>
          <w:szCs w:val="28"/>
        </w:rPr>
        <w:t xml:space="preserve"> Основные виды окон.</w:t>
      </w:r>
    </w:p>
    <w:p w:rsidR="00C43259" w:rsidRPr="00F84890" w:rsidRDefault="00C43259" w:rsidP="002203FB">
      <w:pPr>
        <w:ind w:firstLine="720"/>
        <w:jc w:val="center"/>
        <w:outlineLvl w:val="0"/>
        <w:rPr>
          <w:rFonts w:eastAsia="Calibri"/>
          <w:b/>
          <w:bCs/>
          <w:iCs/>
          <w:sz w:val="28"/>
          <w:szCs w:val="28"/>
        </w:rPr>
      </w:pPr>
      <w:r w:rsidRPr="00F84890">
        <w:rPr>
          <w:rFonts w:eastAsia="Calibri"/>
          <w:b/>
          <w:bCs/>
          <w:iCs/>
          <w:sz w:val="28"/>
          <w:szCs w:val="28"/>
        </w:rPr>
        <w:t>Контрольные работы</w:t>
      </w:r>
      <w:r w:rsidR="002203FB">
        <w:rPr>
          <w:rFonts w:eastAsia="Calibri"/>
          <w:b/>
          <w:bCs/>
          <w:iCs/>
          <w:sz w:val="28"/>
          <w:szCs w:val="28"/>
        </w:rPr>
        <w:t xml:space="preserve"> </w:t>
      </w:r>
      <w:r w:rsidRPr="00F84890">
        <w:rPr>
          <w:rFonts w:eastAsia="Calibri"/>
          <w:b/>
          <w:bCs/>
          <w:iCs/>
          <w:sz w:val="28"/>
          <w:szCs w:val="28"/>
        </w:rPr>
        <w:t>9 класс</w:t>
      </w:r>
    </w:p>
    <w:p w:rsidR="00C43259" w:rsidRPr="00F84890" w:rsidRDefault="00C43259">
      <w:pPr>
        <w:ind w:firstLine="720"/>
        <w:jc w:val="center"/>
        <w:rPr>
          <w:rFonts w:eastAsia="Calibri"/>
          <w:b/>
          <w:bCs/>
          <w:iCs/>
          <w:sz w:val="28"/>
          <w:szCs w:val="28"/>
        </w:rPr>
      </w:pPr>
    </w:p>
    <w:p w:rsidR="00C43259" w:rsidRPr="00F84890" w:rsidRDefault="00C43259" w:rsidP="002203FB">
      <w:pPr>
        <w:jc w:val="center"/>
        <w:outlineLvl w:val="0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>Контрольная работа № 1 по теме «Информационная картина мира»</w:t>
      </w:r>
      <w:r w:rsidR="002203FB">
        <w:rPr>
          <w:rFonts w:ascii="Royal Times New Roman" w:eastAsia="Calibri" w:hAnsi="Royal Times New Roman"/>
          <w:b/>
          <w:sz w:val="28"/>
          <w:szCs w:val="28"/>
        </w:rPr>
        <w:t xml:space="preserve"> </w:t>
      </w:r>
      <w:r w:rsidRPr="00F84890">
        <w:rPr>
          <w:rFonts w:ascii="Royal Times New Roman" w:eastAsia="Calibri" w:hAnsi="Royal Times New Roman"/>
          <w:b/>
          <w:sz w:val="28"/>
          <w:szCs w:val="28"/>
          <w:lang w:val="en-US"/>
        </w:rPr>
        <w:t>I</w:t>
      </w:r>
      <w:r w:rsidRPr="00F84890">
        <w:rPr>
          <w:rFonts w:ascii="Royal Times New Roman" w:eastAsia="Calibri" w:hAnsi="Royal Times New Roman"/>
          <w:b/>
          <w:sz w:val="28"/>
          <w:szCs w:val="28"/>
        </w:rPr>
        <w:t xml:space="preserve"> вариант</w:t>
      </w:r>
    </w:p>
    <w:p w:rsidR="00C43259" w:rsidRPr="00F84890" w:rsidRDefault="00C43259" w:rsidP="00535417">
      <w:pPr>
        <w:numPr>
          <w:ilvl w:val="0"/>
          <w:numId w:val="14"/>
        </w:numPr>
        <w:jc w:val="both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 xml:space="preserve">Тестовые задания </w:t>
      </w:r>
    </w:p>
    <w:p w:rsidR="00C43259" w:rsidRPr="00F84890" w:rsidRDefault="00C43259">
      <w:pPr>
        <w:tabs>
          <w:tab w:val="left" w:pos="720"/>
        </w:tabs>
        <w:ind w:left="72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1.  Выберите параметры объекта «ученик», необходимые для создания информационной модели ученика, представленной в школьном журнале.</w:t>
      </w:r>
    </w:p>
    <w:p w:rsidR="00C43259" w:rsidRPr="00F84890" w:rsidRDefault="00C43259" w:rsidP="00C54D0B">
      <w:pPr>
        <w:ind w:firstLine="156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А  Фамилия;</w:t>
      </w:r>
    </w:p>
    <w:p w:rsidR="00C43259" w:rsidRPr="00F84890" w:rsidRDefault="00C43259" w:rsidP="00C54D0B">
      <w:pPr>
        <w:ind w:firstLine="156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Б   Имя;</w:t>
      </w:r>
    </w:p>
    <w:p w:rsidR="00C43259" w:rsidRPr="00F84890" w:rsidRDefault="00C43259" w:rsidP="00C54D0B">
      <w:pPr>
        <w:ind w:firstLine="156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   Рост;</w:t>
      </w:r>
    </w:p>
    <w:p w:rsidR="00C43259" w:rsidRPr="00F84890" w:rsidRDefault="00C43259" w:rsidP="00C54D0B">
      <w:pPr>
        <w:ind w:firstLine="156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Г   Вес;</w:t>
      </w:r>
    </w:p>
    <w:p w:rsidR="00C43259" w:rsidRPr="00F84890" w:rsidRDefault="00C43259" w:rsidP="00C54D0B">
      <w:pPr>
        <w:ind w:firstLine="156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Д   Оценки.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Укажите верный ответ:</w:t>
      </w:r>
    </w:p>
    <w:p w:rsidR="00C43259" w:rsidRPr="00F84890" w:rsidRDefault="00C43259" w:rsidP="00CD62D6">
      <w:pPr>
        <w:ind w:left="1080"/>
        <w:outlineLvl w:val="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1) А Б В      2) А В Г      3) А Б Д       4) А Г Д </w:t>
      </w:r>
    </w:p>
    <w:p w:rsidR="00C43259" w:rsidRPr="00F84890" w:rsidRDefault="00C43259" w:rsidP="00C54D0B">
      <w:pPr>
        <w:ind w:left="709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2. В приведенном перечне примерами информационной модели исторических событий являются:</w:t>
      </w:r>
    </w:p>
    <w:p w:rsidR="00C43259" w:rsidRPr="00F84890" w:rsidRDefault="00C43259" w:rsidP="00C54D0B">
      <w:pPr>
        <w:ind w:left="1843" w:hanging="283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А   Бородинская панорама.</w:t>
      </w:r>
    </w:p>
    <w:p w:rsidR="00C43259" w:rsidRPr="00F84890" w:rsidRDefault="00C43259" w:rsidP="00C54D0B">
      <w:pPr>
        <w:ind w:left="1843" w:hanging="283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Б   Стихотворение А.С.Пушкина «Бородино».</w:t>
      </w:r>
    </w:p>
    <w:p w:rsidR="00C43259" w:rsidRPr="00F84890" w:rsidRDefault="00C43259" w:rsidP="00C54D0B">
      <w:pPr>
        <w:ind w:left="1843" w:hanging="283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   Экспонаты музея «Бородинское сражение».</w:t>
      </w:r>
    </w:p>
    <w:p w:rsidR="00C43259" w:rsidRPr="00F84890" w:rsidRDefault="00C43259" w:rsidP="00C54D0B">
      <w:pPr>
        <w:ind w:left="1843" w:hanging="283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Г Карта местности, отображающая расстановку сил к началу боя и направления ударов войск.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Укажите верный ответ:</w:t>
      </w:r>
    </w:p>
    <w:p w:rsidR="00C43259" w:rsidRPr="00F84890" w:rsidRDefault="00C43259" w:rsidP="00CD62D6">
      <w:pPr>
        <w:ind w:left="1080"/>
        <w:outlineLvl w:val="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1) А Г       2) А В         3) А Б      4) Б Г </w:t>
      </w:r>
    </w:p>
    <w:p w:rsidR="00C43259" w:rsidRPr="00F84890" w:rsidRDefault="00C54D0B">
      <w:pPr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        </w:t>
      </w:r>
      <w:r w:rsidR="00C43259" w:rsidRPr="00F84890">
        <w:rPr>
          <w:rFonts w:ascii="Royal Times New Roman" w:eastAsia="Calibri" w:hAnsi="Royal Times New Roman"/>
          <w:sz w:val="28"/>
          <w:szCs w:val="28"/>
        </w:rPr>
        <w:t>3. Что является отличительной особенностью динамической модели?</w:t>
      </w:r>
    </w:p>
    <w:p w:rsidR="00C43259" w:rsidRPr="00F84890" w:rsidRDefault="00C43259" w:rsidP="00C54D0B">
      <w:pPr>
        <w:ind w:firstLine="156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А   Скорость изменения</w:t>
      </w:r>
    </w:p>
    <w:p w:rsidR="00C43259" w:rsidRPr="00F84890" w:rsidRDefault="00C43259" w:rsidP="00C54D0B">
      <w:pPr>
        <w:ind w:firstLine="156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Б   Стабильность</w:t>
      </w:r>
    </w:p>
    <w:p w:rsidR="00C43259" w:rsidRPr="00F84890" w:rsidRDefault="00C43259" w:rsidP="00C54D0B">
      <w:pPr>
        <w:ind w:firstLine="156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   Изменяемость в пространстве без изменения во времени</w:t>
      </w:r>
    </w:p>
    <w:p w:rsidR="00C43259" w:rsidRPr="00F84890" w:rsidRDefault="00C43259" w:rsidP="00C54D0B">
      <w:pPr>
        <w:ind w:firstLine="156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Г   Изменяемость во времени</w:t>
      </w:r>
    </w:p>
    <w:p w:rsidR="00C43259" w:rsidRPr="00F84890" w:rsidRDefault="00C54D0B">
      <w:pPr>
        <w:tabs>
          <w:tab w:val="left" w:pos="735"/>
        </w:tabs>
        <w:ind w:left="750" w:hanging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</w:t>
      </w:r>
      <w:r w:rsidR="00C43259" w:rsidRPr="00F84890">
        <w:rPr>
          <w:rFonts w:ascii="Royal Times New Roman" w:eastAsia="Calibri" w:hAnsi="Royal Times New Roman"/>
          <w:sz w:val="28"/>
          <w:szCs w:val="28"/>
        </w:rPr>
        <w:t>4.   Установите соответствие между моделями и их разновидностью согласно приведенной классификации. К каждой позиции, данной в первом и втором столбце, подберите соответствующую позицию из второго столбца.</w:t>
      </w:r>
    </w:p>
    <w:tbl>
      <w:tblPr>
        <w:tblW w:w="0" w:type="auto"/>
        <w:tblInd w:w="2469" w:type="dxa"/>
        <w:tblLayout w:type="fixed"/>
        <w:tblLook w:val="0000" w:firstRow="0" w:lastRow="0" w:firstColumn="0" w:lastColumn="0" w:noHBand="0" w:noVBand="0"/>
      </w:tblPr>
      <w:tblGrid>
        <w:gridCol w:w="998"/>
        <w:gridCol w:w="6066"/>
        <w:gridCol w:w="688"/>
        <w:gridCol w:w="2233"/>
      </w:tblGrid>
      <w:tr w:rsidR="00C43259" w:rsidRPr="00F84890" w:rsidTr="002203F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b/>
                <w:sz w:val="28"/>
                <w:szCs w:val="28"/>
              </w:rPr>
              <w:t xml:space="preserve">Модель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b/>
                <w:sz w:val="28"/>
                <w:szCs w:val="28"/>
              </w:rPr>
              <w:t xml:space="preserve">Разновидность </w:t>
            </w:r>
          </w:p>
        </w:tc>
      </w:tr>
      <w:tr w:rsidR="00C43259" w:rsidRPr="00F84890" w:rsidTr="002203F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Экономическая игра «Монополия»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Учебная</w:t>
            </w:r>
          </w:p>
        </w:tc>
      </w:tr>
      <w:tr w:rsidR="00C43259" w:rsidRPr="00F84890" w:rsidTr="002203F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2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Опытная</w:t>
            </w:r>
          </w:p>
        </w:tc>
      </w:tr>
      <w:tr w:rsidR="00C43259" w:rsidRPr="00F84890" w:rsidTr="002203F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3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Автомобильный тренажер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 xml:space="preserve">Игровая </w:t>
            </w:r>
          </w:p>
        </w:tc>
      </w:tr>
      <w:tr w:rsidR="00C43259" w:rsidRPr="00F84890" w:rsidTr="002203F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4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 xml:space="preserve">Установка для подготовки и тренировки летного состава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  <w:tr w:rsidR="00C43259" w:rsidRPr="00F84890" w:rsidTr="002203F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Аэродинамическая труба на авиастроительном заводе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  <w:tr w:rsidR="00C43259" w:rsidRPr="00F84890" w:rsidTr="002203F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6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 xml:space="preserve">Действующий макет железнодорожной развязки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</w:tbl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Запишите в таблицу выбранные буквы:</w:t>
      </w:r>
    </w:p>
    <w:tbl>
      <w:tblPr>
        <w:tblW w:w="0" w:type="auto"/>
        <w:tblInd w:w="2424" w:type="dxa"/>
        <w:tblLayout w:type="fixed"/>
        <w:tblLook w:val="0000" w:firstRow="0" w:lastRow="0" w:firstColumn="0" w:lastColumn="0" w:noHBand="0" w:noVBand="0"/>
      </w:tblPr>
      <w:tblGrid>
        <w:gridCol w:w="1595"/>
        <w:gridCol w:w="1594"/>
        <w:gridCol w:w="1594"/>
        <w:gridCol w:w="1594"/>
        <w:gridCol w:w="1594"/>
        <w:gridCol w:w="1648"/>
      </w:tblGrid>
      <w:tr w:rsidR="00C43259" w:rsidRPr="00F84890" w:rsidTr="002203F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6</w:t>
            </w:r>
          </w:p>
        </w:tc>
      </w:tr>
      <w:tr w:rsidR="00C43259" w:rsidRPr="00F84890" w:rsidTr="002203F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</w:tbl>
    <w:p w:rsidR="00C43259" w:rsidRPr="00F84890" w:rsidRDefault="00C43259" w:rsidP="00535417">
      <w:pPr>
        <w:numPr>
          <w:ilvl w:val="0"/>
          <w:numId w:val="14"/>
        </w:numPr>
        <w:jc w:val="both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>Выполните следующие задания:</w:t>
      </w:r>
    </w:p>
    <w:p w:rsidR="00C43259" w:rsidRPr="00F84890" w:rsidRDefault="00C43259">
      <w:p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1)  Понятие моделирования, зачем создавать модель</w:t>
      </w:r>
    </w:p>
    <w:p w:rsidR="00C43259" w:rsidRPr="00F84890" w:rsidRDefault="00C43259">
      <w:p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2) Составьте структурную схему для предложения: 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Графический редактор служит для создания и редактирования графической информации.</w:t>
      </w:r>
    </w:p>
    <w:p w:rsidR="00C43259" w:rsidRPr="00F84890" w:rsidRDefault="00C43259">
      <w:p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3)  В заданном тексте вручную подсчитайте количество слов и предложений.</w:t>
      </w:r>
    </w:p>
    <w:p w:rsidR="00C43259" w:rsidRPr="00F84890" w:rsidRDefault="00C43259">
      <w:pPr>
        <w:ind w:firstLine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- Иван Игнатьич! – сказала капитанша кривому старичку. – Разбери Прохорова с Устиньей, кто прав, кто виноват. Да обоих и накажи. Ну, Максимыч, ступай себе с богом. Петр Андреич, Максимыч отведет вас на вашу квартиру.</w:t>
      </w:r>
    </w:p>
    <w:p w:rsidR="00C43259" w:rsidRPr="00F84890" w:rsidRDefault="00C43259" w:rsidP="00C54D0B">
      <w:pPr>
        <w:tabs>
          <w:tab w:val="left" w:pos="1440"/>
        </w:tabs>
        <w:ind w:left="1440" w:hanging="1440"/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4)  В заданном тексте вручную подсчитайте количество разных букв русского алфавита.</w:t>
      </w:r>
    </w:p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                                           Ехали мы, ехали</w:t>
      </w:r>
    </w:p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                                           В город за орехами,</w:t>
      </w:r>
    </w:p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                                           По кочкам, по кочкам.</w:t>
      </w:r>
    </w:p>
    <w:p w:rsidR="00C43259" w:rsidRPr="00F84890" w:rsidRDefault="00C43259" w:rsidP="00C54D0B">
      <w:pPr>
        <w:tabs>
          <w:tab w:val="left" w:pos="1440"/>
        </w:tabs>
        <w:ind w:firstLine="426"/>
        <w:jc w:val="both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 xml:space="preserve">      3. Соотнесите объекты с одной из моделью по фактору времени:</w:t>
      </w:r>
    </w:p>
    <w:p w:rsidR="00C43259" w:rsidRPr="00F84890" w:rsidRDefault="00C43259" w:rsidP="00535417">
      <w:pPr>
        <w:numPr>
          <w:ilvl w:val="3"/>
          <w:numId w:val="14"/>
        </w:numPr>
        <w:tabs>
          <w:tab w:val="left" w:pos="709"/>
        </w:tabs>
        <w:ind w:left="0" w:firstLine="426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обследование учащихся в стоматологической поликлинике;</w:t>
      </w:r>
    </w:p>
    <w:p w:rsidR="00C43259" w:rsidRPr="002203FB" w:rsidRDefault="00C43259" w:rsidP="002203FB">
      <w:pPr>
        <w:numPr>
          <w:ilvl w:val="3"/>
          <w:numId w:val="14"/>
        </w:numPr>
        <w:tabs>
          <w:tab w:val="left" w:pos="709"/>
        </w:tabs>
        <w:ind w:left="0" w:firstLine="426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медицинская карта ученика, отражающая изменение состояния зубов за три года.</w:t>
      </w:r>
    </w:p>
    <w:p w:rsidR="00C43259" w:rsidRPr="00F84890" w:rsidRDefault="00C43259" w:rsidP="00CD62D6">
      <w:pPr>
        <w:jc w:val="center"/>
        <w:outlineLvl w:val="0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>Контрольная работа № 1 по теме «Информационная картина мира»</w:t>
      </w:r>
    </w:p>
    <w:p w:rsidR="00C43259" w:rsidRPr="00F84890" w:rsidRDefault="00C43259">
      <w:pPr>
        <w:jc w:val="center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  <w:lang w:val="en-US"/>
        </w:rPr>
        <w:t>II</w:t>
      </w:r>
      <w:r w:rsidRPr="00F84890">
        <w:rPr>
          <w:rFonts w:ascii="Royal Times New Roman" w:eastAsia="Calibri" w:hAnsi="Royal Times New Roman"/>
          <w:b/>
          <w:sz w:val="28"/>
          <w:szCs w:val="28"/>
        </w:rPr>
        <w:t xml:space="preserve"> вариант</w:t>
      </w:r>
    </w:p>
    <w:p w:rsidR="00C43259" w:rsidRPr="00F84890" w:rsidRDefault="00C43259">
      <w:pPr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 xml:space="preserve">   1.  Тестовые задания </w:t>
      </w:r>
    </w:p>
    <w:p w:rsidR="00C43259" w:rsidRPr="00F84890" w:rsidRDefault="00C43259" w:rsidP="00C54D0B">
      <w:pPr>
        <w:tabs>
          <w:tab w:val="left" w:pos="720"/>
        </w:tabs>
        <w:ind w:left="993" w:hanging="90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</w:t>
      </w:r>
      <w:r w:rsidR="00C54D0B" w:rsidRPr="00F84890">
        <w:rPr>
          <w:rFonts w:ascii="Royal Times New Roman" w:eastAsia="Calibri" w:hAnsi="Royal Times New Roman"/>
          <w:sz w:val="28"/>
          <w:szCs w:val="28"/>
        </w:rPr>
        <w:t xml:space="preserve">      </w:t>
      </w:r>
      <w:r w:rsidRPr="00F84890">
        <w:rPr>
          <w:rFonts w:ascii="Royal Times New Roman" w:eastAsia="Calibri" w:hAnsi="Royal Times New Roman"/>
          <w:sz w:val="28"/>
          <w:szCs w:val="28"/>
        </w:rPr>
        <w:t xml:space="preserve">1.  Выберите параметры объекта «ученик», необходимые для создания </w:t>
      </w:r>
      <w:r w:rsidR="00C54D0B" w:rsidRPr="00F84890">
        <w:rPr>
          <w:rFonts w:ascii="Royal Times New Roman" w:eastAsia="Calibri" w:hAnsi="Royal Times New Roman"/>
          <w:sz w:val="28"/>
          <w:szCs w:val="28"/>
        </w:rPr>
        <w:t xml:space="preserve"> </w:t>
      </w:r>
      <w:r w:rsidRPr="00F84890">
        <w:rPr>
          <w:rFonts w:ascii="Royal Times New Roman" w:eastAsia="Calibri" w:hAnsi="Royal Times New Roman"/>
          <w:sz w:val="28"/>
          <w:szCs w:val="28"/>
        </w:rPr>
        <w:t>информационной модели ученика, представленной в школьном журнале.</w:t>
      </w:r>
    </w:p>
    <w:p w:rsidR="00C43259" w:rsidRPr="00F84890" w:rsidRDefault="00C43259" w:rsidP="00C54D0B">
      <w:pPr>
        <w:ind w:firstLine="1418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А   Фамилия;</w:t>
      </w:r>
    </w:p>
    <w:p w:rsidR="00C43259" w:rsidRPr="00F84890" w:rsidRDefault="00C43259" w:rsidP="00C54D0B">
      <w:pPr>
        <w:ind w:firstLine="1418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Б   Имя;</w:t>
      </w:r>
    </w:p>
    <w:p w:rsidR="00C43259" w:rsidRPr="00F84890" w:rsidRDefault="00C43259" w:rsidP="00C54D0B">
      <w:pPr>
        <w:ind w:firstLine="1418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   Рост;</w:t>
      </w:r>
    </w:p>
    <w:p w:rsidR="00C43259" w:rsidRPr="00F84890" w:rsidRDefault="00C43259" w:rsidP="00C54D0B">
      <w:pPr>
        <w:ind w:firstLine="1418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Г   Вес;</w:t>
      </w:r>
    </w:p>
    <w:p w:rsidR="00C43259" w:rsidRPr="00F84890" w:rsidRDefault="00C43259" w:rsidP="00C54D0B">
      <w:pPr>
        <w:ind w:firstLine="1418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Д   Оценки.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Укажите верный ответ:</w:t>
      </w:r>
    </w:p>
    <w:p w:rsidR="00C43259" w:rsidRPr="00F84890" w:rsidRDefault="00C43259" w:rsidP="00CD62D6">
      <w:pPr>
        <w:ind w:left="1080"/>
        <w:outlineLvl w:val="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1) А Б В      2) А Г Д       3) А Б Д       4) А В Г      </w:t>
      </w:r>
    </w:p>
    <w:p w:rsidR="00C43259" w:rsidRPr="00F84890" w:rsidRDefault="00C43259">
      <w:pPr>
        <w:tabs>
          <w:tab w:val="left" w:pos="720"/>
        </w:tabs>
        <w:ind w:left="72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2.   В приведенном перечне примерами информационной модели исторических событий являются:</w:t>
      </w:r>
    </w:p>
    <w:p w:rsidR="00C43259" w:rsidRPr="00F84890" w:rsidRDefault="00C43259" w:rsidP="00535417">
      <w:pPr>
        <w:numPr>
          <w:ilvl w:val="0"/>
          <w:numId w:val="5"/>
        </w:numPr>
        <w:tabs>
          <w:tab w:val="left" w:pos="1440"/>
        </w:tabs>
        <w:ind w:left="0" w:hanging="2235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Бородинская панорама.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А)  Стихотворение А.С.Пушкина «Бородино».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Б)  Экспонаты музея «Бородинское сражение».</w:t>
      </w:r>
    </w:p>
    <w:p w:rsidR="00C43259" w:rsidRPr="00F84890" w:rsidRDefault="00C43259">
      <w:pPr>
        <w:ind w:left="108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В) Карта местности, отображающая расстановку сил к началу боя и направления ударов войск.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Укажите верный ответ: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1) А Г       2) Б Г        3) А Б      4) А В </w:t>
      </w:r>
    </w:p>
    <w:p w:rsidR="00C43259" w:rsidRPr="00F84890" w:rsidRDefault="00C43259">
      <w:pPr>
        <w:tabs>
          <w:tab w:val="left" w:pos="720"/>
        </w:tabs>
        <w:ind w:hanging="90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   </w:t>
      </w:r>
      <w:r w:rsidR="00C54D0B" w:rsidRPr="00F84890">
        <w:rPr>
          <w:rFonts w:ascii="Royal Times New Roman" w:eastAsia="Calibri" w:hAnsi="Royal Times New Roman"/>
          <w:sz w:val="28"/>
          <w:szCs w:val="28"/>
        </w:rPr>
        <w:t xml:space="preserve">                  </w:t>
      </w:r>
      <w:r w:rsidRPr="00F84890">
        <w:rPr>
          <w:rFonts w:ascii="Royal Times New Roman" w:eastAsia="Calibri" w:hAnsi="Royal Times New Roman"/>
          <w:sz w:val="28"/>
          <w:szCs w:val="28"/>
        </w:rPr>
        <w:t xml:space="preserve">   3.   Что является отличительной особенностью динамической модели?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а) Скорость изменения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б) Изменяемость во времени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в) Изменяемость в пространстве без изменения во времени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г) Стабильность</w:t>
      </w:r>
    </w:p>
    <w:p w:rsidR="00C43259" w:rsidRPr="00F84890" w:rsidRDefault="00C43259">
      <w:pPr>
        <w:tabs>
          <w:tab w:val="left" w:pos="720"/>
        </w:tabs>
        <w:ind w:left="72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4.  Установите соответствие между моделями и их разновидностью согласно приведенной классификации. К каждой позиции, данной в первом и втором столбце, подберите соответствующую позицию из второго столбца.</w:t>
      </w:r>
    </w:p>
    <w:tbl>
      <w:tblPr>
        <w:tblW w:w="0" w:type="auto"/>
        <w:tblInd w:w="2960" w:type="dxa"/>
        <w:tblLayout w:type="fixed"/>
        <w:tblLook w:val="0000" w:firstRow="0" w:lastRow="0" w:firstColumn="0" w:lastColumn="0" w:noHBand="0" w:noVBand="0"/>
      </w:tblPr>
      <w:tblGrid>
        <w:gridCol w:w="1007"/>
        <w:gridCol w:w="6119"/>
        <w:gridCol w:w="692"/>
        <w:gridCol w:w="2239"/>
      </w:tblGrid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b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b/>
                <w:sz w:val="28"/>
                <w:szCs w:val="28"/>
              </w:rPr>
              <w:t xml:space="preserve">Модель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b/>
                <w:sz w:val="28"/>
                <w:szCs w:val="28"/>
              </w:rPr>
              <w:t xml:space="preserve">Разновидность </w:t>
            </w: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Экономическая игра «Монополия»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Учебная</w:t>
            </w: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2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Установка для подготовки и тренировки летного состава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Б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Опытная</w:t>
            </w: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3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Автомобильный тренажер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 xml:space="preserve">Игровая </w:t>
            </w: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4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 xml:space="preserve">Действующий макет железнодорожной развязки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5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Аэродинамическая труба на авиастроительном заводе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6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</w:tbl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Запишите в таблицу выбранные буквы:</w:t>
      </w:r>
    </w:p>
    <w:tbl>
      <w:tblPr>
        <w:tblW w:w="0" w:type="auto"/>
        <w:tblInd w:w="3185" w:type="dxa"/>
        <w:tblLayout w:type="fixed"/>
        <w:tblLook w:val="0000" w:firstRow="0" w:lastRow="0" w:firstColumn="0" w:lastColumn="0" w:noHBand="0" w:noVBand="0"/>
      </w:tblPr>
      <w:tblGrid>
        <w:gridCol w:w="1595"/>
        <w:gridCol w:w="1594"/>
        <w:gridCol w:w="1594"/>
        <w:gridCol w:w="1594"/>
        <w:gridCol w:w="1594"/>
        <w:gridCol w:w="1648"/>
      </w:tblGrid>
      <w:tr w:rsidR="00C43259" w:rsidRPr="00F84890" w:rsidTr="002203F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6</w:t>
            </w:r>
          </w:p>
        </w:tc>
      </w:tr>
      <w:tr w:rsidR="00C43259" w:rsidRPr="00F84890" w:rsidTr="002203F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</w:tbl>
    <w:p w:rsidR="00C43259" w:rsidRPr="00F84890" w:rsidRDefault="00C43259">
      <w:pPr>
        <w:jc w:val="both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 xml:space="preserve"> </w:t>
      </w:r>
      <w:r w:rsidR="00C54D0B" w:rsidRPr="00F84890">
        <w:rPr>
          <w:rFonts w:ascii="Royal Times New Roman" w:eastAsia="Calibri" w:hAnsi="Royal Times New Roman"/>
          <w:b/>
          <w:sz w:val="28"/>
          <w:szCs w:val="28"/>
        </w:rPr>
        <w:t xml:space="preserve">    </w:t>
      </w:r>
      <w:r w:rsidRPr="00F84890">
        <w:rPr>
          <w:rFonts w:ascii="Royal Times New Roman" w:eastAsia="Calibri" w:hAnsi="Royal Times New Roman"/>
          <w:b/>
          <w:sz w:val="28"/>
          <w:szCs w:val="28"/>
        </w:rPr>
        <w:t xml:space="preserve">  2.  Выполните следующие задания:</w:t>
      </w:r>
    </w:p>
    <w:p w:rsidR="00C43259" w:rsidRPr="00F84890" w:rsidRDefault="00C43259">
      <w:p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1)  Основные этапы моделирования, характеристика первого этапа.</w:t>
      </w:r>
    </w:p>
    <w:p w:rsidR="00C43259" w:rsidRPr="00F84890" w:rsidRDefault="00C43259">
      <w:p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2)  Составьте структурную схему для предложения: 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На поляне расцвели разноцветные цветы.</w:t>
      </w:r>
    </w:p>
    <w:p w:rsidR="00C43259" w:rsidRPr="00F84890" w:rsidRDefault="00C43259">
      <w:p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3)  В заданном тексте вручную подсчитайте количество символов, слов и предложений.</w:t>
      </w:r>
    </w:p>
    <w:p w:rsidR="00C43259" w:rsidRPr="00F84890" w:rsidRDefault="00C43259">
      <w:pPr>
        <w:ind w:firstLine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- Иван Игнатьич! – сказала капитанша кривому старичку. – Разбери Прохорова с Устиньей, кто прав, кто виноват. Да обоих и накажи. Ну, Максимыч, ступай себе с богом. Петр Андреич, Максимыч отведет вас на вашу квартиру.</w:t>
      </w:r>
    </w:p>
    <w:p w:rsidR="00C43259" w:rsidRPr="00F84890" w:rsidRDefault="00C43259">
      <w:p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4)  В заданном тексте вручную подсчитайте количество разных букв русского алфавита и остальных символов.</w:t>
      </w:r>
    </w:p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                                           Ехали мы, ехали</w:t>
      </w:r>
    </w:p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                                           В город за орехами,</w:t>
      </w:r>
    </w:p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                                           По кочкам, по кочкам.</w:t>
      </w:r>
    </w:p>
    <w:p w:rsidR="00C43259" w:rsidRPr="00F84890" w:rsidRDefault="00C43259">
      <w:pPr>
        <w:jc w:val="both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 xml:space="preserve">           3.  Соотнесите объекты с одной из моделью по области использования:</w:t>
      </w:r>
    </w:p>
    <w:p w:rsidR="00C43259" w:rsidRPr="00F84890" w:rsidRDefault="00C43259" w:rsidP="00535417">
      <w:pPr>
        <w:numPr>
          <w:ilvl w:val="0"/>
          <w:numId w:val="10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обучающие программы – </w:t>
      </w:r>
    </w:p>
    <w:p w:rsidR="00C43259" w:rsidRPr="00F84890" w:rsidRDefault="00C43259" w:rsidP="00535417">
      <w:pPr>
        <w:numPr>
          <w:ilvl w:val="0"/>
          <w:numId w:val="10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стенд для проверки телевизоров – </w:t>
      </w:r>
    </w:p>
    <w:p w:rsidR="00C43259" w:rsidRPr="00F84890" w:rsidRDefault="00C43259" w:rsidP="00535417">
      <w:pPr>
        <w:numPr>
          <w:ilvl w:val="0"/>
          <w:numId w:val="10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модель автомобиля –</w:t>
      </w:r>
    </w:p>
    <w:p w:rsidR="00C43259" w:rsidRPr="00F84890" w:rsidRDefault="00C43259" w:rsidP="00535417">
      <w:pPr>
        <w:numPr>
          <w:ilvl w:val="0"/>
          <w:numId w:val="10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проведение эксперимента в школе на основе метода проб и ошибок  –</w:t>
      </w:r>
    </w:p>
    <w:p w:rsidR="00C43259" w:rsidRPr="00F84890" w:rsidRDefault="00C43259" w:rsidP="00535417">
      <w:pPr>
        <w:numPr>
          <w:ilvl w:val="0"/>
          <w:numId w:val="10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военные и деловые игры – </w:t>
      </w:r>
    </w:p>
    <w:p w:rsidR="00C43259" w:rsidRPr="00F84890" w:rsidRDefault="00C43259" w:rsidP="002203FB">
      <w:pPr>
        <w:rPr>
          <w:rFonts w:ascii="Royal Times New Roman" w:eastAsia="Calibri" w:hAnsi="Royal Times New Roman"/>
          <w:b/>
          <w:sz w:val="28"/>
          <w:szCs w:val="28"/>
        </w:rPr>
      </w:pPr>
    </w:p>
    <w:p w:rsidR="00C43259" w:rsidRPr="00F84890" w:rsidRDefault="00C43259" w:rsidP="00CD62D6">
      <w:pPr>
        <w:jc w:val="center"/>
        <w:outlineLvl w:val="0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>Контрольная работа № 1 по теме «Информационная картина мира»</w:t>
      </w:r>
    </w:p>
    <w:p w:rsidR="00C43259" w:rsidRPr="00F84890" w:rsidRDefault="00C43259">
      <w:pPr>
        <w:jc w:val="center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  <w:lang w:val="en-US"/>
        </w:rPr>
        <w:lastRenderedPageBreak/>
        <w:t>III</w:t>
      </w:r>
      <w:r w:rsidRPr="00F84890">
        <w:rPr>
          <w:rFonts w:ascii="Royal Times New Roman" w:eastAsia="Calibri" w:hAnsi="Royal Times New Roman"/>
          <w:b/>
          <w:sz w:val="28"/>
          <w:szCs w:val="28"/>
        </w:rPr>
        <w:t xml:space="preserve"> вариант</w:t>
      </w:r>
    </w:p>
    <w:p w:rsidR="00C43259" w:rsidRPr="00F84890" w:rsidRDefault="00C43259">
      <w:pPr>
        <w:jc w:val="both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 xml:space="preserve">  1.   Тестовые задания </w:t>
      </w:r>
    </w:p>
    <w:p w:rsidR="00C43259" w:rsidRPr="00F84890" w:rsidRDefault="00C43259">
      <w:pPr>
        <w:tabs>
          <w:tab w:val="left" w:pos="720"/>
        </w:tabs>
        <w:ind w:left="72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1. Выберите параметры объекта «ученик», необходимые для создания информационной модели ученика, представленной в школьном журнале.</w:t>
      </w:r>
    </w:p>
    <w:p w:rsidR="00C43259" w:rsidRPr="00F84890" w:rsidRDefault="00C43259" w:rsidP="00C54D0B">
      <w:pPr>
        <w:ind w:firstLine="1134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А   Фамилия;</w:t>
      </w:r>
    </w:p>
    <w:p w:rsidR="00C43259" w:rsidRPr="00F84890" w:rsidRDefault="00C43259" w:rsidP="00C54D0B">
      <w:pPr>
        <w:ind w:firstLine="1134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Б   Имя;</w:t>
      </w:r>
    </w:p>
    <w:p w:rsidR="00C43259" w:rsidRPr="00F84890" w:rsidRDefault="00C43259" w:rsidP="00C54D0B">
      <w:pPr>
        <w:ind w:firstLine="1134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   Рост;</w:t>
      </w:r>
    </w:p>
    <w:p w:rsidR="00C43259" w:rsidRPr="00F84890" w:rsidRDefault="00C43259" w:rsidP="00C54D0B">
      <w:pPr>
        <w:ind w:firstLine="1134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Г   Вес;</w:t>
      </w:r>
    </w:p>
    <w:p w:rsidR="00C43259" w:rsidRPr="00F84890" w:rsidRDefault="00C43259" w:rsidP="00C54D0B">
      <w:pPr>
        <w:ind w:firstLine="1134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Д  Оценки.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Укажите верный ответ:</w:t>
      </w:r>
    </w:p>
    <w:p w:rsidR="00C43259" w:rsidRPr="00F84890" w:rsidRDefault="00C43259" w:rsidP="00CD62D6">
      <w:pPr>
        <w:ind w:left="1080"/>
        <w:outlineLvl w:val="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1) А Б Д           2) А Г Д       3) А Б В       4) А В Г      </w:t>
      </w:r>
    </w:p>
    <w:p w:rsidR="00C43259" w:rsidRPr="00F84890" w:rsidRDefault="00C43259" w:rsidP="00535417">
      <w:pPr>
        <w:numPr>
          <w:ilvl w:val="0"/>
          <w:numId w:val="68"/>
        </w:numPr>
        <w:ind w:hanging="11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 приведенном перечне примерами информационной модели исторических событий являются:</w:t>
      </w:r>
    </w:p>
    <w:p w:rsidR="00C43259" w:rsidRPr="00F84890" w:rsidRDefault="00C43259" w:rsidP="00C54D0B">
      <w:pPr>
        <w:ind w:firstLine="993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А  Бородинская панорама.</w:t>
      </w:r>
    </w:p>
    <w:p w:rsidR="00C43259" w:rsidRPr="00F84890" w:rsidRDefault="00C43259" w:rsidP="00C54D0B">
      <w:pPr>
        <w:ind w:firstLine="993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Б  Стихотворение А.С.Пушкина «Бородино».</w:t>
      </w:r>
    </w:p>
    <w:p w:rsidR="00C43259" w:rsidRPr="00F84890" w:rsidRDefault="00C43259" w:rsidP="00C54D0B">
      <w:pPr>
        <w:ind w:firstLine="993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  Экспонаты музея «Бородинское сражение».</w:t>
      </w:r>
    </w:p>
    <w:p w:rsidR="00C43259" w:rsidRPr="00F84890" w:rsidRDefault="00C43259" w:rsidP="00C54D0B">
      <w:pPr>
        <w:ind w:left="1276" w:hanging="283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Г Карта местности, отображающая расстановку сил к началу боя и направления ударов войск.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Укажите верный ответ: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1) А Б       2) Б Г        3) А Г      4) А В </w:t>
      </w:r>
    </w:p>
    <w:p w:rsidR="00C43259" w:rsidRPr="00F84890" w:rsidRDefault="00C43259">
      <w:pPr>
        <w:tabs>
          <w:tab w:val="left" w:pos="720"/>
        </w:tabs>
        <w:ind w:hanging="90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      </w:t>
      </w:r>
      <w:r w:rsidR="00C54D0B" w:rsidRPr="00F84890">
        <w:rPr>
          <w:rFonts w:ascii="Royal Times New Roman" w:eastAsia="Calibri" w:hAnsi="Royal Times New Roman"/>
          <w:sz w:val="28"/>
          <w:szCs w:val="28"/>
        </w:rPr>
        <w:t xml:space="preserve">                </w:t>
      </w:r>
      <w:r w:rsidRPr="00F84890">
        <w:rPr>
          <w:rFonts w:ascii="Royal Times New Roman" w:eastAsia="Calibri" w:hAnsi="Royal Times New Roman"/>
          <w:sz w:val="28"/>
          <w:szCs w:val="28"/>
        </w:rPr>
        <w:t xml:space="preserve"> 3.   Что является отличительной особенностью динамической модели?</w:t>
      </w:r>
    </w:p>
    <w:p w:rsidR="00C43259" w:rsidRPr="00F84890" w:rsidRDefault="00C43259" w:rsidP="00C54D0B">
      <w:pPr>
        <w:ind w:firstLine="993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А   Изменяемость во времени</w:t>
      </w:r>
    </w:p>
    <w:p w:rsidR="00C43259" w:rsidRPr="00F84890" w:rsidRDefault="00C43259" w:rsidP="00C54D0B">
      <w:pPr>
        <w:ind w:firstLine="993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Б   Скорость изменения</w:t>
      </w:r>
    </w:p>
    <w:p w:rsidR="00C43259" w:rsidRPr="00F84890" w:rsidRDefault="00C43259" w:rsidP="00C54D0B">
      <w:pPr>
        <w:ind w:firstLine="993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   Стабильность</w:t>
      </w:r>
    </w:p>
    <w:p w:rsidR="00C43259" w:rsidRPr="00F84890" w:rsidRDefault="00C43259" w:rsidP="00C54D0B">
      <w:pPr>
        <w:ind w:firstLine="993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Г   Изменяемость в пространстве без изменения во времени </w:t>
      </w:r>
    </w:p>
    <w:p w:rsidR="00C43259" w:rsidRPr="00F84890" w:rsidRDefault="00C43259">
      <w:pPr>
        <w:tabs>
          <w:tab w:val="left" w:pos="720"/>
        </w:tabs>
        <w:ind w:left="72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4.  Установите соответствие между моделями и их разновидностью согласно приведенной классификации. К каждой позиции, данной в первом и втором столбце, подберите соответствующую позицию из второго столбца.</w:t>
      </w:r>
    </w:p>
    <w:tbl>
      <w:tblPr>
        <w:tblW w:w="0" w:type="auto"/>
        <w:tblInd w:w="3309" w:type="dxa"/>
        <w:tblLayout w:type="fixed"/>
        <w:tblLook w:val="0000" w:firstRow="0" w:lastRow="0" w:firstColumn="0" w:lastColumn="0" w:noHBand="0" w:noVBand="0"/>
      </w:tblPr>
      <w:tblGrid>
        <w:gridCol w:w="1007"/>
        <w:gridCol w:w="6497"/>
        <w:gridCol w:w="691"/>
        <w:gridCol w:w="3420"/>
      </w:tblGrid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b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b/>
                <w:sz w:val="28"/>
                <w:szCs w:val="28"/>
              </w:rPr>
              <w:t xml:space="preserve">Модель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b/>
                <w:sz w:val="28"/>
                <w:szCs w:val="28"/>
              </w:rPr>
              <w:t xml:space="preserve">Разновидность </w:t>
            </w: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1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Автомобильный тренажер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Учебная</w:t>
            </w: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2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Установка для подготовки и тренировки летного состава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Б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Опытная</w:t>
            </w: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3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 xml:space="preserve">Аэродинамическая труба на авиастроительном заводе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 xml:space="preserve">Игровая </w:t>
            </w: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4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 xml:space="preserve">Действующий макет железнодорожной развязки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Экономическая игра «Монополия»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6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</w:tbl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Запишите в таблицу выбранные буквы:</w:t>
      </w:r>
    </w:p>
    <w:tbl>
      <w:tblPr>
        <w:tblW w:w="0" w:type="auto"/>
        <w:tblInd w:w="3185" w:type="dxa"/>
        <w:tblLayout w:type="fixed"/>
        <w:tblLook w:val="0000" w:firstRow="0" w:lastRow="0" w:firstColumn="0" w:lastColumn="0" w:noHBand="0" w:noVBand="0"/>
      </w:tblPr>
      <w:tblGrid>
        <w:gridCol w:w="1595"/>
        <w:gridCol w:w="1594"/>
        <w:gridCol w:w="1594"/>
        <w:gridCol w:w="1594"/>
        <w:gridCol w:w="1594"/>
        <w:gridCol w:w="1648"/>
      </w:tblGrid>
      <w:tr w:rsidR="00C43259" w:rsidRPr="00F84890" w:rsidTr="002203F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6</w:t>
            </w:r>
          </w:p>
        </w:tc>
      </w:tr>
      <w:tr w:rsidR="00C43259" w:rsidRPr="00F84890" w:rsidTr="002203F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</w:tbl>
    <w:p w:rsidR="00C43259" w:rsidRPr="00F84890" w:rsidRDefault="00C54D0B">
      <w:pPr>
        <w:jc w:val="both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 xml:space="preserve">      </w:t>
      </w:r>
      <w:r w:rsidR="00C43259" w:rsidRPr="00F84890">
        <w:rPr>
          <w:rFonts w:ascii="Royal Times New Roman" w:eastAsia="Calibri" w:hAnsi="Royal Times New Roman"/>
          <w:b/>
          <w:sz w:val="28"/>
          <w:szCs w:val="28"/>
        </w:rPr>
        <w:t xml:space="preserve">  2.  Выполните следующие задания:</w:t>
      </w:r>
    </w:p>
    <w:p w:rsidR="00C43259" w:rsidRPr="00F84890" w:rsidRDefault="00C43259">
      <w:p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1)   Охарактеризуйте второй этап моделирования.</w:t>
      </w:r>
    </w:p>
    <w:p w:rsidR="00C43259" w:rsidRPr="00F84890" w:rsidRDefault="00C43259">
      <w:p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2)   Составьте структурную схему для предложения: 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Я люблю читать книги о войне.</w:t>
      </w:r>
      <w:r w:rsidRPr="00F84890">
        <w:rPr>
          <w:rFonts w:ascii="Royal Times New Roman" w:eastAsia="Calibri" w:hAnsi="Royal Times New Roman"/>
          <w:sz w:val="28"/>
          <w:szCs w:val="28"/>
        </w:rPr>
        <w:t xml:space="preserve"> </w:t>
      </w:r>
    </w:p>
    <w:p w:rsidR="00C43259" w:rsidRPr="00F84890" w:rsidRDefault="00C43259">
      <w:p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3)   В заданном тексте вручную подсчитайте количество слов и предложений.</w:t>
      </w:r>
    </w:p>
    <w:p w:rsidR="00C43259" w:rsidRPr="00F84890" w:rsidRDefault="00C43259">
      <w:pPr>
        <w:ind w:firstLine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- Иван Игнатьич! – сказала капитанша кривому старичку. – Разбери Прохорова с Устиньей, кто прав, кто виноват. Да обоих и накажи. Ну, Максимыч, ступай себе с богом. Петр Андреич, Максимыч отведет вас на вашу квартиру.</w:t>
      </w:r>
    </w:p>
    <w:p w:rsidR="00C43259" w:rsidRPr="00F84890" w:rsidRDefault="00C43259">
      <w:p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4)  В заданном тексте вручную подсчитайте количество разных букв русского алфавита.</w:t>
      </w:r>
    </w:p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                                           Ехали мы, ехали</w:t>
      </w:r>
    </w:p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                                           В город за орехами,</w:t>
      </w:r>
    </w:p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                                           По кочкам, по кочкам.</w:t>
      </w:r>
    </w:p>
    <w:p w:rsidR="00C43259" w:rsidRPr="00F84890" w:rsidRDefault="00C43259">
      <w:pPr>
        <w:jc w:val="both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i/>
          <w:sz w:val="28"/>
          <w:szCs w:val="28"/>
        </w:rPr>
        <w:t xml:space="preserve">         </w:t>
      </w:r>
      <w:r w:rsidRPr="00F84890">
        <w:rPr>
          <w:rFonts w:ascii="Royal Times New Roman" w:eastAsia="Calibri" w:hAnsi="Royal Times New Roman"/>
          <w:b/>
          <w:sz w:val="28"/>
          <w:szCs w:val="28"/>
        </w:rPr>
        <w:t>3</w:t>
      </w:r>
      <w:r w:rsidRPr="00F84890">
        <w:rPr>
          <w:rFonts w:ascii="Royal Times New Roman" w:eastAsia="Calibri" w:hAnsi="Royal Times New Roman"/>
          <w:b/>
          <w:i/>
          <w:sz w:val="28"/>
          <w:szCs w:val="28"/>
        </w:rPr>
        <w:t xml:space="preserve">.   </w:t>
      </w:r>
      <w:r w:rsidRPr="00F84890">
        <w:rPr>
          <w:rFonts w:ascii="Royal Times New Roman" w:eastAsia="Calibri" w:hAnsi="Royal Times New Roman"/>
          <w:b/>
          <w:sz w:val="28"/>
          <w:szCs w:val="28"/>
        </w:rPr>
        <w:t>К какой группе относятся следующие образно-знаковые модели:</w:t>
      </w:r>
    </w:p>
    <w:p w:rsidR="00C43259" w:rsidRPr="00F84890" w:rsidRDefault="00C43259" w:rsidP="00535417">
      <w:pPr>
        <w:numPr>
          <w:ilvl w:val="0"/>
          <w:numId w:val="9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рисунок;</w:t>
      </w:r>
    </w:p>
    <w:p w:rsidR="00C43259" w:rsidRPr="00F84890" w:rsidRDefault="00C43259" w:rsidP="00535417">
      <w:pPr>
        <w:numPr>
          <w:ilvl w:val="0"/>
          <w:numId w:val="9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таблица;</w:t>
      </w:r>
    </w:p>
    <w:p w:rsidR="00C43259" w:rsidRPr="00F84890" w:rsidRDefault="00C43259" w:rsidP="00535417">
      <w:pPr>
        <w:numPr>
          <w:ilvl w:val="0"/>
          <w:numId w:val="9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схема;</w:t>
      </w:r>
    </w:p>
    <w:p w:rsidR="00C43259" w:rsidRPr="00F84890" w:rsidRDefault="00C43259" w:rsidP="00535417">
      <w:pPr>
        <w:numPr>
          <w:ilvl w:val="0"/>
          <w:numId w:val="9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модель на естественном языке;</w:t>
      </w:r>
    </w:p>
    <w:p w:rsidR="00C43259" w:rsidRPr="00F84890" w:rsidRDefault="00C43259" w:rsidP="00535417">
      <w:pPr>
        <w:numPr>
          <w:ilvl w:val="0"/>
          <w:numId w:val="9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нумерованный список;</w:t>
      </w:r>
    </w:p>
    <w:p w:rsidR="00C43259" w:rsidRPr="00F84890" w:rsidRDefault="00C43259" w:rsidP="00535417">
      <w:pPr>
        <w:numPr>
          <w:ilvl w:val="0"/>
          <w:numId w:val="9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план;</w:t>
      </w:r>
    </w:p>
    <w:p w:rsidR="00C43259" w:rsidRPr="00F84890" w:rsidRDefault="00C43259" w:rsidP="00535417">
      <w:pPr>
        <w:numPr>
          <w:ilvl w:val="0"/>
          <w:numId w:val="9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блок-схема.</w:t>
      </w:r>
    </w:p>
    <w:p w:rsidR="00C43259" w:rsidRPr="00F84890" w:rsidRDefault="00C43259">
      <w:pPr>
        <w:jc w:val="both"/>
        <w:rPr>
          <w:rFonts w:ascii="Royal Times New Roman" w:eastAsia="Calibri" w:hAnsi="Royal Times New Roman"/>
          <w:sz w:val="28"/>
          <w:szCs w:val="28"/>
        </w:rPr>
      </w:pPr>
    </w:p>
    <w:p w:rsidR="00C43259" w:rsidRPr="00F84890" w:rsidRDefault="00C43259" w:rsidP="00CD62D6">
      <w:pPr>
        <w:jc w:val="center"/>
        <w:outlineLvl w:val="0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>Контрольная работа № 1 по теме «Информационная картина мира»</w:t>
      </w:r>
    </w:p>
    <w:p w:rsidR="00C43259" w:rsidRPr="00F84890" w:rsidRDefault="00C43259">
      <w:pPr>
        <w:jc w:val="center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  <w:lang w:val="en-US"/>
        </w:rPr>
        <w:t>IV</w:t>
      </w:r>
      <w:r w:rsidRPr="00F84890">
        <w:rPr>
          <w:rFonts w:ascii="Royal Times New Roman" w:eastAsia="Calibri" w:hAnsi="Royal Times New Roman"/>
          <w:b/>
          <w:sz w:val="28"/>
          <w:szCs w:val="28"/>
        </w:rPr>
        <w:t xml:space="preserve"> вариант</w:t>
      </w:r>
    </w:p>
    <w:p w:rsidR="00C43259" w:rsidRPr="00F84890" w:rsidRDefault="00C43259" w:rsidP="00535417">
      <w:pPr>
        <w:numPr>
          <w:ilvl w:val="0"/>
          <w:numId w:val="7"/>
        </w:numPr>
        <w:jc w:val="both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 xml:space="preserve">Тестовые задания </w:t>
      </w:r>
    </w:p>
    <w:p w:rsidR="00C43259" w:rsidRPr="00F84890" w:rsidRDefault="00C43259" w:rsidP="00535417">
      <w:pPr>
        <w:numPr>
          <w:ilvl w:val="0"/>
          <w:numId w:val="6"/>
        </w:numPr>
        <w:tabs>
          <w:tab w:val="left" w:pos="720"/>
        </w:tabs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Выберите параметры объекта «ученик», необходимые для создания информационной модели ученика, представленной в школьном журнале.</w:t>
      </w:r>
    </w:p>
    <w:p w:rsidR="00C43259" w:rsidRPr="00F84890" w:rsidRDefault="00C43259" w:rsidP="00535417">
      <w:pPr>
        <w:numPr>
          <w:ilvl w:val="1"/>
          <w:numId w:val="6"/>
        </w:numPr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Фамилия;</w:t>
      </w:r>
    </w:p>
    <w:p w:rsidR="00C43259" w:rsidRPr="00F84890" w:rsidRDefault="00C43259" w:rsidP="00535417">
      <w:pPr>
        <w:numPr>
          <w:ilvl w:val="1"/>
          <w:numId w:val="6"/>
        </w:numPr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Имя;</w:t>
      </w:r>
    </w:p>
    <w:p w:rsidR="00C43259" w:rsidRPr="00F84890" w:rsidRDefault="00C43259" w:rsidP="00535417">
      <w:pPr>
        <w:numPr>
          <w:ilvl w:val="1"/>
          <w:numId w:val="6"/>
        </w:numPr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Рост;</w:t>
      </w:r>
    </w:p>
    <w:p w:rsidR="00C43259" w:rsidRPr="00F84890" w:rsidRDefault="00C43259" w:rsidP="00535417">
      <w:pPr>
        <w:numPr>
          <w:ilvl w:val="1"/>
          <w:numId w:val="6"/>
        </w:numPr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lastRenderedPageBreak/>
        <w:t>Вес;</w:t>
      </w:r>
    </w:p>
    <w:p w:rsidR="00C43259" w:rsidRPr="00F84890" w:rsidRDefault="00C43259" w:rsidP="00535417">
      <w:pPr>
        <w:numPr>
          <w:ilvl w:val="1"/>
          <w:numId w:val="6"/>
        </w:numPr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Оценки.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Укажите верный ответ: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1) А Б В      2) А Г Д       3) А Б Д       4) А В Г      </w:t>
      </w:r>
    </w:p>
    <w:p w:rsidR="00C43259" w:rsidRPr="00F84890" w:rsidRDefault="00C43259" w:rsidP="00535417">
      <w:pPr>
        <w:numPr>
          <w:ilvl w:val="0"/>
          <w:numId w:val="6"/>
        </w:numPr>
        <w:tabs>
          <w:tab w:val="left" w:pos="720"/>
        </w:tabs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 приведенном перечне примерами информационной модели исторических событий являются: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а) Бородинская панорама.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б) Стихотворение А.С.Пушкина «Бородино».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в) Экспонаты музея «Бородинское сражение».</w:t>
      </w:r>
    </w:p>
    <w:p w:rsidR="00C43259" w:rsidRPr="00F84890" w:rsidRDefault="00C43259">
      <w:pPr>
        <w:ind w:left="108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г) Карта местности, отображающая расстановку сил к началу боя и направления ударов войск.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Укажите верный ответ: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1) А Г       2) Б Г        3) А Б      4) А В </w:t>
      </w:r>
    </w:p>
    <w:p w:rsidR="00C43259" w:rsidRPr="00F84890" w:rsidRDefault="00C43259" w:rsidP="00535417">
      <w:pPr>
        <w:numPr>
          <w:ilvl w:val="0"/>
          <w:numId w:val="6"/>
        </w:numPr>
        <w:tabs>
          <w:tab w:val="left" w:pos="720"/>
        </w:tabs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Что является отличительной особенностью динамической модели?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а) Скорость изменения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б) Изменяемость во времени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в) Изменяемость в пространстве без изменения во времени</w:t>
      </w:r>
    </w:p>
    <w:p w:rsidR="00C43259" w:rsidRPr="00F84890" w:rsidRDefault="00C43259">
      <w:pPr>
        <w:ind w:left="1080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г) Стабильность</w:t>
      </w:r>
    </w:p>
    <w:p w:rsidR="00C43259" w:rsidRPr="00F84890" w:rsidRDefault="00C43259" w:rsidP="00535417">
      <w:pPr>
        <w:numPr>
          <w:ilvl w:val="0"/>
          <w:numId w:val="6"/>
        </w:numPr>
        <w:tabs>
          <w:tab w:val="left" w:pos="720"/>
        </w:tabs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Установите соответствие между моделями и их разновидностью согласно приведенной классификации. К каждой позиции, данной в первом и втором столбце, подберите соответствующую позицию из второго столбца.</w:t>
      </w:r>
    </w:p>
    <w:tbl>
      <w:tblPr>
        <w:tblW w:w="0" w:type="auto"/>
        <w:tblInd w:w="3478" w:type="dxa"/>
        <w:tblLayout w:type="fixed"/>
        <w:tblLook w:val="0000" w:firstRow="0" w:lastRow="0" w:firstColumn="0" w:lastColumn="0" w:noHBand="0" w:noVBand="0"/>
      </w:tblPr>
      <w:tblGrid>
        <w:gridCol w:w="1007"/>
        <w:gridCol w:w="5579"/>
        <w:gridCol w:w="692"/>
        <w:gridCol w:w="1753"/>
      </w:tblGrid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b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b/>
                <w:sz w:val="28"/>
                <w:szCs w:val="28"/>
              </w:rPr>
              <w:t xml:space="preserve">Модель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b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b/>
                <w:sz w:val="28"/>
                <w:szCs w:val="28"/>
              </w:rPr>
              <w:t xml:space="preserve">Разновидность </w:t>
            </w: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Экономическая игра «Монополия»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Учебная</w:t>
            </w: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Установка для подготовки и тренировки летного состава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Б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Опытная</w:t>
            </w: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Автомобильный тренажер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 xml:space="preserve">Игровая </w:t>
            </w: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 xml:space="preserve">Действующий макет железнодорожной развязки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Аэродинамическая труба на авиастроительном заводе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  <w:tr w:rsidR="00C43259" w:rsidRPr="00F84890" w:rsidTr="002203F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</w:tbl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Запишите в таблицу выбранные буквы:</w:t>
      </w:r>
    </w:p>
    <w:tbl>
      <w:tblPr>
        <w:tblW w:w="0" w:type="auto"/>
        <w:tblInd w:w="3185" w:type="dxa"/>
        <w:tblLayout w:type="fixed"/>
        <w:tblLook w:val="0000" w:firstRow="0" w:lastRow="0" w:firstColumn="0" w:lastColumn="0" w:noHBand="0" w:noVBand="0"/>
      </w:tblPr>
      <w:tblGrid>
        <w:gridCol w:w="1595"/>
        <w:gridCol w:w="1594"/>
        <w:gridCol w:w="1594"/>
        <w:gridCol w:w="1594"/>
        <w:gridCol w:w="1594"/>
        <w:gridCol w:w="1648"/>
      </w:tblGrid>
      <w:tr w:rsidR="00C43259" w:rsidRPr="00F84890" w:rsidTr="002203F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ascii="Royal Times New Roman" w:eastAsia="Calibri" w:hAnsi="Royal Times New Roman"/>
                <w:sz w:val="28"/>
                <w:szCs w:val="28"/>
              </w:rPr>
            </w:pPr>
            <w:r w:rsidRPr="00F84890">
              <w:rPr>
                <w:rFonts w:ascii="Royal Times New Roman" w:eastAsia="Calibri" w:hAnsi="Royal Times New Roman"/>
                <w:sz w:val="28"/>
                <w:szCs w:val="28"/>
              </w:rPr>
              <w:t>6</w:t>
            </w:r>
          </w:p>
        </w:tc>
      </w:tr>
      <w:tr w:rsidR="00C43259" w:rsidRPr="00F84890" w:rsidTr="002203F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both"/>
              <w:rPr>
                <w:rFonts w:ascii="Royal Times New Roman" w:eastAsia="Calibri" w:hAnsi="Royal Times New Roman"/>
                <w:sz w:val="28"/>
                <w:szCs w:val="28"/>
              </w:rPr>
            </w:pPr>
          </w:p>
        </w:tc>
      </w:tr>
    </w:tbl>
    <w:p w:rsidR="00C43259" w:rsidRPr="00F84890" w:rsidRDefault="00C43259" w:rsidP="00535417">
      <w:pPr>
        <w:numPr>
          <w:ilvl w:val="0"/>
          <w:numId w:val="7"/>
        </w:numPr>
        <w:ind w:hanging="11"/>
        <w:jc w:val="both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lastRenderedPageBreak/>
        <w:t>Выполните следующие задания:</w:t>
      </w:r>
    </w:p>
    <w:p w:rsidR="00C43259" w:rsidRPr="00F84890" w:rsidRDefault="00C43259" w:rsidP="00535417">
      <w:pPr>
        <w:numPr>
          <w:ilvl w:val="1"/>
          <w:numId w:val="7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Охарактеризуйте третий и четвертый этапы моделирования </w:t>
      </w:r>
    </w:p>
    <w:p w:rsidR="00C43259" w:rsidRPr="00F84890" w:rsidRDefault="00C43259" w:rsidP="00535417">
      <w:pPr>
        <w:numPr>
          <w:ilvl w:val="1"/>
          <w:numId w:val="7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Составьте структурную схему для предложения: </w:t>
      </w:r>
      <w:r w:rsidRPr="00F84890">
        <w:rPr>
          <w:rFonts w:ascii="Royal Times New Roman" w:eastAsia="Calibri" w:hAnsi="Royal Times New Roman"/>
          <w:i/>
          <w:sz w:val="28"/>
          <w:szCs w:val="28"/>
        </w:rPr>
        <w:t>Водитель передает сигнал с помощью гудка или мигания фар.</w:t>
      </w:r>
    </w:p>
    <w:p w:rsidR="00C43259" w:rsidRPr="00F84890" w:rsidRDefault="00C43259" w:rsidP="00535417">
      <w:pPr>
        <w:numPr>
          <w:ilvl w:val="1"/>
          <w:numId w:val="7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В заданном тексте вручную подсчитайте количество символов, букв,  слов и предложений.</w:t>
      </w:r>
    </w:p>
    <w:p w:rsidR="00C43259" w:rsidRPr="00F84890" w:rsidRDefault="00C43259">
      <w:pPr>
        <w:ind w:firstLine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- Иван Игнатьич! – сказала капитанша кривому старичку. – Разбери Прохорова с Устиньей, кто прав, кто виноват. Да обоих и накажи. Ну, Максимыч, ступай себе с богом. Петр Андреич, Максимыч отведет вас на вашу квартиру.</w:t>
      </w:r>
    </w:p>
    <w:p w:rsidR="00C43259" w:rsidRPr="00F84890" w:rsidRDefault="00C43259" w:rsidP="00535417">
      <w:pPr>
        <w:numPr>
          <w:ilvl w:val="1"/>
          <w:numId w:val="7"/>
        </w:numPr>
        <w:jc w:val="both"/>
        <w:rPr>
          <w:rFonts w:ascii="Royal Times New Roman" w:eastAsia="Calibri" w:hAnsi="Royal Times New Roman"/>
          <w:i/>
          <w:sz w:val="28"/>
          <w:szCs w:val="28"/>
        </w:rPr>
      </w:pPr>
      <w:r w:rsidRPr="00F84890">
        <w:rPr>
          <w:rFonts w:ascii="Royal Times New Roman" w:eastAsia="Calibri" w:hAnsi="Royal Times New Roman"/>
          <w:i/>
          <w:sz w:val="28"/>
          <w:szCs w:val="28"/>
        </w:rPr>
        <w:t>В заданном тексте вручную подсчитайте количество разных букв русского алфавита, остальных символов и слов.</w:t>
      </w:r>
    </w:p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                                           Ехали мы, ехали</w:t>
      </w:r>
    </w:p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                                           В город за орехами,</w:t>
      </w:r>
    </w:p>
    <w:p w:rsidR="00C43259" w:rsidRPr="00F84890" w:rsidRDefault="00C43259">
      <w:pPr>
        <w:ind w:left="360"/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                                               По кочкам, по кочкам.</w:t>
      </w:r>
    </w:p>
    <w:p w:rsidR="00C43259" w:rsidRPr="00F84890" w:rsidRDefault="00C43259" w:rsidP="00535417">
      <w:pPr>
        <w:numPr>
          <w:ilvl w:val="0"/>
          <w:numId w:val="7"/>
        </w:numPr>
        <w:ind w:hanging="11"/>
        <w:jc w:val="both"/>
        <w:rPr>
          <w:rFonts w:ascii="Royal Times New Roman" w:eastAsia="Calibri" w:hAnsi="Royal Times New Roman"/>
          <w:b/>
          <w:sz w:val="28"/>
          <w:szCs w:val="28"/>
        </w:rPr>
      </w:pPr>
      <w:r w:rsidRPr="00F84890">
        <w:rPr>
          <w:rFonts w:ascii="Royal Times New Roman" w:eastAsia="Calibri" w:hAnsi="Royal Times New Roman"/>
          <w:b/>
          <w:sz w:val="28"/>
          <w:szCs w:val="28"/>
        </w:rPr>
        <w:t xml:space="preserve"> Соотнесите объекты с одной из моделью по области использования:</w:t>
      </w:r>
    </w:p>
    <w:p w:rsidR="00C43259" w:rsidRPr="00F84890" w:rsidRDefault="00C43259" w:rsidP="00535417">
      <w:pPr>
        <w:numPr>
          <w:ilvl w:val="0"/>
          <w:numId w:val="8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обучающие программы – </w:t>
      </w:r>
    </w:p>
    <w:p w:rsidR="00C43259" w:rsidRPr="00F84890" w:rsidRDefault="00C43259" w:rsidP="00535417">
      <w:pPr>
        <w:numPr>
          <w:ilvl w:val="0"/>
          <w:numId w:val="8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 xml:space="preserve">стенд для проверки телевизоров – </w:t>
      </w:r>
    </w:p>
    <w:p w:rsidR="00C43259" w:rsidRPr="00F84890" w:rsidRDefault="00C43259" w:rsidP="00535417">
      <w:pPr>
        <w:numPr>
          <w:ilvl w:val="0"/>
          <w:numId w:val="8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модель автомобиля –</w:t>
      </w:r>
    </w:p>
    <w:p w:rsidR="00C43259" w:rsidRPr="00F84890" w:rsidRDefault="00C43259" w:rsidP="00535417">
      <w:pPr>
        <w:numPr>
          <w:ilvl w:val="0"/>
          <w:numId w:val="8"/>
        </w:numPr>
        <w:jc w:val="both"/>
        <w:rPr>
          <w:rFonts w:ascii="Royal Times New Roman" w:eastAsia="Calibri" w:hAnsi="Royal Times New Roman"/>
          <w:sz w:val="28"/>
          <w:szCs w:val="28"/>
        </w:rPr>
      </w:pPr>
      <w:r w:rsidRPr="00F84890">
        <w:rPr>
          <w:rFonts w:ascii="Royal Times New Roman" w:eastAsia="Calibri" w:hAnsi="Royal Times New Roman"/>
          <w:sz w:val="28"/>
          <w:szCs w:val="28"/>
        </w:rPr>
        <w:t>проведение эксперимента в школе на основе метода проб и ошибок  –</w:t>
      </w:r>
    </w:p>
    <w:p w:rsidR="00C43259" w:rsidRPr="00F84890" w:rsidRDefault="00C43259" w:rsidP="00535417">
      <w:pPr>
        <w:numPr>
          <w:ilvl w:val="0"/>
          <w:numId w:val="8"/>
        </w:numPr>
        <w:ind w:left="0" w:firstLine="426"/>
        <w:jc w:val="both"/>
        <w:rPr>
          <w:rFonts w:ascii="Royal Times New Roman" w:eastAsia="Calibri" w:hAnsi="Royal Times New Roman"/>
          <w:iCs/>
          <w:sz w:val="28"/>
          <w:szCs w:val="28"/>
        </w:rPr>
      </w:pPr>
      <w:r w:rsidRPr="00F84890">
        <w:rPr>
          <w:rFonts w:ascii="Royal Times New Roman" w:eastAsia="Calibri" w:hAnsi="Royal Times New Roman"/>
          <w:iCs/>
          <w:sz w:val="28"/>
          <w:szCs w:val="28"/>
        </w:rPr>
        <w:t xml:space="preserve">военные и деловые игры – </w:t>
      </w:r>
    </w:p>
    <w:p w:rsidR="00C43259" w:rsidRPr="00F84890" w:rsidRDefault="00C43259" w:rsidP="00CD62D6">
      <w:pPr>
        <w:jc w:val="center"/>
        <w:outlineLvl w:val="0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</w:rPr>
        <w:t>Контрольная работа  № 2 по теме «Алгоритм и программа»</w:t>
      </w:r>
    </w:p>
    <w:p w:rsidR="00C43259" w:rsidRPr="00F84890" w:rsidRDefault="00C43259" w:rsidP="00535417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К какому виду алгоритмических конструкций можно отнести фрагмент алгоритма, представленный на схеме?</w:t>
      </w:r>
    </w:p>
    <w:p w:rsidR="00AA167E" w:rsidRPr="00F84890" w:rsidRDefault="00E35987" w:rsidP="00AA1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27.6pt;margin-top:13.25pt;width:0;height:10.4pt;z-index:251651584" o:connectortype="straight"/>
        </w:pict>
      </w:r>
      <w:r>
        <w:rPr>
          <w:rFonts w:eastAsia="Calibri"/>
          <w:noProof/>
          <w:sz w:val="28"/>
          <w:szCs w:val="28"/>
          <w:lang w:eastAsia="ru-RU"/>
        </w:rPr>
        <w:pict>
          <v:shape id="_x0000_s1045" type="#_x0000_t32" style="position:absolute;left:0;text-align:left;margin-left:43.05pt;margin-top:13.4pt;width:0;height:95.3pt;z-index:251652608" o:connectortype="straight"/>
        </w:pict>
      </w:r>
      <w:r>
        <w:rPr>
          <w:rFonts w:eastAsia="Calibri"/>
          <w:noProof/>
          <w:sz w:val="28"/>
          <w:szCs w:val="28"/>
          <w:lang w:eastAsia="ru-RU"/>
        </w:rPr>
        <w:pict>
          <v:shape id="_x0000_s1042" type="#_x0000_t32" style="position:absolute;left:0;text-align:left;margin-left:43.05pt;margin-top:13.25pt;width:84.55pt;height:0;z-index:251649536" o:connectortype="straight">
            <v:stroke endarrow="block"/>
          </v:shape>
        </w:pict>
      </w:r>
    </w:p>
    <w:p w:rsidR="00AA167E" w:rsidRPr="00F84890" w:rsidRDefault="00E35987" w:rsidP="00AA1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1" type="#_x0000_t110" style="position:absolute;left:0;text-align:left;margin-left:79.9pt;margin-top:9.85pt;width:98.8pt;height:23.45pt;z-index:251648512"/>
        </w:pict>
      </w:r>
    </w:p>
    <w:p w:rsidR="00AA167E" w:rsidRPr="00F84890" w:rsidRDefault="00E35987" w:rsidP="00AA1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 id="_x0000_s1050" type="#_x0000_t32" style="position:absolute;left:0;text-align:left;margin-left:178.7pt;margin-top:8.75pt;width:56.05pt;height:0;flip:x;z-index:251657728" o:connectortype="straight"/>
        </w:pict>
      </w:r>
      <w:r>
        <w:rPr>
          <w:rFonts w:eastAsia="Calibri"/>
          <w:noProof/>
          <w:sz w:val="28"/>
          <w:szCs w:val="28"/>
          <w:lang w:eastAsia="ru-RU"/>
        </w:rPr>
        <w:pict>
          <v:shape id="_x0000_s1043" type="#_x0000_t32" style="position:absolute;left:0;text-align:left;margin-left:234.75pt;margin-top:8.75pt;width:0;height:38.85pt;z-index:251650560" o:connectortype="straight">
            <v:stroke endarrow="block"/>
          </v:shape>
        </w:pict>
      </w:r>
    </w:p>
    <w:p w:rsidR="00AA167E" w:rsidRPr="00F84890" w:rsidRDefault="00E35987" w:rsidP="00AA1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 id="_x0000_s1047" type="#_x0000_t32" style="position:absolute;left:0;text-align:left;margin-left:127.6pt;margin-top:5.7pt;width:.05pt;height:22.9pt;z-index:251654656" o:connectortype="straight"/>
        </w:pict>
      </w:r>
    </w:p>
    <w:p w:rsidR="00AA167E" w:rsidRPr="00F84890" w:rsidRDefault="00AA167E" w:rsidP="00AA167E">
      <w:pPr>
        <w:jc w:val="both"/>
        <w:rPr>
          <w:rFonts w:eastAsia="Calibri"/>
          <w:sz w:val="28"/>
          <w:szCs w:val="28"/>
        </w:rPr>
      </w:pPr>
    </w:p>
    <w:p w:rsidR="00AA167E" w:rsidRPr="00F84890" w:rsidRDefault="00E35987" w:rsidP="00AA1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left:0;text-align:left;margin-left:73.55pt;margin-top:1pt;width:112.2pt;height:17pt;z-index:251656704"/>
        </w:pict>
      </w:r>
    </w:p>
    <w:p w:rsidR="00AA167E" w:rsidRPr="00F84890" w:rsidRDefault="00E35987" w:rsidP="00AA1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 id="_x0000_s1048" type="#_x0000_t32" style="position:absolute;left:0;text-align:left;margin-left:127.65pt;margin-top:4.2pt;width:0;height:21.7pt;z-index:251655680" o:connectortype="straight"/>
        </w:pict>
      </w:r>
    </w:p>
    <w:p w:rsidR="00AA167E" w:rsidRPr="00F84890" w:rsidRDefault="00E35987" w:rsidP="00AA167E">
      <w:pPr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 id="_x0000_s1046" type="#_x0000_t32" style="position:absolute;left:0;text-align:left;margin-left:43.05pt;margin-top:12.1pt;width:84.55pt;height:.05pt;flip:x;z-index:251653632" o:connectortype="straight"/>
        </w:pic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Разветвляющийся в полной форме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Разветвляющийся в неполной форме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Цикл с предусловием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Цикл с постусловием.</w:t>
      </w:r>
    </w:p>
    <w:p w:rsidR="00C43259" w:rsidRPr="00F84890" w:rsidRDefault="00C43259" w:rsidP="00535417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К какому виду алгоритмов можно отнести алгоритм, представленный на блок-схеме?</w:t>
      </w:r>
    </w:p>
    <w:p w:rsidR="00AA167E" w:rsidRPr="00F84890" w:rsidRDefault="00E35987" w:rsidP="00AA1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1" type="#_x0000_t176" style="position:absolute;left:0;text-align:left;margin-left:73.55pt;margin-top:.9pt;width:105.15pt;height:17.55pt;z-index:251658752"/>
        </w:pict>
      </w:r>
    </w:p>
    <w:p w:rsidR="00AA167E" w:rsidRPr="00F84890" w:rsidRDefault="00E35987" w:rsidP="00AA1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 id="_x0000_s1055" type="#_x0000_t32" style="position:absolute;left:0;text-align:left;margin-left:127.6pt;margin-top:4.65pt;width:0;height:21.7pt;z-index:251662848" o:connectortype="straight"/>
        </w:pict>
      </w:r>
    </w:p>
    <w:p w:rsidR="00AA167E" w:rsidRPr="00F84890" w:rsidRDefault="00E35987" w:rsidP="00AA1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lastRenderedPageBreak/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53" type="#_x0000_t111" style="position:absolute;left:0;text-align:left;margin-left:66.5pt;margin-top:12.55pt;width:112.2pt;height:15.9pt;z-index:251660800"/>
        </w:pict>
      </w:r>
    </w:p>
    <w:p w:rsidR="00AA167E" w:rsidRPr="00F84890" w:rsidRDefault="00AA167E" w:rsidP="00AA167E">
      <w:pPr>
        <w:jc w:val="both"/>
        <w:rPr>
          <w:rFonts w:eastAsia="Calibri"/>
          <w:sz w:val="28"/>
          <w:szCs w:val="28"/>
        </w:rPr>
      </w:pPr>
    </w:p>
    <w:p w:rsidR="00AA167E" w:rsidRPr="00F84890" w:rsidRDefault="00E35987" w:rsidP="00AA1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 id="_x0000_s1056" type="#_x0000_t32" style="position:absolute;left:0;text-align:left;margin-left:127.6pt;margin-top:1.9pt;width:0;height:21.7pt;z-index:251663872" o:connectortype="straight"/>
        </w:pict>
      </w:r>
    </w:p>
    <w:p w:rsidR="00960D5A" w:rsidRPr="00F84890" w:rsidRDefault="00E35987" w:rsidP="00AA1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 id="_x0000_s1054" type="#_x0000_t109" style="position:absolute;left:0;text-align:left;margin-left:73.55pt;margin-top:9.85pt;width:105.15pt;height:18.4pt;z-index:251661824"/>
        </w:pict>
      </w:r>
    </w:p>
    <w:p w:rsidR="00960D5A" w:rsidRPr="00F84890" w:rsidRDefault="00960D5A" w:rsidP="00AA167E">
      <w:pPr>
        <w:jc w:val="both"/>
        <w:rPr>
          <w:rFonts w:eastAsia="Calibri"/>
          <w:sz w:val="28"/>
          <w:szCs w:val="28"/>
        </w:rPr>
      </w:pPr>
    </w:p>
    <w:p w:rsidR="00960D5A" w:rsidRPr="00F84890" w:rsidRDefault="00E35987" w:rsidP="00AA1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 id="_x0000_s1057" type="#_x0000_t32" style="position:absolute;left:0;text-align:left;margin-left:127.6pt;margin-top:-.6pt;width:0;height:21.7pt;z-index:251664896" o:connectortype="straight"/>
        </w:pict>
      </w:r>
    </w:p>
    <w:p w:rsidR="00AA167E" w:rsidRPr="00F84890" w:rsidRDefault="00E35987" w:rsidP="00AA1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 id="_x0000_s1052" type="#_x0000_t176" style="position:absolute;left:0;text-align:left;margin-left:73.55pt;margin-top:7.3pt;width:105.15pt;height:17.55pt;z-index:251659776"/>
        </w:pict>
      </w:r>
    </w:p>
    <w:p w:rsidR="00AA167E" w:rsidRPr="00F84890" w:rsidRDefault="00AA167E" w:rsidP="00AA167E">
      <w:pPr>
        <w:jc w:val="both"/>
        <w:rPr>
          <w:rFonts w:eastAsia="Calibri"/>
          <w:sz w:val="28"/>
          <w:szCs w:val="28"/>
        </w:rPr>
      </w:pP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Линейный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Циклический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Разветвляющийся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Смешанный</w:t>
      </w:r>
    </w:p>
    <w:p w:rsidR="00C43259" w:rsidRPr="00F84890" w:rsidRDefault="00C43259" w:rsidP="00535417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В повседневной жизни существует множество синонимов для понятия «алгоритм». Что из перечисленного ниже нельзя назвать алгоритмом?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Рецепт приготовления блюда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Инструкцию по использованию бытового прибора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Афишу кинотеатра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План создания презентации, предлагаемый Мастером автосодержания.</w:t>
      </w:r>
    </w:p>
    <w:p w:rsidR="00C43259" w:rsidRPr="00F84890" w:rsidRDefault="00C43259" w:rsidP="00535417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Линейный алгоритм – это: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алгоритм, в котором в зависимости от условия выполняется либо одна, либо другая последовательность действий;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описание действий, совершаемых в определенном порядке;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описание действий, которые выполняются в любом порядке.</w:t>
      </w:r>
    </w:p>
    <w:p w:rsidR="00C43259" w:rsidRPr="00F84890" w:rsidRDefault="00C43259" w:rsidP="00535417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Примером разветвляющегося алгоритма является: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жизнь растений;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заваривание чая;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переход по сигналу светофора.</w:t>
      </w:r>
    </w:p>
    <w:p w:rsidR="00C43259" w:rsidRPr="00F84890" w:rsidRDefault="00C43259" w:rsidP="00535417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Циклический алгоритм – это: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описание действий, совершаемых в определенном порядке;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алгоритм, в котором в зависимости от условия выполняется либо одна, либо другая последовательность действий;</w:t>
      </w:r>
    </w:p>
    <w:p w:rsidR="00C43259" w:rsidRPr="00F84890" w:rsidRDefault="00E35987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 id="_x0000_s1058" type="#_x0000_t110" style="position:absolute;left:0;text-align:left;margin-left:186.25pt;margin-top:31.6pt;width:71.15pt;height:15.05pt;z-index:251665920"/>
        </w:pict>
      </w:r>
      <w:r w:rsidR="00C43259" w:rsidRPr="00F84890">
        <w:rPr>
          <w:rFonts w:eastAsia="Calibri"/>
          <w:sz w:val="28"/>
          <w:szCs w:val="28"/>
        </w:rPr>
        <w:t>описание действий, которые должны повторяться указанное число раз или пока не выполнено заданное условие.</w:t>
      </w:r>
    </w:p>
    <w:p w:rsidR="00C43259" w:rsidRPr="00F84890" w:rsidRDefault="00C43259" w:rsidP="00535417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Геометрическая фигура </w:t>
      </w:r>
      <w:r w:rsidR="0075197E" w:rsidRPr="00F84890">
        <w:rPr>
          <w:rFonts w:eastAsia="Calibri"/>
          <w:sz w:val="28"/>
          <w:szCs w:val="28"/>
        </w:rPr>
        <w:t xml:space="preserve">                        </w:t>
      </w:r>
      <w:r w:rsidRPr="00F84890">
        <w:rPr>
          <w:rFonts w:eastAsia="Calibri"/>
          <w:sz w:val="28"/>
          <w:szCs w:val="28"/>
        </w:rPr>
        <w:t>используется в блок-схемах для обозначения: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начала и конца алгоритма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условия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lastRenderedPageBreak/>
        <w:t>ввода и вывода данных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любого вычисления.</w:t>
      </w:r>
    </w:p>
    <w:p w:rsidR="00C43259" w:rsidRPr="00F84890" w:rsidRDefault="00C43259" w:rsidP="00535417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Примером циклического алгоритма является: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смена дня и ночи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переход по сигналу светофора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любое арифметическое выражение.</w:t>
      </w:r>
    </w:p>
    <w:p w:rsidR="00C43259" w:rsidRPr="00F84890" w:rsidRDefault="00E35987" w:rsidP="00535417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 id="_x0000_s1059" type="#_x0000_t111" style="position:absolute;left:0;text-align:left;margin-left:186.25pt;margin-top:5.85pt;width:66.15pt;height:13pt;z-index:251666944"/>
        </w:pict>
      </w:r>
      <w:r w:rsidR="00C43259" w:rsidRPr="00F84890">
        <w:rPr>
          <w:rFonts w:eastAsia="Calibri"/>
          <w:sz w:val="28"/>
          <w:szCs w:val="28"/>
        </w:rPr>
        <w:t xml:space="preserve">Геометрическая фигура </w:t>
      </w:r>
      <w:r w:rsidR="0075197E" w:rsidRPr="00F84890">
        <w:rPr>
          <w:rFonts w:eastAsia="Calibri"/>
          <w:sz w:val="28"/>
          <w:szCs w:val="28"/>
        </w:rPr>
        <w:t xml:space="preserve">                      </w:t>
      </w:r>
      <w:r w:rsidR="00C43259" w:rsidRPr="00F84890">
        <w:rPr>
          <w:rFonts w:eastAsia="Calibri"/>
          <w:sz w:val="28"/>
          <w:szCs w:val="28"/>
        </w:rPr>
        <w:t>используется в блок-схемах для обозначения: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начала и конца алгоритма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условия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ввода и вывода данных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любого вычисления.</w:t>
      </w:r>
    </w:p>
    <w:p w:rsidR="00C43259" w:rsidRPr="00F84890" w:rsidRDefault="00C43259" w:rsidP="00535417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Что называется алгоритмом?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нумерованная последовательность строк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описание последовательности действий, строгое исполнение которых приводит к решению поставленной задачи</w:t>
      </w:r>
    </w:p>
    <w:p w:rsidR="00C43259" w:rsidRPr="00F84890" w:rsidRDefault="00C43259" w:rsidP="00535417">
      <w:pPr>
        <w:numPr>
          <w:ilvl w:val="1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ненумерованная последовательность строк.</w:t>
      </w:r>
    </w:p>
    <w:p w:rsidR="00C43259" w:rsidRPr="00F84890" w:rsidRDefault="00C43259" w:rsidP="00535417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Составьте блок-схему и программу для уравнения</w:t>
      </w:r>
      <w:r w:rsidR="0075197E" w:rsidRPr="00F84890">
        <w:rPr>
          <w:rFonts w:eastAsia="Calibri"/>
          <w:sz w:val="28"/>
          <w:szCs w:val="28"/>
        </w:rPr>
        <w:t xml:space="preserve">: </w:t>
      </w:r>
      <w:r w:rsidR="0075197E" w:rsidRPr="00F84890">
        <w:rPr>
          <w:rFonts w:eastAsia="Calibri"/>
          <w:sz w:val="28"/>
          <w:szCs w:val="28"/>
          <w:lang w:val="en-US"/>
        </w:rPr>
        <w:t>m</w:t>
      </w:r>
      <w:r w:rsidR="0075197E" w:rsidRPr="00F84890">
        <w:rPr>
          <w:rFonts w:eastAsia="Calibri"/>
          <w:sz w:val="28"/>
          <w:szCs w:val="28"/>
        </w:rPr>
        <w:t xml:space="preserve"> = 8</w:t>
      </w:r>
      <w:r w:rsidR="0075197E" w:rsidRPr="00F84890">
        <w:rPr>
          <w:rFonts w:eastAsia="Calibri"/>
          <w:sz w:val="28"/>
          <w:szCs w:val="28"/>
          <w:lang w:val="en-US"/>
        </w:rPr>
        <w:t>d</w:t>
      </w:r>
      <w:r w:rsidR="0075197E" w:rsidRPr="00F84890">
        <w:rPr>
          <w:rFonts w:eastAsia="Calibri"/>
          <w:sz w:val="28"/>
          <w:szCs w:val="28"/>
        </w:rPr>
        <w:t xml:space="preserve"> + 6</w:t>
      </w:r>
      <w:r w:rsidRPr="00F84890">
        <w:rPr>
          <w:rFonts w:eastAsia="Calibri"/>
          <w:sz w:val="28"/>
          <w:szCs w:val="28"/>
        </w:rPr>
        <w:t xml:space="preserve">  </w:t>
      </w:r>
    </w:p>
    <w:p w:rsidR="00C43259" w:rsidRPr="002203FB" w:rsidRDefault="00C43259" w:rsidP="002203FB">
      <w:pPr>
        <w:numPr>
          <w:ilvl w:val="0"/>
          <w:numId w:val="21"/>
        </w:numPr>
        <w:ind w:left="1843" w:hanging="1559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 Запишите выражен</w:t>
      </w:r>
      <w:r w:rsidR="00CD706B">
        <w:rPr>
          <w:rFonts w:eastAsia="Calibri"/>
          <w:sz w:val="28"/>
          <w:szCs w:val="28"/>
        </w:rPr>
        <w:t>ия на языке программирования:</w:t>
      </w:r>
      <w:r w:rsidR="00676784" w:rsidRPr="00F84890">
        <w:rPr>
          <w:rFonts w:eastAsia="Calibri"/>
          <w:sz w:val="28"/>
          <w:szCs w:val="28"/>
        </w:rPr>
        <w:t xml:space="preserve"> 16</w:t>
      </w:r>
      <w:r w:rsidR="00676784" w:rsidRPr="00F84890">
        <w:rPr>
          <w:rFonts w:eastAsia="Calibri"/>
          <w:sz w:val="28"/>
          <w:szCs w:val="28"/>
          <w:lang w:val="en-US"/>
        </w:rPr>
        <w:t>b</w:t>
      </w:r>
      <w:r w:rsidR="00676784" w:rsidRPr="00F84890">
        <w:rPr>
          <w:rFonts w:eastAsia="Calibri"/>
          <w:sz w:val="28"/>
          <w:szCs w:val="28"/>
        </w:rPr>
        <w:t xml:space="preserve"> + 8</w:t>
      </w:r>
      <w:r w:rsidR="00676784" w:rsidRPr="00F84890">
        <w:rPr>
          <w:rFonts w:eastAsia="Calibri"/>
          <w:sz w:val="28"/>
          <w:szCs w:val="28"/>
          <w:lang w:val="en-US"/>
        </w:rPr>
        <w:t>n</w:t>
      </w:r>
      <w:r w:rsidR="00676784" w:rsidRPr="00F84890">
        <w:rPr>
          <w:rFonts w:eastAsia="Calibri"/>
          <w:sz w:val="28"/>
          <w:szCs w:val="28"/>
        </w:rPr>
        <w:t>³ - 7, (5</w:t>
      </w:r>
      <w:r w:rsidR="00676784" w:rsidRPr="00F84890">
        <w:rPr>
          <w:rFonts w:eastAsia="Calibri"/>
          <w:sz w:val="28"/>
          <w:szCs w:val="28"/>
          <w:lang w:val="en-US"/>
        </w:rPr>
        <w:t>b</w:t>
      </w:r>
      <w:r w:rsidR="00676784" w:rsidRPr="00F84890">
        <w:rPr>
          <w:rFonts w:eastAsia="Calibri"/>
          <w:sz w:val="28"/>
          <w:szCs w:val="28"/>
        </w:rPr>
        <w:t>² - 6</w:t>
      </w:r>
      <w:r w:rsidR="00676784" w:rsidRPr="00F84890">
        <w:rPr>
          <w:rFonts w:eastAsia="Calibri"/>
          <w:sz w:val="28"/>
          <w:szCs w:val="28"/>
          <w:lang w:val="en-US"/>
        </w:rPr>
        <w:t>n</w:t>
      </w:r>
      <w:r w:rsidR="00676784" w:rsidRPr="00F84890">
        <w:rPr>
          <w:rFonts w:eastAsia="Calibri"/>
          <w:sz w:val="28"/>
          <w:szCs w:val="28"/>
        </w:rPr>
        <w:t xml:space="preserve"> + 5) / (</w:t>
      </w:r>
      <w:r w:rsidR="00676784" w:rsidRPr="00F84890">
        <w:rPr>
          <w:rFonts w:eastAsia="Calibri"/>
          <w:sz w:val="28"/>
          <w:szCs w:val="28"/>
          <w:lang w:val="en-US"/>
        </w:rPr>
        <w:t>m</w:t>
      </w:r>
      <w:r w:rsidR="00676784" w:rsidRPr="00F84890">
        <w:rPr>
          <w:rFonts w:eastAsia="Calibri"/>
          <w:sz w:val="28"/>
          <w:szCs w:val="28"/>
        </w:rPr>
        <w:t>³ + 5</w:t>
      </w:r>
      <w:r w:rsidR="00676784" w:rsidRPr="00F84890">
        <w:rPr>
          <w:rFonts w:eastAsia="Calibri"/>
          <w:sz w:val="28"/>
          <w:szCs w:val="28"/>
          <w:lang w:val="en-US"/>
        </w:rPr>
        <w:t>a</w:t>
      </w:r>
      <w:r w:rsidR="00676784" w:rsidRPr="00F84890">
        <w:rPr>
          <w:rFonts w:eastAsia="Calibri"/>
          <w:sz w:val="28"/>
          <w:szCs w:val="28"/>
        </w:rPr>
        <w:t xml:space="preserve">) </w:t>
      </w:r>
    </w:p>
    <w:p w:rsidR="00C43259" w:rsidRPr="00F84890" w:rsidRDefault="00C43259" w:rsidP="00CD62D6">
      <w:pPr>
        <w:jc w:val="center"/>
        <w:outlineLvl w:val="0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</w:rPr>
        <w:t>Контрольная работа  № 3 по теме «Основы алгоритмизации и программирования»</w:t>
      </w:r>
    </w:p>
    <w:p w:rsidR="00C43259" w:rsidRPr="00F84890" w:rsidRDefault="00C43259">
      <w:pPr>
        <w:jc w:val="center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  <w:lang w:val="en-US"/>
        </w:rPr>
        <w:t xml:space="preserve">I </w:t>
      </w:r>
      <w:r w:rsidRPr="00F84890">
        <w:rPr>
          <w:rFonts w:eastAsia="Calibri"/>
          <w:b/>
          <w:sz w:val="28"/>
          <w:szCs w:val="28"/>
        </w:rPr>
        <w:t>вариант</w:t>
      </w:r>
    </w:p>
    <w:p w:rsidR="00C43259" w:rsidRPr="00F84890" w:rsidRDefault="00C43259" w:rsidP="00535417">
      <w:pPr>
        <w:numPr>
          <w:ilvl w:val="3"/>
          <w:numId w:val="19"/>
        </w:numPr>
        <w:tabs>
          <w:tab w:val="left" w:pos="720"/>
        </w:tabs>
        <w:ind w:left="720" w:hanging="294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Написать программу, которая выводит на экран сообщение: «Я выполняю контрольную работу»</w:t>
      </w:r>
    </w:p>
    <w:p w:rsidR="00C43259" w:rsidRPr="00F84890" w:rsidRDefault="00C43259" w:rsidP="00535417">
      <w:pPr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Вычислить площадь трапеции по двум сторонам и высоте, проведенной к основанию. </w:t>
      </w:r>
    </w:p>
    <w:p w:rsidR="00CD706B" w:rsidRDefault="00C43259" w:rsidP="00CD706B">
      <w:pPr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Составьте блок-схему и программу для системы уравнений</w:t>
      </w:r>
      <w:r w:rsidR="00FC77E7" w:rsidRPr="00F84890">
        <w:rPr>
          <w:rFonts w:eastAsia="Calibri"/>
          <w:sz w:val="28"/>
          <w:szCs w:val="28"/>
        </w:rPr>
        <w:t>:</w:t>
      </w:r>
    </w:p>
    <w:p w:rsidR="00C43259" w:rsidRPr="00CD706B" w:rsidRDefault="00C43259" w:rsidP="00CD706B">
      <w:pPr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CD706B">
        <w:rPr>
          <w:rFonts w:eastAsia="Calibri"/>
          <w:sz w:val="28"/>
          <w:szCs w:val="28"/>
        </w:rPr>
        <w:t>Найдите квадраты чисел от 15 до 19. Запишите ответы.</w:t>
      </w:r>
    </w:p>
    <w:p w:rsidR="00C43259" w:rsidRPr="002203FB" w:rsidRDefault="00C43259" w:rsidP="002203FB">
      <w:pPr>
        <w:numPr>
          <w:ilvl w:val="0"/>
          <w:numId w:val="19"/>
        </w:numPr>
        <w:tabs>
          <w:tab w:val="left" w:pos="900"/>
        </w:tabs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Рассчитать табличное значение функции  </w:t>
      </w:r>
      <w:r w:rsidR="00FC77E7" w:rsidRPr="00F84890">
        <w:rPr>
          <w:rFonts w:eastAsia="Calibri"/>
          <w:sz w:val="28"/>
          <w:szCs w:val="28"/>
          <w:lang w:val="en-US"/>
        </w:rPr>
        <w:t>y</w:t>
      </w:r>
      <w:r w:rsidR="00FC77E7" w:rsidRPr="00F84890">
        <w:rPr>
          <w:rFonts w:eastAsia="Calibri"/>
          <w:sz w:val="28"/>
          <w:szCs w:val="28"/>
        </w:rPr>
        <w:t xml:space="preserve"> = 4</w:t>
      </w:r>
      <w:r w:rsidR="00FC77E7" w:rsidRPr="00F84890">
        <w:rPr>
          <w:rFonts w:eastAsia="Calibri"/>
          <w:sz w:val="28"/>
          <w:szCs w:val="28"/>
          <w:lang w:val="en-US"/>
        </w:rPr>
        <w:t>a</w:t>
      </w:r>
      <w:r w:rsidR="00FC77E7" w:rsidRPr="00F84890">
        <w:rPr>
          <w:rFonts w:eastAsia="Calibri"/>
          <w:sz w:val="28"/>
          <w:szCs w:val="28"/>
        </w:rPr>
        <w:t>³ + 8</w:t>
      </w:r>
      <w:r w:rsidR="00FC77E7" w:rsidRPr="00F84890">
        <w:rPr>
          <w:rFonts w:eastAsia="Calibri"/>
          <w:sz w:val="28"/>
          <w:szCs w:val="28"/>
          <w:lang w:val="en-US"/>
        </w:rPr>
        <w:t>a</w:t>
      </w:r>
      <w:r w:rsidR="00FC77E7" w:rsidRPr="00F84890">
        <w:rPr>
          <w:rFonts w:eastAsia="Calibri"/>
          <w:sz w:val="28"/>
          <w:szCs w:val="28"/>
        </w:rPr>
        <w:t xml:space="preserve"> – 6 </w:t>
      </w:r>
      <w:r w:rsidRPr="00F84890">
        <w:rPr>
          <w:rFonts w:eastAsia="Calibri"/>
          <w:sz w:val="28"/>
          <w:szCs w:val="28"/>
        </w:rPr>
        <w:t>на отрезке [6;15] с шагом 1,5</w:t>
      </w:r>
    </w:p>
    <w:p w:rsidR="00C43259" w:rsidRPr="00F84890" w:rsidRDefault="00C43259" w:rsidP="00CD62D6">
      <w:pPr>
        <w:jc w:val="center"/>
        <w:outlineLvl w:val="0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</w:rPr>
        <w:t>Контрольная работа  № 3 по теме «Основы алгоритмизации и программирования»</w:t>
      </w:r>
    </w:p>
    <w:p w:rsidR="00C43259" w:rsidRPr="00F84890" w:rsidRDefault="00C43259">
      <w:pPr>
        <w:jc w:val="center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  <w:lang w:val="en-US"/>
        </w:rPr>
        <w:t>II</w:t>
      </w:r>
      <w:r w:rsidRPr="00F84890">
        <w:rPr>
          <w:rFonts w:eastAsia="Calibri"/>
          <w:b/>
          <w:sz w:val="28"/>
          <w:szCs w:val="28"/>
        </w:rPr>
        <w:t xml:space="preserve"> вариант</w:t>
      </w:r>
    </w:p>
    <w:p w:rsidR="00C43259" w:rsidRPr="00F84890" w:rsidRDefault="00C43259" w:rsidP="00535417">
      <w:pPr>
        <w:numPr>
          <w:ilvl w:val="3"/>
          <w:numId w:val="19"/>
        </w:numPr>
        <w:tabs>
          <w:tab w:val="left" w:pos="720"/>
          <w:tab w:val="left" w:pos="1395"/>
          <w:tab w:val="left" w:pos="3480"/>
        </w:tabs>
        <w:ind w:left="720" w:firstLine="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Написать программу, которая выводит на экран сообщение: «У нас сегодня трудные уроки»</w:t>
      </w:r>
    </w:p>
    <w:p w:rsidR="00C43259" w:rsidRPr="00F84890" w:rsidRDefault="00C43259" w:rsidP="00535417">
      <w:pPr>
        <w:numPr>
          <w:ilvl w:val="3"/>
          <w:numId w:val="19"/>
        </w:numPr>
        <w:tabs>
          <w:tab w:val="left" w:pos="720"/>
          <w:tab w:val="left" w:pos="1395"/>
          <w:tab w:val="left" w:pos="3480"/>
        </w:tabs>
        <w:ind w:left="720" w:firstLine="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Вычислить длину окружности по ее радиусу.</w:t>
      </w:r>
    </w:p>
    <w:p w:rsidR="00CD706B" w:rsidRDefault="00C43259" w:rsidP="00CD706B">
      <w:pPr>
        <w:numPr>
          <w:ilvl w:val="3"/>
          <w:numId w:val="19"/>
        </w:numPr>
        <w:tabs>
          <w:tab w:val="left" w:pos="720"/>
          <w:tab w:val="left" w:pos="1350"/>
        </w:tabs>
        <w:ind w:left="720" w:firstLine="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Составьте блок-схему и п</w:t>
      </w:r>
      <w:r w:rsidR="00FC77E7" w:rsidRPr="00F84890">
        <w:rPr>
          <w:rFonts w:eastAsia="Calibri"/>
          <w:sz w:val="28"/>
          <w:szCs w:val="28"/>
        </w:rPr>
        <w:t>рограмму для системы уравнений:</w:t>
      </w:r>
    </w:p>
    <w:p w:rsidR="00C43259" w:rsidRPr="00CD706B" w:rsidRDefault="00C43259" w:rsidP="00CD706B">
      <w:pPr>
        <w:numPr>
          <w:ilvl w:val="3"/>
          <w:numId w:val="19"/>
        </w:numPr>
        <w:tabs>
          <w:tab w:val="left" w:pos="720"/>
          <w:tab w:val="left" w:pos="1350"/>
        </w:tabs>
        <w:ind w:left="720" w:firstLine="0"/>
        <w:jc w:val="both"/>
        <w:rPr>
          <w:rFonts w:eastAsia="Calibri"/>
          <w:sz w:val="28"/>
          <w:szCs w:val="28"/>
        </w:rPr>
      </w:pPr>
      <w:r w:rsidRPr="00CD706B">
        <w:rPr>
          <w:rFonts w:eastAsia="Calibri"/>
          <w:sz w:val="28"/>
          <w:szCs w:val="28"/>
        </w:rPr>
        <w:t>Найдите кубы чисел от 22 до 27. Запишите ответы.</w:t>
      </w:r>
    </w:p>
    <w:p w:rsidR="00C43259" w:rsidRPr="00F84890" w:rsidRDefault="00C43259" w:rsidP="00535417">
      <w:pPr>
        <w:numPr>
          <w:ilvl w:val="3"/>
          <w:numId w:val="19"/>
        </w:numPr>
        <w:tabs>
          <w:tab w:val="left" w:pos="720"/>
          <w:tab w:val="left" w:pos="1350"/>
        </w:tabs>
        <w:ind w:left="720" w:firstLine="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Для многочлена  </w:t>
      </w:r>
      <w:r w:rsidR="00FC77E7" w:rsidRPr="00F84890">
        <w:rPr>
          <w:rFonts w:eastAsia="Calibri"/>
          <w:sz w:val="28"/>
          <w:szCs w:val="28"/>
          <w:lang w:val="en-US"/>
        </w:rPr>
        <w:t>y</w:t>
      </w:r>
      <w:r w:rsidR="00FC77E7" w:rsidRPr="00F84890">
        <w:rPr>
          <w:rFonts w:eastAsia="Calibri"/>
          <w:sz w:val="28"/>
          <w:szCs w:val="28"/>
        </w:rPr>
        <w:t xml:space="preserve"> = 3</w:t>
      </w:r>
      <w:r w:rsidR="00FC77E7" w:rsidRPr="00F84890">
        <w:rPr>
          <w:rFonts w:eastAsia="Calibri"/>
          <w:sz w:val="28"/>
          <w:szCs w:val="28"/>
          <w:lang w:val="en-US"/>
        </w:rPr>
        <w:t>a</w:t>
      </w:r>
      <w:r w:rsidR="00FC77E7" w:rsidRPr="00F84890">
        <w:rPr>
          <w:rFonts w:eastAsia="Calibri"/>
          <w:sz w:val="28"/>
          <w:szCs w:val="28"/>
        </w:rPr>
        <w:t>³ - 2</w:t>
      </w:r>
      <w:r w:rsidR="00FC77E7" w:rsidRPr="00F84890">
        <w:rPr>
          <w:rFonts w:eastAsia="Calibri"/>
          <w:sz w:val="28"/>
          <w:szCs w:val="28"/>
          <w:lang w:val="en-US"/>
        </w:rPr>
        <w:t>a</w:t>
      </w:r>
      <w:r w:rsidR="00FC77E7" w:rsidRPr="00F84890">
        <w:rPr>
          <w:rFonts w:eastAsia="Calibri"/>
          <w:sz w:val="28"/>
          <w:szCs w:val="28"/>
        </w:rPr>
        <w:t xml:space="preserve">² + 15 </w:t>
      </w:r>
      <w:r w:rsidRPr="00F84890">
        <w:rPr>
          <w:rFonts w:eastAsia="Calibri"/>
          <w:sz w:val="28"/>
          <w:szCs w:val="28"/>
        </w:rPr>
        <w:t>на отрезке [4;13] вычислить значения с шагом 2,5.</w:t>
      </w:r>
    </w:p>
    <w:p w:rsidR="00C43259" w:rsidRPr="00F84890" w:rsidRDefault="00C43259" w:rsidP="002203FB">
      <w:pPr>
        <w:jc w:val="center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</w:rPr>
        <w:t xml:space="preserve">Контрольная работа № 4 по теме «Прикладная среда табличного процессора </w:t>
      </w:r>
      <w:r w:rsidRPr="00F84890">
        <w:rPr>
          <w:rFonts w:eastAsia="Calibri"/>
          <w:b/>
          <w:sz w:val="28"/>
          <w:szCs w:val="28"/>
          <w:lang w:val="en-US"/>
        </w:rPr>
        <w:t>MS</w:t>
      </w:r>
      <w:r w:rsidRPr="00F84890">
        <w:rPr>
          <w:rFonts w:eastAsia="Calibri"/>
          <w:b/>
          <w:sz w:val="28"/>
          <w:szCs w:val="28"/>
        </w:rPr>
        <w:t xml:space="preserve"> </w:t>
      </w:r>
      <w:r w:rsidRPr="00F84890">
        <w:rPr>
          <w:rFonts w:eastAsia="Calibri"/>
          <w:b/>
          <w:sz w:val="28"/>
          <w:szCs w:val="28"/>
          <w:lang w:val="en-US"/>
        </w:rPr>
        <w:t>Excel</w:t>
      </w:r>
      <w:r w:rsidRPr="00F84890">
        <w:rPr>
          <w:rFonts w:eastAsia="Calibri"/>
          <w:b/>
          <w:sz w:val="28"/>
          <w:szCs w:val="28"/>
        </w:rPr>
        <w:t>»</w:t>
      </w:r>
    </w:p>
    <w:p w:rsidR="00C43259" w:rsidRPr="00F84890" w:rsidRDefault="00C43259" w:rsidP="00CD62D6">
      <w:pPr>
        <w:jc w:val="center"/>
        <w:outlineLvl w:val="0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  <w:lang w:val="en-US"/>
        </w:rPr>
        <w:t>I</w:t>
      </w:r>
      <w:r w:rsidRPr="00F84890">
        <w:rPr>
          <w:rFonts w:eastAsia="Calibri"/>
          <w:b/>
          <w:sz w:val="28"/>
          <w:szCs w:val="28"/>
        </w:rPr>
        <w:t xml:space="preserve"> вариант</w:t>
      </w:r>
    </w:p>
    <w:p w:rsidR="00C43259" w:rsidRPr="00F84890" w:rsidRDefault="00C43259" w:rsidP="00535417">
      <w:pPr>
        <w:numPr>
          <w:ilvl w:val="0"/>
          <w:numId w:val="32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lastRenderedPageBreak/>
        <w:t xml:space="preserve">Выберите и запишите правильные адреса ячеек:  </w:t>
      </w:r>
      <w:r w:rsidRPr="00F84890">
        <w:rPr>
          <w:rFonts w:eastAsia="Calibri"/>
          <w:sz w:val="28"/>
          <w:szCs w:val="28"/>
          <w:lang w:val="en-US"/>
        </w:rPr>
        <w:t>B</w:t>
      </w:r>
      <w:r w:rsidRPr="00F84890">
        <w:rPr>
          <w:rFonts w:eastAsia="Calibri"/>
          <w:sz w:val="28"/>
          <w:szCs w:val="28"/>
        </w:rPr>
        <w:t xml:space="preserve">45, Ф135,  </w:t>
      </w:r>
      <w:r w:rsidRPr="00F84890">
        <w:rPr>
          <w:rFonts w:eastAsia="Calibri"/>
          <w:sz w:val="28"/>
          <w:szCs w:val="28"/>
          <w:lang w:val="en-US"/>
        </w:rPr>
        <w:t>KK</w:t>
      </w:r>
      <w:r w:rsidRPr="00F84890">
        <w:rPr>
          <w:rFonts w:eastAsia="Calibri"/>
          <w:sz w:val="28"/>
          <w:szCs w:val="28"/>
        </w:rPr>
        <w:t>24, 7</w:t>
      </w:r>
      <w:r w:rsidRPr="00F84890">
        <w:rPr>
          <w:rFonts w:eastAsia="Calibri"/>
          <w:sz w:val="28"/>
          <w:szCs w:val="28"/>
          <w:lang w:val="en-US"/>
        </w:rPr>
        <w:t>M</w:t>
      </w:r>
      <w:r w:rsidRPr="00F84890">
        <w:rPr>
          <w:rFonts w:eastAsia="Calibri"/>
          <w:sz w:val="28"/>
          <w:szCs w:val="28"/>
        </w:rPr>
        <w:t xml:space="preserve">, </w:t>
      </w:r>
      <w:r w:rsidRPr="00F84890">
        <w:rPr>
          <w:rFonts w:eastAsia="Calibri"/>
          <w:sz w:val="28"/>
          <w:szCs w:val="28"/>
          <w:lang w:val="en-US"/>
        </w:rPr>
        <w:t>CD</w:t>
      </w:r>
      <w:r w:rsidRPr="00F84890">
        <w:rPr>
          <w:rFonts w:eastAsia="Calibri"/>
          <w:sz w:val="28"/>
          <w:szCs w:val="28"/>
        </w:rPr>
        <w:t xml:space="preserve">, 345, </w:t>
      </w:r>
      <w:r w:rsidRPr="00F84890">
        <w:rPr>
          <w:rFonts w:eastAsia="Calibri"/>
          <w:sz w:val="28"/>
          <w:szCs w:val="28"/>
          <w:lang w:val="en-US"/>
        </w:rPr>
        <w:t>CFG</w:t>
      </w:r>
      <w:r w:rsidRPr="00F84890">
        <w:rPr>
          <w:rFonts w:eastAsia="Calibri"/>
          <w:sz w:val="28"/>
          <w:szCs w:val="28"/>
        </w:rPr>
        <w:t>134.</w:t>
      </w:r>
    </w:p>
    <w:p w:rsidR="00C43259" w:rsidRPr="00F84890" w:rsidRDefault="00C43259" w:rsidP="00535417">
      <w:pPr>
        <w:numPr>
          <w:ilvl w:val="0"/>
          <w:numId w:val="32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Подпишите какие ссылки на ячейки записаны с помощью формул: =</w:t>
      </w:r>
      <w:r w:rsidRPr="00F84890">
        <w:rPr>
          <w:rFonts w:eastAsia="Calibri"/>
          <w:sz w:val="28"/>
          <w:szCs w:val="28"/>
          <w:lang w:val="en-US"/>
        </w:rPr>
        <w:t>C</w:t>
      </w:r>
      <w:r w:rsidRPr="00F84890">
        <w:rPr>
          <w:rFonts w:eastAsia="Calibri"/>
          <w:sz w:val="28"/>
          <w:szCs w:val="28"/>
        </w:rPr>
        <w:t>1+</w:t>
      </w:r>
      <w:r w:rsidRPr="00F84890">
        <w:rPr>
          <w:rFonts w:eastAsia="Calibri"/>
          <w:sz w:val="28"/>
          <w:szCs w:val="28"/>
          <w:lang w:val="en-US"/>
        </w:rPr>
        <w:t>B</w:t>
      </w:r>
      <w:r w:rsidRPr="00F84890">
        <w:rPr>
          <w:rFonts w:eastAsia="Calibri"/>
          <w:sz w:val="28"/>
          <w:szCs w:val="28"/>
        </w:rPr>
        <w:t>2;   =$</w:t>
      </w:r>
      <w:r w:rsidRPr="00F84890">
        <w:rPr>
          <w:rFonts w:eastAsia="Calibri"/>
          <w:sz w:val="28"/>
          <w:szCs w:val="28"/>
          <w:lang w:val="en-US"/>
        </w:rPr>
        <w:t>C</w:t>
      </w:r>
      <w:r w:rsidRPr="00F84890">
        <w:rPr>
          <w:rFonts w:eastAsia="Calibri"/>
          <w:sz w:val="28"/>
          <w:szCs w:val="28"/>
        </w:rPr>
        <w:t>$1+$</w:t>
      </w:r>
      <w:r w:rsidRPr="00F84890">
        <w:rPr>
          <w:rFonts w:eastAsia="Calibri"/>
          <w:sz w:val="28"/>
          <w:szCs w:val="28"/>
          <w:lang w:val="en-US"/>
        </w:rPr>
        <w:t>B</w:t>
      </w:r>
      <w:r w:rsidRPr="00F84890">
        <w:rPr>
          <w:rFonts w:eastAsia="Calibri"/>
          <w:sz w:val="28"/>
          <w:szCs w:val="28"/>
        </w:rPr>
        <w:t>$2;   =$</w:t>
      </w:r>
      <w:r w:rsidRPr="00F84890">
        <w:rPr>
          <w:rFonts w:eastAsia="Calibri"/>
          <w:sz w:val="28"/>
          <w:szCs w:val="28"/>
          <w:lang w:val="en-US"/>
        </w:rPr>
        <w:t>C</w:t>
      </w:r>
      <w:r w:rsidRPr="00F84890">
        <w:rPr>
          <w:rFonts w:eastAsia="Calibri"/>
          <w:sz w:val="28"/>
          <w:szCs w:val="28"/>
        </w:rPr>
        <w:t>1+</w:t>
      </w:r>
      <w:r w:rsidRPr="00F84890">
        <w:rPr>
          <w:rFonts w:eastAsia="Calibri"/>
          <w:sz w:val="28"/>
          <w:szCs w:val="28"/>
          <w:lang w:val="en-US"/>
        </w:rPr>
        <w:t>B</w:t>
      </w:r>
      <w:r w:rsidRPr="00F84890">
        <w:rPr>
          <w:rFonts w:eastAsia="Calibri"/>
          <w:sz w:val="28"/>
          <w:szCs w:val="28"/>
        </w:rPr>
        <w:t>$2.</w:t>
      </w:r>
    </w:p>
    <w:p w:rsidR="00C43259" w:rsidRPr="00F84890" w:rsidRDefault="00C43259" w:rsidP="00535417">
      <w:pPr>
        <w:numPr>
          <w:ilvl w:val="0"/>
          <w:numId w:val="32"/>
        </w:numPr>
        <w:jc w:val="both"/>
        <w:rPr>
          <w:sz w:val="28"/>
          <w:szCs w:val="28"/>
        </w:rPr>
      </w:pPr>
      <w:r w:rsidRPr="00F84890">
        <w:rPr>
          <w:sz w:val="28"/>
          <w:szCs w:val="28"/>
        </w:rPr>
        <w:t>Дан фрагмент электронной таблицы:</w:t>
      </w:r>
    </w:p>
    <w:tbl>
      <w:tblPr>
        <w:tblW w:w="0" w:type="auto"/>
        <w:tblInd w:w="1434" w:type="dxa"/>
        <w:tblLayout w:type="fixed"/>
        <w:tblLook w:val="0000" w:firstRow="0" w:lastRow="0" w:firstColumn="0" w:lastColumn="0" w:noHBand="0" w:noVBand="0"/>
      </w:tblPr>
      <w:tblGrid>
        <w:gridCol w:w="828"/>
        <w:gridCol w:w="2392"/>
        <w:gridCol w:w="2393"/>
        <w:gridCol w:w="2434"/>
      </w:tblGrid>
      <w:tr w:rsidR="00C43259" w:rsidRPr="00F84890" w:rsidTr="002203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 xml:space="preserve">C </w:t>
            </w:r>
          </w:p>
        </w:tc>
      </w:tr>
      <w:tr w:rsidR="00C43259" w:rsidRPr="00F84890" w:rsidTr="002203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=A2+B2</w:t>
            </w:r>
          </w:p>
        </w:tc>
      </w:tr>
      <w:tr w:rsidR="00C43259" w:rsidRPr="00F84890" w:rsidTr="002203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=3*A1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=A2+B1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=C1*3+B2</w:t>
            </w:r>
          </w:p>
        </w:tc>
      </w:tr>
    </w:tbl>
    <w:p w:rsidR="00C43259" w:rsidRPr="00F84890" w:rsidRDefault="00C43259">
      <w:pPr>
        <w:ind w:left="36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     Определите значение, записанное в ячейке </w:t>
      </w:r>
      <w:r w:rsidRPr="00F84890">
        <w:rPr>
          <w:rFonts w:eastAsia="Calibri"/>
          <w:sz w:val="28"/>
          <w:szCs w:val="28"/>
          <w:lang w:val="en-US"/>
        </w:rPr>
        <w:t>C</w:t>
      </w:r>
      <w:r w:rsidRPr="00F84890">
        <w:rPr>
          <w:rFonts w:eastAsia="Calibri"/>
          <w:sz w:val="28"/>
          <w:szCs w:val="28"/>
        </w:rPr>
        <w:t>2.</w:t>
      </w:r>
    </w:p>
    <w:p w:rsidR="00C43259" w:rsidRPr="00F84890" w:rsidRDefault="00C43259">
      <w:pPr>
        <w:ind w:left="360"/>
        <w:jc w:val="both"/>
        <w:rPr>
          <w:rFonts w:eastAsia="Calibri"/>
          <w:sz w:val="28"/>
          <w:szCs w:val="28"/>
        </w:rPr>
      </w:pPr>
    </w:p>
    <w:p w:rsidR="00C43259" w:rsidRPr="00F84890" w:rsidRDefault="00C43259" w:rsidP="00535417">
      <w:pPr>
        <w:numPr>
          <w:ilvl w:val="0"/>
          <w:numId w:val="32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Ниже отображены данные (числа и формулы), записанные в ячейки таблицы:</w:t>
      </w:r>
    </w:p>
    <w:tbl>
      <w:tblPr>
        <w:tblW w:w="0" w:type="auto"/>
        <w:tblInd w:w="1629" w:type="dxa"/>
        <w:tblLayout w:type="fixed"/>
        <w:tblLook w:val="0000" w:firstRow="0" w:lastRow="0" w:firstColumn="0" w:lastColumn="0" w:noHBand="0" w:noVBand="0"/>
      </w:tblPr>
      <w:tblGrid>
        <w:gridCol w:w="598"/>
        <w:gridCol w:w="758"/>
        <w:gridCol w:w="1332"/>
        <w:gridCol w:w="647"/>
        <w:gridCol w:w="1090"/>
        <w:gridCol w:w="4156"/>
        <w:gridCol w:w="933"/>
      </w:tblGrid>
      <w:tr w:rsidR="00C43259" w:rsidRPr="00F84890" w:rsidTr="002203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 xml:space="preserve">C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 xml:space="preserve">D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 xml:space="preserve">E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 xml:space="preserve">F </w:t>
            </w:r>
          </w:p>
        </w:tc>
      </w:tr>
      <w:tr w:rsidR="00C43259" w:rsidRPr="00F84890" w:rsidTr="002203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=$A$1+1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43259" w:rsidRPr="00F84890" w:rsidTr="002203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Ответ: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</w:rPr>
              <w:t>=</w:t>
            </w:r>
            <w:r w:rsidRPr="00F84890">
              <w:rPr>
                <w:rFonts w:eastAsia="Calibri"/>
                <w:sz w:val="28"/>
                <w:szCs w:val="28"/>
                <w:lang w:val="en-US"/>
              </w:rPr>
              <w:t>A1+A2+A3+A4+B1+B2+B3+B4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43259" w:rsidRPr="00F84890" w:rsidTr="002203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43259" w:rsidRPr="00F84890" w:rsidTr="002203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43259" w:rsidRPr="00F84890" w:rsidRDefault="00C43259">
      <w:pPr>
        <w:ind w:left="36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Какое число будет содержаться в ячейке </w:t>
      </w:r>
      <w:r w:rsidRPr="00F84890">
        <w:rPr>
          <w:rFonts w:eastAsia="Calibri"/>
          <w:sz w:val="28"/>
          <w:szCs w:val="28"/>
          <w:lang w:val="en-US"/>
        </w:rPr>
        <w:t>E</w:t>
      </w:r>
      <w:r w:rsidRPr="00F84890">
        <w:rPr>
          <w:rFonts w:eastAsia="Calibri"/>
          <w:sz w:val="28"/>
          <w:szCs w:val="28"/>
        </w:rPr>
        <w:t xml:space="preserve">2 в режиме отображения значений при перемещении в нее указанной формулы и если в ячейки </w:t>
      </w:r>
      <w:r w:rsidRPr="00F84890">
        <w:rPr>
          <w:rFonts w:eastAsia="Calibri"/>
          <w:sz w:val="28"/>
          <w:szCs w:val="28"/>
          <w:lang w:val="en-US"/>
        </w:rPr>
        <w:t>B</w:t>
      </w:r>
      <w:r w:rsidRPr="00F84890">
        <w:rPr>
          <w:rFonts w:eastAsia="Calibri"/>
          <w:sz w:val="28"/>
          <w:szCs w:val="28"/>
        </w:rPr>
        <w:t>2:</w:t>
      </w:r>
      <w:r w:rsidRPr="00F84890">
        <w:rPr>
          <w:rFonts w:eastAsia="Calibri"/>
          <w:sz w:val="28"/>
          <w:szCs w:val="28"/>
          <w:lang w:val="en-US"/>
        </w:rPr>
        <w:t>B</w:t>
      </w:r>
      <w:r w:rsidRPr="00F84890">
        <w:rPr>
          <w:rFonts w:eastAsia="Calibri"/>
          <w:sz w:val="28"/>
          <w:szCs w:val="28"/>
        </w:rPr>
        <w:t xml:space="preserve">4 копируется формула из </w:t>
      </w:r>
      <w:r w:rsidRPr="00F84890">
        <w:rPr>
          <w:rFonts w:eastAsia="Calibri"/>
          <w:sz w:val="28"/>
          <w:szCs w:val="28"/>
          <w:lang w:val="en-US"/>
        </w:rPr>
        <w:t>B</w:t>
      </w:r>
      <w:r w:rsidRPr="00F84890">
        <w:rPr>
          <w:rFonts w:eastAsia="Calibri"/>
          <w:sz w:val="28"/>
          <w:szCs w:val="28"/>
        </w:rPr>
        <w:t>1?</w:t>
      </w:r>
    </w:p>
    <w:p w:rsidR="00CD706B" w:rsidRPr="002203FB" w:rsidRDefault="00C43259" w:rsidP="002203FB">
      <w:pPr>
        <w:numPr>
          <w:ilvl w:val="0"/>
          <w:numId w:val="32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Запишите следующие математические выражения в виде формул для электронной таблицы: а) 3,4 х + у;                     б) (</w:t>
      </w:r>
      <w:r w:rsidRPr="00F84890">
        <w:rPr>
          <w:rFonts w:eastAsia="Calibri"/>
          <w:sz w:val="28"/>
          <w:szCs w:val="28"/>
          <w:lang w:val="en-US"/>
        </w:rPr>
        <w:t>x</w:t>
      </w:r>
      <w:r w:rsidRPr="00F84890">
        <w:rPr>
          <w:rFonts w:eastAsia="Calibri"/>
          <w:sz w:val="28"/>
          <w:szCs w:val="28"/>
        </w:rPr>
        <w:t xml:space="preserve"> + </w:t>
      </w:r>
      <w:r w:rsidRPr="00F84890">
        <w:rPr>
          <w:rFonts w:eastAsia="Calibri"/>
          <w:sz w:val="28"/>
          <w:szCs w:val="28"/>
          <w:lang w:val="en-US"/>
        </w:rPr>
        <w:t>z</w:t>
      </w:r>
      <w:r w:rsidRPr="00F84890">
        <w:rPr>
          <w:rFonts w:eastAsia="Calibri"/>
          <w:sz w:val="28"/>
          <w:szCs w:val="28"/>
        </w:rPr>
        <w:t xml:space="preserve">) </w:t>
      </w:r>
      <w:r w:rsidRPr="00F84890">
        <w:rPr>
          <w:rFonts w:eastAsia="Calibri"/>
          <w:sz w:val="28"/>
          <w:szCs w:val="28"/>
          <w:lang w:val="en-US"/>
        </w:rPr>
        <w:t>y</w:t>
      </w:r>
      <w:r w:rsidRPr="00F84890">
        <w:rPr>
          <w:rFonts w:eastAsia="Calibri"/>
          <w:sz w:val="28"/>
          <w:szCs w:val="28"/>
        </w:rPr>
        <w:t xml:space="preserve"> + 0,1 </w:t>
      </w:r>
      <w:r w:rsidRPr="00F84890">
        <w:rPr>
          <w:rFonts w:eastAsia="Calibri"/>
          <w:sz w:val="28"/>
          <w:szCs w:val="28"/>
          <w:lang w:val="en-US"/>
        </w:rPr>
        <w:t>z</w:t>
      </w:r>
      <w:r w:rsidRPr="00F84890">
        <w:rPr>
          <w:rFonts w:eastAsia="Calibri"/>
          <w:sz w:val="28"/>
          <w:szCs w:val="28"/>
        </w:rPr>
        <w:t>;                  в) (</w:t>
      </w:r>
      <w:r w:rsidRPr="00F84890">
        <w:rPr>
          <w:rFonts w:eastAsia="Calibri"/>
          <w:sz w:val="28"/>
          <w:szCs w:val="28"/>
          <w:lang w:val="en-US"/>
        </w:rPr>
        <w:t>x</w:t>
      </w:r>
      <w:r w:rsidRPr="00F84890">
        <w:rPr>
          <w:rFonts w:eastAsia="Calibri"/>
          <w:sz w:val="28"/>
          <w:szCs w:val="28"/>
        </w:rPr>
        <w:t xml:space="preserve"> - </w:t>
      </w:r>
      <w:r w:rsidRPr="00F84890">
        <w:rPr>
          <w:rFonts w:eastAsia="Calibri"/>
          <w:sz w:val="28"/>
          <w:szCs w:val="28"/>
          <w:lang w:val="en-US"/>
        </w:rPr>
        <w:t>z</w:t>
      </w:r>
      <w:r w:rsidRPr="00F84890">
        <w:rPr>
          <w:rFonts w:eastAsia="Calibri"/>
          <w:sz w:val="28"/>
          <w:szCs w:val="28"/>
        </w:rPr>
        <w:t xml:space="preserve">) </w:t>
      </w:r>
      <w:r w:rsidRPr="00F84890">
        <w:rPr>
          <w:rFonts w:eastAsia="Calibri"/>
          <w:sz w:val="28"/>
          <w:szCs w:val="28"/>
          <w:lang w:val="en-US"/>
        </w:rPr>
        <w:t>z</w:t>
      </w:r>
      <w:r w:rsidRPr="00F84890">
        <w:rPr>
          <w:rFonts w:eastAsia="Calibri"/>
          <w:sz w:val="28"/>
          <w:szCs w:val="28"/>
        </w:rPr>
        <w:t xml:space="preserve"> + </w:t>
      </w:r>
      <w:r w:rsidRPr="00F84890">
        <w:rPr>
          <w:rFonts w:eastAsia="Calibri"/>
          <w:sz w:val="28"/>
          <w:szCs w:val="28"/>
          <w:lang w:val="en-US"/>
        </w:rPr>
        <w:t>yx</w:t>
      </w:r>
      <w:r w:rsidRPr="00F84890">
        <w:rPr>
          <w:rFonts w:eastAsia="Calibri"/>
          <w:sz w:val="28"/>
          <w:szCs w:val="28"/>
        </w:rPr>
        <w:t xml:space="preserve">;          г)   </w:t>
      </w:r>
      <w:r w:rsidR="00301BFB" w:rsidRPr="00F84890">
        <w:rPr>
          <w:rFonts w:eastAsia="Calibri"/>
          <w:sz w:val="28"/>
          <w:szCs w:val="28"/>
        </w:rPr>
        <w:t>(15</w:t>
      </w:r>
      <w:r w:rsidR="00301BFB" w:rsidRPr="00F84890">
        <w:rPr>
          <w:rFonts w:eastAsia="Calibri"/>
          <w:sz w:val="28"/>
          <w:szCs w:val="28"/>
          <w:lang w:val="en-US"/>
        </w:rPr>
        <w:t>x</w:t>
      </w:r>
      <w:r w:rsidR="00301BFB" w:rsidRPr="00F84890">
        <w:rPr>
          <w:rFonts w:eastAsia="Calibri"/>
          <w:sz w:val="28"/>
          <w:szCs w:val="28"/>
        </w:rPr>
        <w:t>² - 7/12</w:t>
      </w:r>
      <w:r w:rsidR="00301BFB" w:rsidRPr="00F84890">
        <w:rPr>
          <w:rFonts w:eastAsia="Calibri"/>
          <w:sz w:val="28"/>
          <w:szCs w:val="28"/>
          <w:lang w:val="en-US"/>
        </w:rPr>
        <w:t>y</w:t>
      </w:r>
      <w:r w:rsidR="00301BFB" w:rsidRPr="00F84890">
        <w:rPr>
          <w:rFonts w:eastAsia="Calibri"/>
          <w:sz w:val="28"/>
          <w:szCs w:val="28"/>
        </w:rPr>
        <w:t>)/(18</w:t>
      </w:r>
      <w:r w:rsidR="00301BFB" w:rsidRPr="00F84890">
        <w:rPr>
          <w:rFonts w:eastAsia="Calibri"/>
          <w:sz w:val="28"/>
          <w:szCs w:val="28"/>
          <w:lang w:val="en-US"/>
        </w:rPr>
        <w:t>y</w:t>
      </w:r>
      <w:r w:rsidR="00301BFB" w:rsidRPr="00F84890">
        <w:rPr>
          <w:rFonts w:eastAsia="Calibri"/>
          <w:sz w:val="28"/>
          <w:szCs w:val="28"/>
        </w:rPr>
        <w:t xml:space="preserve"> + </w:t>
      </w:r>
      <w:r w:rsidR="00301BFB" w:rsidRPr="00F84890">
        <w:rPr>
          <w:rFonts w:eastAsia="Calibri"/>
          <w:sz w:val="28"/>
          <w:szCs w:val="28"/>
          <w:lang w:val="en-US"/>
        </w:rPr>
        <w:t>x</w:t>
      </w:r>
      <w:r w:rsidR="00301BFB" w:rsidRPr="00F84890">
        <w:rPr>
          <w:rFonts w:eastAsia="Calibri"/>
          <w:sz w:val="28"/>
          <w:szCs w:val="28"/>
        </w:rPr>
        <w:t>²)</w:t>
      </w:r>
      <w:r w:rsidRPr="00F84890">
        <w:rPr>
          <w:rFonts w:eastAsia="Calibri"/>
          <w:sz w:val="28"/>
          <w:szCs w:val="28"/>
        </w:rPr>
        <w:t xml:space="preserve">          д)  </w:t>
      </w:r>
      <w:r w:rsidR="00301BFB" w:rsidRPr="00F84890">
        <w:rPr>
          <w:rFonts w:eastAsia="Calibri"/>
          <w:sz w:val="28"/>
          <w:szCs w:val="28"/>
        </w:rPr>
        <w:t>(40</w:t>
      </w:r>
      <w:r w:rsidR="00301BFB" w:rsidRPr="00F84890">
        <w:rPr>
          <w:rFonts w:eastAsia="Calibri"/>
          <w:sz w:val="28"/>
          <w:szCs w:val="28"/>
          <w:lang w:val="en-US"/>
        </w:rPr>
        <w:t>y</w:t>
      </w:r>
      <w:r w:rsidR="00301BFB" w:rsidRPr="00F84890">
        <w:rPr>
          <w:rFonts w:eastAsia="Calibri"/>
          <w:sz w:val="28"/>
          <w:szCs w:val="28"/>
        </w:rPr>
        <w:t>³ + 4/9</w:t>
      </w:r>
      <w:r w:rsidR="00301BFB" w:rsidRPr="00F84890">
        <w:rPr>
          <w:rFonts w:eastAsia="Calibri"/>
          <w:sz w:val="28"/>
          <w:szCs w:val="28"/>
          <w:lang w:val="en-US"/>
        </w:rPr>
        <w:t>x</w:t>
      </w:r>
      <w:r w:rsidR="00301BFB" w:rsidRPr="00F84890">
        <w:rPr>
          <w:rFonts w:eastAsia="Calibri"/>
          <w:sz w:val="28"/>
          <w:szCs w:val="28"/>
        </w:rPr>
        <w:t>)/(6</w:t>
      </w:r>
      <w:r w:rsidR="00301BFB" w:rsidRPr="00F84890">
        <w:rPr>
          <w:rFonts w:eastAsia="Calibri"/>
          <w:sz w:val="28"/>
          <w:szCs w:val="28"/>
          <w:lang w:val="en-US"/>
        </w:rPr>
        <w:t>x</w:t>
      </w:r>
      <w:r w:rsidR="00301BFB" w:rsidRPr="00F84890">
        <w:rPr>
          <w:rFonts w:eastAsia="Calibri"/>
          <w:sz w:val="28"/>
          <w:szCs w:val="28"/>
        </w:rPr>
        <w:t>²-18</w:t>
      </w:r>
      <w:r w:rsidR="00301BFB" w:rsidRPr="00F84890">
        <w:rPr>
          <w:rFonts w:eastAsia="Calibri"/>
          <w:sz w:val="28"/>
          <w:szCs w:val="28"/>
          <w:lang w:val="en-US"/>
        </w:rPr>
        <w:t>xy</w:t>
      </w:r>
      <w:r w:rsidR="00301BFB" w:rsidRPr="00F84890">
        <w:rPr>
          <w:rFonts w:eastAsia="Calibri"/>
          <w:sz w:val="28"/>
          <w:szCs w:val="28"/>
        </w:rPr>
        <w:t>)</w:t>
      </w:r>
      <w:r w:rsidRPr="00F84890">
        <w:rPr>
          <w:rFonts w:eastAsia="Calibri"/>
          <w:sz w:val="28"/>
          <w:szCs w:val="28"/>
        </w:rPr>
        <w:t xml:space="preserve">          </w:t>
      </w:r>
    </w:p>
    <w:p w:rsidR="00C43259" w:rsidRPr="00F84890" w:rsidRDefault="00C43259">
      <w:pPr>
        <w:jc w:val="center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</w:rPr>
        <w:t xml:space="preserve">Контрольная работа № 4 по теме «Прикладная среда табличного процессора </w:t>
      </w:r>
      <w:r w:rsidRPr="00F84890">
        <w:rPr>
          <w:rFonts w:eastAsia="Calibri"/>
          <w:b/>
          <w:sz w:val="28"/>
          <w:szCs w:val="28"/>
          <w:lang w:val="en-US"/>
        </w:rPr>
        <w:t>MS</w:t>
      </w:r>
      <w:r w:rsidRPr="00F84890">
        <w:rPr>
          <w:rFonts w:eastAsia="Calibri"/>
          <w:b/>
          <w:sz w:val="28"/>
          <w:szCs w:val="28"/>
        </w:rPr>
        <w:t xml:space="preserve"> </w:t>
      </w:r>
      <w:r w:rsidRPr="00F84890">
        <w:rPr>
          <w:rFonts w:eastAsia="Calibri"/>
          <w:b/>
          <w:sz w:val="28"/>
          <w:szCs w:val="28"/>
          <w:lang w:val="en-US"/>
        </w:rPr>
        <w:t>Excel</w:t>
      </w:r>
      <w:r w:rsidRPr="00F84890">
        <w:rPr>
          <w:rFonts w:eastAsia="Calibri"/>
          <w:b/>
          <w:sz w:val="28"/>
          <w:szCs w:val="28"/>
        </w:rPr>
        <w:t>»</w:t>
      </w:r>
    </w:p>
    <w:p w:rsidR="00C43259" w:rsidRPr="00F84890" w:rsidRDefault="00C43259" w:rsidP="00CD62D6">
      <w:pPr>
        <w:jc w:val="center"/>
        <w:outlineLvl w:val="0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  <w:lang w:val="en-US"/>
        </w:rPr>
        <w:t>II</w:t>
      </w:r>
      <w:r w:rsidRPr="00F84890">
        <w:rPr>
          <w:rFonts w:eastAsia="Calibri"/>
          <w:b/>
          <w:sz w:val="28"/>
          <w:szCs w:val="28"/>
        </w:rPr>
        <w:t xml:space="preserve"> вариант</w:t>
      </w:r>
    </w:p>
    <w:p w:rsidR="00C43259" w:rsidRPr="00F84890" w:rsidRDefault="00C43259" w:rsidP="00535417">
      <w:pPr>
        <w:numPr>
          <w:ilvl w:val="0"/>
          <w:numId w:val="17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Выберите и запишите правильные адреса ячеек:  </w:t>
      </w:r>
      <w:r w:rsidRPr="00F84890">
        <w:rPr>
          <w:rFonts w:eastAsia="Calibri"/>
          <w:sz w:val="28"/>
          <w:szCs w:val="28"/>
          <w:lang w:val="en-US"/>
        </w:rPr>
        <w:t>G</w:t>
      </w:r>
      <w:r w:rsidRPr="00F84890">
        <w:rPr>
          <w:rFonts w:eastAsia="Calibri"/>
          <w:sz w:val="28"/>
          <w:szCs w:val="28"/>
        </w:rPr>
        <w:t xml:space="preserve">38, И237,  </w:t>
      </w:r>
      <w:r w:rsidRPr="00F84890">
        <w:rPr>
          <w:rFonts w:eastAsia="Calibri"/>
          <w:sz w:val="28"/>
          <w:szCs w:val="28"/>
          <w:lang w:val="en-US"/>
        </w:rPr>
        <w:t>WW</w:t>
      </w:r>
      <w:r w:rsidRPr="00F84890">
        <w:rPr>
          <w:rFonts w:eastAsia="Calibri"/>
          <w:sz w:val="28"/>
          <w:szCs w:val="28"/>
        </w:rPr>
        <w:t>47, 8</w:t>
      </w:r>
      <w:r w:rsidRPr="00F84890">
        <w:rPr>
          <w:rFonts w:eastAsia="Calibri"/>
          <w:sz w:val="28"/>
          <w:szCs w:val="28"/>
          <w:lang w:val="en-US"/>
        </w:rPr>
        <w:t>V</w:t>
      </w:r>
      <w:r w:rsidRPr="00F84890">
        <w:rPr>
          <w:rFonts w:eastAsia="Calibri"/>
          <w:sz w:val="28"/>
          <w:szCs w:val="28"/>
        </w:rPr>
        <w:t xml:space="preserve">, </w:t>
      </w:r>
      <w:r w:rsidRPr="00F84890">
        <w:rPr>
          <w:rFonts w:eastAsia="Calibri"/>
          <w:sz w:val="28"/>
          <w:szCs w:val="28"/>
          <w:lang w:val="en-US"/>
        </w:rPr>
        <w:t>FG</w:t>
      </w:r>
      <w:r w:rsidRPr="00F84890">
        <w:rPr>
          <w:rFonts w:eastAsia="Calibri"/>
          <w:sz w:val="28"/>
          <w:szCs w:val="28"/>
        </w:rPr>
        <w:t xml:space="preserve">, 49, </w:t>
      </w:r>
      <w:r w:rsidRPr="00F84890">
        <w:rPr>
          <w:rFonts w:eastAsia="Calibri"/>
          <w:sz w:val="28"/>
          <w:szCs w:val="28"/>
          <w:lang w:val="en-US"/>
        </w:rPr>
        <w:t>CXT</w:t>
      </w:r>
      <w:r w:rsidRPr="00F84890">
        <w:rPr>
          <w:rFonts w:eastAsia="Calibri"/>
          <w:sz w:val="28"/>
          <w:szCs w:val="28"/>
        </w:rPr>
        <w:t>123.</w:t>
      </w:r>
    </w:p>
    <w:p w:rsidR="00C43259" w:rsidRPr="00F84890" w:rsidRDefault="00C43259" w:rsidP="00535417">
      <w:pPr>
        <w:numPr>
          <w:ilvl w:val="0"/>
          <w:numId w:val="17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Подпишите какие ссылки на ячейки записаны с помощью формул: =$</w:t>
      </w:r>
      <w:r w:rsidRPr="00F84890">
        <w:rPr>
          <w:rFonts w:eastAsia="Calibri"/>
          <w:sz w:val="28"/>
          <w:szCs w:val="28"/>
          <w:lang w:val="en-US"/>
        </w:rPr>
        <w:t>M</w:t>
      </w:r>
      <w:r w:rsidRPr="00F84890">
        <w:rPr>
          <w:rFonts w:eastAsia="Calibri"/>
          <w:sz w:val="28"/>
          <w:szCs w:val="28"/>
        </w:rPr>
        <w:t>5+</w:t>
      </w:r>
      <w:r w:rsidRPr="00F84890">
        <w:rPr>
          <w:rFonts w:eastAsia="Calibri"/>
          <w:sz w:val="28"/>
          <w:szCs w:val="28"/>
          <w:lang w:val="en-US"/>
        </w:rPr>
        <w:t>K</w:t>
      </w:r>
      <w:r w:rsidRPr="00F84890">
        <w:rPr>
          <w:rFonts w:eastAsia="Calibri"/>
          <w:sz w:val="28"/>
          <w:szCs w:val="28"/>
        </w:rPr>
        <w:t>$3;   =$</w:t>
      </w:r>
      <w:r w:rsidRPr="00F84890">
        <w:rPr>
          <w:rFonts w:eastAsia="Calibri"/>
          <w:sz w:val="28"/>
          <w:szCs w:val="28"/>
          <w:lang w:val="en-US"/>
        </w:rPr>
        <w:t>M</w:t>
      </w:r>
      <w:r w:rsidRPr="00F84890">
        <w:rPr>
          <w:rFonts w:eastAsia="Calibri"/>
          <w:sz w:val="28"/>
          <w:szCs w:val="28"/>
        </w:rPr>
        <w:t>$5+$</w:t>
      </w:r>
      <w:r w:rsidRPr="00F84890">
        <w:rPr>
          <w:rFonts w:eastAsia="Calibri"/>
          <w:sz w:val="28"/>
          <w:szCs w:val="28"/>
          <w:lang w:val="en-US"/>
        </w:rPr>
        <w:t>K</w:t>
      </w:r>
      <w:r w:rsidRPr="00F84890">
        <w:rPr>
          <w:rFonts w:eastAsia="Calibri"/>
          <w:sz w:val="28"/>
          <w:szCs w:val="28"/>
        </w:rPr>
        <w:t>$3;  =</w:t>
      </w:r>
      <w:r w:rsidRPr="00F84890">
        <w:rPr>
          <w:rFonts w:eastAsia="Calibri"/>
          <w:sz w:val="28"/>
          <w:szCs w:val="28"/>
          <w:lang w:val="en-US"/>
        </w:rPr>
        <w:t>M</w:t>
      </w:r>
      <w:r w:rsidRPr="00F84890">
        <w:rPr>
          <w:rFonts w:eastAsia="Calibri"/>
          <w:sz w:val="28"/>
          <w:szCs w:val="28"/>
        </w:rPr>
        <w:t>5+</w:t>
      </w:r>
      <w:r w:rsidRPr="00F84890">
        <w:rPr>
          <w:rFonts w:eastAsia="Calibri"/>
          <w:sz w:val="28"/>
          <w:szCs w:val="28"/>
          <w:lang w:val="en-US"/>
        </w:rPr>
        <w:t>K</w:t>
      </w:r>
      <w:r w:rsidRPr="00F84890">
        <w:rPr>
          <w:rFonts w:eastAsia="Calibri"/>
          <w:sz w:val="28"/>
          <w:szCs w:val="28"/>
        </w:rPr>
        <w:t>3 .</w:t>
      </w:r>
    </w:p>
    <w:p w:rsidR="00C43259" w:rsidRPr="00F84890" w:rsidRDefault="00C43259" w:rsidP="00535417">
      <w:pPr>
        <w:numPr>
          <w:ilvl w:val="0"/>
          <w:numId w:val="17"/>
        </w:numPr>
        <w:jc w:val="both"/>
        <w:rPr>
          <w:sz w:val="28"/>
          <w:szCs w:val="28"/>
        </w:rPr>
      </w:pPr>
      <w:r w:rsidRPr="00F84890">
        <w:rPr>
          <w:sz w:val="28"/>
          <w:szCs w:val="28"/>
        </w:rPr>
        <w:t>Дан фрагмент электронной таблицы:</w:t>
      </w:r>
    </w:p>
    <w:tbl>
      <w:tblPr>
        <w:tblW w:w="0" w:type="auto"/>
        <w:tblInd w:w="1299" w:type="dxa"/>
        <w:tblLayout w:type="fixed"/>
        <w:tblLook w:val="0000" w:firstRow="0" w:lastRow="0" w:firstColumn="0" w:lastColumn="0" w:noHBand="0" w:noVBand="0"/>
      </w:tblPr>
      <w:tblGrid>
        <w:gridCol w:w="828"/>
        <w:gridCol w:w="2392"/>
        <w:gridCol w:w="2393"/>
        <w:gridCol w:w="2434"/>
      </w:tblGrid>
      <w:tr w:rsidR="00C43259" w:rsidRPr="00F84890" w:rsidTr="002203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 xml:space="preserve">C </w:t>
            </w:r>
          </w:p>
        </w:tc>
      </w:tr>
      <w:tr w:rsidR="00C43259" w:rsidRPr="00F84890" w:rsidTr="002203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=A2+B2</w:t>
            </w:r>
          </w:p>
        </w:tc>
      </w:tr>
      <w:tr w:rsidR="00C43259" w:rsidRPr="00F84890" w:rsidTr="002203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=9+A1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=A2+B1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=C1*2+B2</w:t>
            </w:r>
          </w:p>
        </w:tc>
      </w:tr>
    </w:tbl>
    <w:p w:rsidR="00C43259" w:rsidRPr="00F84890" w:rsidRDefault="00C43259">
      <w:pPr>
        <w:ind w:left="36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     Определите значение, записанное в ячейке </w:t>
      </w:r>
      <w:r w:rsidRPr="00F84890">
        <w:rPr>
          <w:rFonts w:eastAsia="Calibri"/>
          <w:sz w:val="28"/>
          <w:szCs w:val="28"/>
          <w:lang w:val="en-US"/>
        </w:rPr>
        <w:t>C</w:t>
      </w:r>
      <w:r w:rsidRPr="00F84890">
        <w:rPr>
          <w:rFonts w:eastAsia="Calibri"/>
          <w:sz w:val="28"/>
          <w:szCs w:val="28"/>
        </w:rPr>
        <w:t>2.</w:t>
      </w:r>
    </w:p>
    <w:p w:rsidR="00C43259" w:rsidRPr="00F84890" w:rsidRDefault="00C43259">
      <w:pPr>
        <w:ind w:left="360"/>
        <w:jc w:val="both"/>
        <w:rPr>
          <w:rFonts w:eastAsia="Calibri"/>
          <w:sz w:val="28"/>
          <w:szCs w:val="28"/>
        </w:rPr>
      </w:pPr>
    </w:p>
    <w:p w:rsidR="00C43259" w:rsidRPr="00F84890" w:rsidRDefault="00C43259" w:rsidP="00535417">
      <w:pPr>
        <w:numPr>
          <w:ilvl w:val="0"/>
          <w:numId w:val="17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Ниже отображены данные (числа и формулы), записанные в ячейки таблицы:</w:t>
      </w:r>
    </w:p>
    <w:tbl>
      <w:tblPr>
        <w:tblW w:w="0" w:type="auto"/>
        <w:tblInd w:w="1224" w:type="dxa"/>
        <w:tblLayout w:type="fixed"/>
        <w:tblLook w:val="0000" w:firstRow="0" w:lastRow="0" w:firstColumn="0" w:lastColumn="0" w:noHBand="0" w:noVBand="0"/>
      </w:tblPr>
      <w:tblGrid>
        <w:gridCol w:w="598"/>
        <w:gridCol w:w="758"/>
        <w:gridCol w:w="1332"/>
        <w:gridCol w:w="647"/>
        <w:gridCol w:w="1090"/>
        <w:gridCol w:w="4156"/>
        <w:gridCol w:w="933"/>
      </w:tblGrid>
      <w:tr w:rsidR="00C43259" w:rsidRPr="00F84890" w:rsidTr="002203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 xml:space="preserve">C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 xml:space="preserve">D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 xml:space="preserve">E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 xml:space="preserve">F </w:t>
            </w:r>
          </w:p>
        </w:tc>
      </w:tr>
      <w:tr w:rsidR="00C43259" w:rsidRPr="00F84890" w:rsidTr="002203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=$A$1+1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43259" w:rsidRPr="00F84890" w:rsidTr="002203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Ответ: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</w:rPr>
              <w:t>=</w:t>
            </w:r>
            <w:r w:rsidRPr="00F84890">
              <w:rPr>
                <w:rFonts w:eastAsia="Calibri"/>
                <w:sz w:val="28"/>
                <w:szCs w:val="28"/>
                <w:lang w:val="en-US"/>
              </w:rPr>
              <w:t>(A1+A2+A3+A4)*(B1+B2+B3+</w:t>
            </w:r>
            <w:r w:rsidRPr="00F84890">
              <w:rPr>
                <w:rFonts w:eastAsia="Calibri"/>
                <w:sz w:val="28"/>
                <w:szCs w:val="28"/>
                <w:lang w:val="en-US"/>
              </w:rPr>
              <w:lastRenderedPageBreak/>
              <w:t>B4)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43259" w:rsidRPr="00F84890" w:rsidTr="002203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43259" w:rsidRPr="00F84890" w:rsidTr="002203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F84890" w:rsidRDefault="00C4325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43259" w:rsidRPr="00F84890" w:rsidRDefault="00C43259">
      <w:pPr>
        <w:ind w:left="36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Какое число будет содержаться в ячейке </w:t>
      </w:r>
      <w:r w:rsidRPr="00F84890">
        <w:rPr>
          <w:rFonts w:eastAsia="Calibri"/>
          <w:sz w:val="28"/>
          <w:szCs w:val="28"/>
          <w:lang w:val="en-US"/>
        </w:rPr>
        <w:t>E</w:t>
      </w:r>
      <w:r w:rsidRPr="00F84890">
        <w:rPr>
          <w:rFonts w:eastAsia="Calibri"/>
          <w:sz w:val="28"/>
          <w:szCs w:val="28"/>
        </w:rPr>
        <w:t xml:space="preserve">2 в режиме отображения значений при перемещении в нее указанной формулы и если в ячейки </w:t>
      </w:r>
      <w:r w:rsidRPr="00F84890">
        <w:rPr>
          <w:rFonts w:eastAsia="Calibri"/>
          <w:sz w:val="28"/>
          <w:szCs w:val="28"/>
          <w:lang w:val="en-US"/>
        </w:rPr>
        <w:t>B</w:t>
      </w:r>
      <w:r w:rsidRPr="00F84890">
        <w:rPr>
          <w:rFonts w:eastAsia="Calibri"/>
          <w:sz w:val="28"/>
          <w:szCs w:val="28"/>
        </w:rPr>
        <w:t>2:</w:t>
      </w:r>
      <w:r w:rsidRPr="00F84890">
        <w:rPr>
          <w:rFonts w:eastAsia="Calibri"/>
          <w:sz w:val="28"/>
          <w:szCs w:val="28"/>
          <w:lang w:val="en-US"/>
        </w:rPr>
        <w:t>B</w:t>
      </w:r>
      <w:r w:rsidRPr="00F84890">
        <w:rPr>
          <w:rFonts w:eastAsia="Calibri"/>
          <w:sz w:val="28"/>
          <w:szCs w:val="28"/>
        </w:rPr>
        <w:t xml:space="preserve">4 копируется формула из </w:t>
      </w:r>
      <w:r w:rsidRPr="00F84890">
        <w:rPr>
          <w:rFonts w:eastAsia="Calibri"/>
          <w:sz w:val="28"/>
          <w:szCs w:val="28"/>
          <w:lang w:val="en-US"/>
        </w:rPr>
        <w:t>B</w:t>
      </w:r>
      <w:r w:rsidRPr="00F84890">
        <w:rPr>
          <w:rFonts w:eastAsia="Calibri"/>
          <w:sz w:val="28"/>
          <w:szCs w:val="28"/>
        </w:rPr>
        <w:t>1?</w:t>
      </w:r>
    </w:p>
    <w:p w:rsidR="00C43259" w:rsidRPr="00F84890" w:rsidRDefault="00C43259" w:rsidP="00535417">
      <w:pPr>
        <w:numPr>
          <w:ilvl w:val="0"/>
          <w:numId w:val="17"/>
        </w:numPr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Запишите следующие математические выражения в виде формул для электронной таблицы:      а) (х + у) </w:t>
      </w:r>
      <w:r w:rsidRPr="00F84890">
        <w:rPr>
          <w:rFonts w:eastAsia="Calibri"/>
          <w:sz w:val="28"/>
          <w:szCs w:val="28"/>
          <w:lang w:val="en-US"/>
        </w:rPr>
        <w:t>z</w:t>
      </w:r>
      <w:r w:rsidRPr="00F84890">
        <w:rPr>
          <w:rFonts w:eastAsia="Calibri"/>
          <w:sz w:val="28"/>
          <w:szCs w:val="28"/>
        </w:rPr>
        <w:t xml:space="preserve">;                б) 0,8 </w:t>
      </w:r>
      <w:r w:rsidRPr="00F84890">
        <w:rPr>
          <w:rFonts w:eastAsia="Calibri"/>
          <w:sz w:val="28"/>
          <w:szCs w:val="28"/>
          <w:lang w:val="en-US"/>
        </w:rPr>
        <w:t>x</w:t>
      </w:r>
      <w:r w:rsidRPr="00F84890">
        <w:rPr>
          <w:rFonts w:eastAsia="Calibri"/>
          <w:sz w:val="28"/>
          <w:szCs w:val="28"/>
        </w:rPr>
        <w:t xml:space="preserve"> + 0,9 </w:t>
      </w:r>
      <w:r w:rsidRPr="00F84890">
        <w:rPr>
          <w:rFonts w:eastAsia="Calibri"/>
          <w:sz w:val="28"/>
          <w:szCs w:val="28"/>
          <w:lang w:val="en-US"/>
        </w:rPr>
        <w:t>y</w:t>
      </w:r>
      <w:r w:rsidRPr="00F84890">
        <w:rPr>
          <w:rFonts w:eastAsia="Calibri"/>
          <w:sz w:val="28"/>
          <w:szCs w:val="28"/>
        </w:rPr>
        <w:t xml:space="preserve"> – </w:t>
      </w:r>
      <w:r w:rsidRPr="00F84890">
        <w:rPr>
          <w:rFonts w:eastAsia="Calibri"/>
          <w:sz w:val="28"/>
          <w:szCs w:val="28"/>
          <w:lang w:val="en-US"/>
        </w:rPr>
        <w:t>xy</w:t>
      </w:r>
      <w:r w:rsidRPr="00F84890">
        <w:rPr>
          <w:rFonts w:eastAsia="Calibri"/>
          <w:sz w:val="28"/>
          <w:szCs w:val="28"/>
        </w:rPr>
        <w:t xml:space="preserve">;       в) </w:t>
      </w:r>
      <w:r w:rsidRPr="00F84890">
        <w:rPr>
          <w:rFonts w:eastAsia="Calibri"/>
          <w:sz w:val="28"/>
          <w:szCs w:val="28"/>
          <w:lang w:val="en-US"/>
        </w:rPr>
        <w:t>xz</w:t>
      </w:r>
      <w:r w:rsidRPr="00F84890">
        <w:rPr>
          <w:rFonts w:eastAsia="Calibri"/>
          <w:sz w:val="28"/>
          <w:szCs w:val="28"/>
        </w:rPr>
        <w:t xml:space="preserve"> - (</w:t>
      </w:r>
      <w:r w:rsidRPr="00F84890">
        <w:rPr>
          <w:rFonts w:eastAsia="Calibri"/>
          <w:sz w:val="28"/>
          <w:szCs w:val="28"/>
          <w:lang w:val="en-US"/>
        </w:rPr>
        <w:t>z</w:t>
      </w:r>
      <w:r w:rsidRPr="00F84890">
        <w:rPr>
          <w:rFonts w:eastAsia="Calibri"/>
          <w:sz w:val="28"/>
          <w:szCs w:val="28"/>
        </w:rPr>
        <w:t xml:space="preserve"> + </w:t>
      </w:r>
      <w:r w:rsidRPr="00F84890">
        <w:rPr>
          <w:rFonts w:eastAsia="Calibri"/>
          <w:sz w:val="28"/>
          <w:szCs w:val="28"/>
          <w:lang w:val="en-US"/>
        </w:rPr>
        <w:t>yx</w:t>
      </w:r>
      <w:r w:rsidRPr="00F84890">
        <w:rPr>
          <w:rFonts w:eastAsia="Calibri"/>
          <w:sz w:val="28"/>
          <w:szCs w:val="28"/>
        </w:rPr>
        <w:t>);</w:t>
      </w:r>
    </w:p>
    <w:p w:rsidR="00CD706B" w:rsidRPr="002203FB" w:rsidRDefault="00C43259" w:rsidP="002203FB">
      <w:pPr>
        <w:ind w:left="360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            г) </w:t>
      </w:r>
      <w:r w:rsidR="00301BFB" w:rsidRPr="00F84890">
        <w:rPr>
          <w:rFonts w:eastAsia="Calibri"/>
          <w:sz w:val="28"/>
          <w:szCs w:val="28"/>
        </w:rPr>
        <w:t>(12</w:t>
      </w:r>
      <w:r w:rsidR="00301BFB" w:rsidRPr="00F84890">
        <w:rPr>
          <w:rFonts w:eastAsia="Calibri"/>
          <w:sz w:val="28"/>
          <w:szCs w:val="28"/>
          <w:lang w:val="en-US"/>
        </w:rPr>
        <w:t>x</w:t>
      </w:r>
      <w:r w:rsidR="00301BFB" w:rsidRPr="00F84890">
        <w:rPr>
          <w:rFonts w:eastAsia="Calibri"/>
          <w:sz w:val="28"/>
          <w:szCs w:val="28"/>
        </w:rPr>
        <w:t>² + 5/9</w:t>
      </w:r>
      <w:r w:rsidR="00301BFB" w:rsidRPr="00F84890">
        <w:rPr>
          <w:rFonts w:eastAsia="Calibri"/>
          <w:sz w:val="28"/>
          <w:szCs w:val="28"/>
          <w:lang w:val="en-US"/>
        </w:rPr>
        <w:t>y</w:t>
      </w:r>
      <w:r w:rsidR="00301BFB" w:rsidRPr="00F84890">
        <w:rPr>
          <w:rFonts w:eastAsia="Calibri"/>
          <w:sz w:val="28"/>
          <w:szCs w:val="28"/>
        </w:rPr>
        <w:t>)/(</w:t>
      </w:r>
      <w:r w:rsidR="00301BFB" w:rsidRPr="00F84890">
        <w:rPr>
          <w:rFonts w:eastAsia="Calibri"/>
          <w:sz w:val="28"/>
          <w:szCs w:val="28"/>
          <w:lang w:val="en-US"/>
        </w:rPr>
        <w:t>z</w:t>
      </w:r>
      <w:r w:rsidR="00301BFB" w:rsidRPr="00F84890">
        <w:rPr>
          <w:rFonts w:eastAsia="Calibri"/>
          <w:sz w:val="28"/>
          <w:szCs w:val="28"/>
        </w:rPr>
        <w:t>³ - 18</w:t>
      </w:r>
      <w:r w:rsidR="00301BFB" w:rsidRPr="00F84890">
        <w:rPr>
          <w:rFonts w:eastAsia="Calibri"/>
          <w:sz w:val="28"/>
          <w:szCs w:val="28"/>
          <w:lang w:val="en-US"/>
        </w:rPr>
        <w:t>y</w:t>
      </w:r>
      <w:r w:rsidR="00301BFB" w:rsidRPr="00F84890">
        <w:rPr>
          <w:rFonts w:eastAsia="Calibri"/>
          <w:sz w:val="28"/>
          <w:szCs w:val="28"/>
        </w:rPr>
        <w:t>)</w:t>
      </w:r>
      <w:r w:rsidRPr="00F84890">
        <w:rPr>
          <w:rFonts w:eastAsia="Calibri"/>
          <w:sz w:val="28"/>
          <w:szCs w:val="28"/>
        </w:rPr>
        <w:t xml:space="preserve">;               д) </w:t>
      </w:r>
      <w:r w:rsidR="00301BFB" w:rsidRPr="00F84890">
        <w:rPr>
          <w:rFonts w:eastAsia="Calibri"/>
          <w:sz w:val="28"/>
          <w:szCs w:val="28"/>
        </w:rPr>
        <w:t>(30(</w:t>
      </w:r>
      <w:r w:rsidR="00301BFB" w:rsidRPr="00F84890">
        <w:rPr>
          <w:rFonts w:eastAsia="Calibri"/>
          <w:sz w:val="28"/>
          <w:szCs w:val="28"/>
          <w:lang w:val="en-US"/>
        </w:rPr>
        <w:t>x</w:t>
      </w:r>
      <w:r w:rsidR="00301BFB" w:rsidRPr="00F84890">
        <w:rPr>
          <w:rFonts w:eastAsia="Calibri"/>
          <w:sz w:val="28"/>
          <w:szCs w:val="28"/>
        </w:rPr>
        <w:t>³ - 5/6</w:t>
      </w:r>
      <w:r w:rsidR="00301BFB" w:rsidRPr="00F84890">
        <w:rPr>
          <w:rFonts w:eastAsia="Calibri"/>
          <w:sz w:val="28"/>
          <w:szCs w:val="28"/>
          <w:lang w:val="en-US"/>
        </w:rPr>
        <w:t>y</w:t>
      </w:r>
      <w:r w:rsidR="00301BFB" w:rsidRPr="00F84890">
        <w:rPr>
          <w:rFonts w:eastAsia="Calibri"/>
          <w:sz w:val="28"/>
          <w:szCs w:val="28"/>
        </w:rPr>
        <w:t>))/(5(</w:t>
      </w:r>
      <w:r w:rsidR="00301BFB" w:rsidRPr="00F84890">
        <w:rPr>
          <w:rFonts w:eastAsia="Calibri"/>
          <w:sz w:val="28"/>
          <w:szCs w:val="28"/>
          <w:lang w:val="en-US"/>
        </w:rPr>
        <w:t>x</w:t>
      </w:r>
      <w:r w:rsidR="00301BFB" w:rsidRPr="00F84890">
        <w:rPr>
          <w:rFonts w:eastAsia="Calibri"/>
          <w:sz w:val="28"/>
          <w:szCs w:val="28"/>
        </w:rPr>
        <w:t>³ - 6</w:t>
      </w:r>
      <w:r w:rsidR="00301BFB" w:rsidRPr="00F84890">
        <w:rPr>
          <w:rFonts w:eastAsia="Calibri"/>
          <w:sz w:val="28"/>
          <w:szCs w:val="28"/>
          <w:lang w:val="en-US"/>
        </w:rPr>
        <w:t>y</w:t>
      </w:r>
      <w:r w:rsidR="00301BFB" w:rsidRPr="00F84890">
        <w:rPr>
          <w:rFonts w:eastAsia="Calibri"/>
          <w:sz w:val="28"/>
          <w:szCs w:val="28"/>
        </w:rPr>
        <w:t xml:space="preserve">)          </w:t>
      </w:r>
    </w:p>
    <w:p w:rsidR="00C43259" w:rsidRPr="00CD706B" w:rsidRDefault="00C43259" w:rsidP="00CD62D6">
      <w:pPr>
        <w:jc w:val="center"/>
        <w:outlineLvl w:val="0"/>
        <w:rPr>
          <w:rFonts w:eastAsia="Calibri"/>
          <w:b/>
        </w:rPr>
      </w:pPr>
      <w:r w:rsidRPr="00CD706B">
        <w:rPr>
          <w:rFonts w:eastAsia="Calibri"/>
          <w:b/>
        </w:rPr>
        <w:t xml:space="preserve">Контрольная работа № 5 </w:t>
      </w:r>
      <w:r w:rsidR="00CD706B" w:rsidRPr="00CD706B">
        <w:rPr>
          <w:rFonts w:eastAsia="Calibri"/>
          <w:b/>
        </w:rPr>
        <w:t>по теме «Система управления БД</w:t>
      </w:r>
      <w:r w:rsidRPr="00CD706B">
        <w:rPr>
          <w:rFonts w:eastAsia="Calibri"/>
          <w:b/>
        </w:rPr>
        <w:t>»</w:t>
      </w:r>
    </w:p>
    <w:p w:rsidR="00C43259" w:rsidRPr="00CD706B" w:rsidRDefault="00C43259">
      <w:pPr>
        <w:jc w:val="center"/>
        <w:rPr>
          <w:rFonts w:eastAsia="Calibri"/>
          <w:b/>
        </w:rPr>
      </w:pPr>
      <w:r w:rsidRPr="00CD706B">
        <w:rPr>
          <w:rFonts w:eastAsia="Calibri"/>
          <w:b/>
          <w:lang w:val="en-US"/>
        </w:rPr>
        <w:t>I</w:t>
      </w:r>
      <w:r w:rsidRPr="00CD706B">
        <w:rPr>
          <w:rFonts w:eastAsia="Calibri"/>
          <w:b/>
        </w:rPr>
        <w:t xml:space="preserve"> вариант</w:t>
      </w:r>
    </w:p>
    <w:p w:rsidR="00C43259" w:rsidRPr="00CD706B" w:rsidRDefault="00C43259" w:rsidP="00535417">
      <w:pPr>
        <w:numPr>
          <w:ilvl w:val="0"/>
          <w:numId w:val="33"/>
        </w:numPr>
        <w:jc w:val="both"/>
        <w:rPr>
          <w:rFonts w:eastAsia="Calibri"/>
        </w:rPr>
      </w:pPr>
      <w:r w:rsidRPr="00CD706B">
        <w:rPr>
          <w:rFonts w:eastAsia="Calibri"/>
        </w:rPr>
        <w:t>Напишите определение базы данных.</w:t>
      </w:r>
    </w:p>
    <w:p w:rsidR="00C43259" w:rsidRPr="00CD706B" w:rsidRDefault="00C43259" w:rsidP="00535417">
      <w:pPr>
        <w:numPr>
          <w:ilvl w:val="0"/>
          <w:numId w:val="33"/>
        </w:numPr>
        <w:jc w:val="both"/>
        <w:rPr>
          <w:rFonts w:eastAsia="Calibri"/>
        </w:rPr>
      </w:pPr>
      <w:r w:rsidRPr="00CD706B">
        <w:rPr>
          <w:rFonts w:eastAsia="Calibri"/>
        </w:rPr>
        <w:t>В табличной форме представлен фрагмент БД о результатах тестирования учащихся: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08"/>
        <w:gridCol w:w="1366"/>
        <w:gridCol w:w="1463"/>
        <w:gridCol w:w="1366"/>
        <w:gridCol w:w="1367"/>
        <w:gridCol w:w="1367"/>
        <w:gridCol w:w="1411"/>
      </w:tblGrid>
      <w:tr w:rsidR="00C43259" w:rsidRPr="00CD706B" w:rsidTr="00CD706B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Фамилия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Пол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Математика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Русский язык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Химия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Информат.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Биология </w:t>
            </w:r>
          </w:p>
        </w:tc>
      </w:tr>
      <w:tr w:rsidR="00C43259" w:rsidRPr="00CD706B" w:rsidTr="00CD706B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Аганян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Ж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82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70</w:t>
            </w:r>
          </w:p>
        </w:tc>
      </w:tr>
      <w:tr w:rsidR="00C43259" w:rsidRPr="00CD706B" w:rsidTr="00CD706B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Воронин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23</w:t>
            </w:r>
          </w:p>
        </w:tc>
      </w:tr>
      <w:tr w:rsidR="00C43259" w:rsidRPr="00CD706B" w:rsidTr="00CD706B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Григорчук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83</w:t>
            </w:r>
          </w:p>
        </w:tc>
      </w:tr>
      <w:tr w:rsidR="00C43259" w:rsidRPr="00CD706B" w:rsidTr="00CD706B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Роднина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Ж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82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79</w:t>
            </w:r>
          </w:p>
        </w:tc>
      </w:tr>
      <w:tr w:rsidR="00C43259" w:rsidRPr="00CD706B" w:rsidTr="00CD706B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Сергиенко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Ж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46</w:t>
            </w:r>
          </w:p>
        </w:tc>
      </w:tr>
      <w:tr w:rsidR="00C43259" w:rsidRPr="00CD706B" w:rsidTr="00CD706B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Черепанова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Ж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92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83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61</w:t>
            </w:r>
          </w:p>
        </w:tc>
      </w:tr>
    </w:tbl>
    <w:p w:rsidR="00C43259" w:rsidRPr="00CD706B" w:rsidRDefault="00C43259">
      <w:pPr>
        <w:jc w:val="both"/>
        <w:rPr>
          <w:rFonts w:eastAsia="Calibri"/>
        </w:rPr>
      </w:pPr>
      <w:r w:rsidRPr="00CD706B">
        <w:rPr>
          <w:rFonts w:eastAsia="Calibri"/>
        </w:rPr>
        <w:t xml:space="preserve"> Сколько записей в данном фрагменте?</w:t>
      </w:r>
    </w:p>
    <w:p w:rsidR="00C43259" w:rsidRPr="00CD706B" w:rsidRDefault="00C43259" w:rsidP="00535417">
      <w:pPr>
        <w:numPr>
          <w:ilvl w:val="0"/>
          <w:numId w:val="33"/>
        </w:numPr>
        <w:jc w:val="both"/>
        <w:rPr>
          <w:rFonts w:eastAsia="Calibri"/>
        </w:rPr>
      </w:pPr>
      <w:r w:rsidRPr="00CD706B">
        <w:rPr>
          <w:rFonts w:eastAsia="Calibri"/>
        </w:rPr>
        <w:t>Перечислите основные объекты БД.</w:t>
      </w:r>
    </w:p>
    <w:p w:rsidR="00C43259" w:rsidRPr="00CD706B" w:rsidRDefault="00C43259" w:rsidP="00535417">
      <w:pPr>
        <w:numPr>
          <w:ilvl w:val="0"/>
          <w:numId w:val="33"/>
        </w:numPr>
        <w:jc w:val="both"/>
        <w:rPr>
          <w:rFonts w:eastAsia="Calibri"/>
        </w:rPr>
      </w:pPr>
      <w:r w:rsidRPr="00CD706B">
        <w:rPr>
          <w:rFonts w:eastAsia="Calibri"/>
        </w:rPr>
        <w:t xml:space="preserve">Какие записи БД «Абитуриент» удовлетворяют приведенным условиям запросов: </w:t>
      </w:r>
    </w:p>
    <w:p w:rsidR="00C43259" w:rsidRPr="00CD706B" w:rsidRDefault="00C43259" w:rsidP="00535417">
      <w:pPr>
        <w:numPr>
          <w:ilvl w:val="1"/>
          <w:numId w:val="33"/>
        </w:numPr>
        <w:jc w:val="both"/>
        <w:rPr>
          <w:rFonts w:eastAsia="Calibri"/>
        </w:rPr>
      </w:pPr>
      <w:r w:rsidRPr="00CD706B">
        <w:rPr>
          <w:rFonts w:eastAsia="Calibri"/>
        </w:rPr>
        <w:t>Факультет = «химический» И школа &gt; 10 И школа &lt; 100</w:t>
      </w:r>
    </w:p>
    <w:p w:rsidR="00C43259" w:rsidRPr="00CD706B" w:rsidRDefault="00C43259" w:rsidP="00535417">
      <w:pPr>
        <w:numPr>
          <w:ilvl w:val="1"/>
          <w:numId w:val="33"/>
        </w:numPr>
        <w:jc w:val="both"/>
        <w:rPr>
          <w:rFonts w:eastAsia="Calibri"/>
        </w:rPr>
      </w:pPr>
      <w:r w:rsidRPr="00CD706B">
        <w:rPr>
          <w:rFonts w:eastAsia="Calibri"/>
        </w:rPr>
        <w:t>Школа = 44 И факультет = «химический».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2383"/>
        <w:gridCol w:w="729"/>
        <w:gridCol w:w="1492"/>
        <w:gridCol w:w="2234"/>
        <w:gridCol w:w="1122"/>
        <w:gridCol w:w="1242"/>
      </w:tblGrid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Ф.И.О.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Пол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Факультет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Школа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Курсы 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Лыкова О.П.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11.09.81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Семенов О.Г.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17.05.82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Химический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Городилова Е.Ю.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23.03.80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Захарова И.П.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10.01.81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Радченко А.И.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30.03.82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Горохов О.М.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11.01.81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Семенова Т.Е.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15.06.82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Грогорович С.В.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11.01.82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Лукьяненко Е.А.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29.05.81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lastRenderedPageBreak/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Орлова Н.Ю.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01.02.82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Морозов И.И.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13.03.82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Полынцева Л.А.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18.04.81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Дорохов А.И.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22.02.82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Шувалова А.М.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02.04.80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Да </w:t>
            </w:r>
          </w:p>
        </w:tc>
      </w:tr>
    </w:tbl>
    <w:p w:rsidR="00C43259" w:rsidRPr="00CD706B" w:rsidRDefault="00C43259" w:rsidP="00535417">
      <w:pPr>
        <w:numPr>
          <w:ilvl w:val="0"/>
          <w:numId w:val="33"/>
        </w:numPr>
        <w:jc w:val="both"/>
        <w:rPr>
          <w:rFonts w:eastAsia="Calibri"/>
        </w:rPr>
      </w:pPr>
      <w:r w:rsidRPr="00CD706B">
        <w:rPr>
          <w:rFonts w:eastAsia="Calibri"/>
        </w:rPr>
        <w:t>Создайте БД на тему «Ученики и их интересы», создайте форму и запрос к БД.</w:t>
      </w:r>
    </w:p>
    <w:p w:rsidR="00C43259" w:rsidRPr="00CD706B" w:rsidRDefault="00C43259" w:rsidP="00CD62D6">
      <w:pPr>
        <w:jc w:val="center"/>
        <w:outlineLvl w:val="0"/>
        <w:rPr>
          <w:rFonts w:eastAsia="Calibri"/>
          <w:b/>
        </w:rPr>
      </w:pPr>
      <w:r w:rsidRPr="00CD706B">
        <w:rPr>
          <w:rFonts w:eastAsia="Calibri"/>
          <w:b/>
        </w:rPr>
        <w:t xml:space="preserve">Контрольная работа № 5 </w:t>
      </w:r>
      <w:r w:rsidR="00CD706B" w:rsidRPr="00CD706B">
        <w:rPr>
          <w:rFonts w:eastAsia="Calibri"/>
          <w:b/>
        </w:rPr>
        <w:t>по теме «Система управления БД</w:t>
      </w:r>
      <w:r w:rsidRPr="00CD706B">
        <w:rPr>
          <w:rFonts w:eastAsia="Calibri"/>
          <w:b/>
        </w:rPr>
        <w:t>»</w:t>
      </w:r>
    </w:p>
    <w:p w:rsidR="00C43259" w:rsidRPr="00CD706B" w:rsidRDefault="00C43259">
      <w:pPr>
        <w:jc w:val="center"/>
        <w:rPr>
          <w:rFonts w:eastAsia="Calibri"/>
          <w:b/>
        </w:rPr>
      </w:pPr>
      <w:r w:rsidRPr="00CD706B">
        <w:rPr>
          <w:rFonts w:eastAsia="Calibri"/>
          <w:b/>
          <w:lang w:val="en-US"/>
        </w:rPr>
        <w:t>II</w:t>
      </w:r>
      <w:r w:rsidRPr="00CD706B">
        <w:rPr>
          <w:rFonts w:eastAsia="Calibri"/>
          <w:b/>
        </w:rPr>
        <w:t xml:space="preserve"> вариант</w:t>
      </w:r>
    </w:p>
    <w:p w:rsidR="00C43259" w:rsidRPr="00CD706B" w:rsidRDefault="00C43259" w:rsidP="00535417">
      <w:pPr>
        <w:numPr>
          <w:ilvl w:val="0"/>
          <w:numId w:val="34"/>
        </w:numPr>
        <w:jc w:val="both"/>
        <w:rPr>
          <w:rFonts w:eastAsia="Calibri"/>
        </w:rPr>
      </w:pPr>
      <w:r w:rsidRPr="00CD706B">
        <w:rPr>
          <w:rFonts w:eastAsia="Calibri"/>
        </w:rPr>
        <w:t>Напишите определение СУБД.</w:t>
      </w:r>
    </w:p>
    <w:p w:rsidR="00C43259" w:rsidRPr="00CD706B" w:rsidRDefault="00C43259" w:rsidP="00535417">
      <w:pPr>
        <w:numPr>
          <w:ilvl w:val="0"/>
          <w:numId w:val="34"/>
        </w:numPr>
        <w:jc w:val="both"/>
        <w:rPr>
          <w:rFonts w:eastAsia="Calibri"/>
        </w:rPr>
      </w:pPr>
      <w:r w:rsidRPr="00CD706B">
        <w:rPr>
          <w:rFonts w:eastAsia="Calibri"/>
        </w:rPr>
        <w:t>В табличной форме представлен фрагмент БД о результатах тестирования учащихся: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08"/>
        <w:gridCol w:w="1366"/>
        <w:gridCol w:w="1463"/>
        <w:gridCol w:w="1366"/>
        <w:gridCol w:w="1367"/>
        <w:gridCol w:w="1367"/>
        <w:gridCol w:w="1411"/>
      </w:tblGrid>
      <w:tr w:rsidR="00C43259" w:rsidRPr="00CD706B" w:rsidTr="00CD706B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Фамилия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Пол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Математика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Русский язык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Химия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Информат.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Биология </w:t>
            </w:r>
          </w:p>
        </w:tc>
      </w:tr>
      <w:tr w:rsidR="00C43259" w:rsidRPr="00CD706B" w:rsidTr="00CD706B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Аганян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Ж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82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70</w:t>
            </w:r>
          </w:p>
        </w:tc>
      </w:tr>
      <w:tr w:rsidR="00C43259" w:rsidRPr="00CD706B" w:rsidTr="00CD706B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Воронин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23</w:t>
            </w:r>
          </w:p>
        </w:tc>
      </w:tr>
      <w:tr w:rsidR="00C43259" w:rsidRPr="00CD706B" w:rsidTr="00CD706B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Григорчук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83</w:t>
            </w:r>
          </w:p>
        </w:tc>
      </w:tr>
      <w:tr w:rsidR="00C43259" w:rsidRPr="00CD706B" w:rsidTr="00CD706B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Роднина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Ж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82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79</w:t>
            </w:r>
          </w:p>
        </w:tc>
      </w:tr>
      <w:tr w:rsidR="00C43259" w:rsidRPr="00CD706B" w:rsidTr="00CD706B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Сергиенко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Ж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46</w:t>
            </w:r>
          </w:p>
        </w:tc>
      </w:tr>
      <w:tr w:rsidR="00C43259" w:rsidRPr="00CD706B" w:rsidTr="00CD706B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Черепанова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Ж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92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83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61</w:t>
            </w:r>
          </w:p>
        </w:tc>
      </w:tr>
    </w:tbl>
    <w:p w:rsidR="00C43259" w:rsidRPr="00CD706B" w:rsidRDefault="00C43259">
      <w:pPr>
        <w:ind w:left="360"/>
        <w:jc w:val="both"/>
        <w:rPr>
          <w:rFonts w:eastAsia="Calibri"/>
        </w:rPr>
      </w:pPr>
      <w:r w:rsidRPr="00CD706B">
        <w:rPr>
          <w:rFonts w:eastAsia="Calibri"/>
        </w:rPr>
        <w:t>Сколько полей в данном фрагменте?</w:t>
      </w:r>
    </w:p>
    <w:p w:rsidR="00C43259" w:rsidRPr="00CD706B" w:rsidRDefault="00C43259" w:rsidP="00535417">
      <w:pPr>
        <w:numPr>
          <w:ilvl w:val="0"/>
          <w:numId w:val="34"/>
        </w:numPr>
        <w:jc w:val="both"/>
        <w:rPr>
          <w:rFonts w:eastAsia="Calibri"/>
        </w:rPr>
      </w:pPr>
      <w:r w:rsidRPr="00CD706B">
        <w:rPr>
          <w:rFonts w:eastAsia="Calibri"/>
        </w:rPr>
        <w:t>Перечислите известные вам типы данных БД.</w:t>
      </w:r>
    </w:p>
    <w:p w:rsidR="00C43259" w:rsidRPr="00CD706B" w:rsidRDefault="00C43259" w:rsidP="00535417">
      <w:pPr>
        <w:numPr>
          <w:ilvl w:val="0"/>
          <w:numId w:val="34"/>
        </w:numPr>
        <w:jc w:val="both"/>
        <w:rPr>
          <w:rFonts w:eastAsia="Calibri"/>
        </w:rPr>
      </w:pPr>
      <w:r w:rsidRPr="00CD706B">
        <w:rPr>
          <w:rFonts w:eastAsia="Calibri"/>
        </w:rPr>
        <w:t xml:space="preserve">Какие записи БД «Абитуриент» удовлетворяют приведенным условиям запросов: </w:t>
      </w:r>
    </w:p>
    <w:p w:rsidR="00C43259" w:rsidRPr="00CD706B" w:rsidRDefault="00C43259" w:rsidP="00535417">
      <w:pPr>
        <w:numPr>
          <w:ilvl w:val="0"/>
          <w:numId w:val="28"/>
        </w:numPr>
        <w:jc w:val="both"/>
        <w:rPr>
          <w:rFonts w:eastAsia="Calibri"/>
        </w:rPr>
      </w:pPr>
      <w:r w:rsidRPr="00CD706B">
        <w:rPr>
          <w:rFonts w:eastAsia="Calibri"/>
        </w:rPr>
        <w:t xml:space="preserve">Пол = 1 И дата рождения </w:t>
      </w:r>
      <w:r w:rsidRPr="00CD706B">
        <w:rPr>
          <w:rFonts w:eastAsia="Calibri"/>
          <w:lang w:val="en-US"/>
        </w:rPr>
        <w:t>&gt;</w:t>
      </w:r>
      <w:r w:rsidRPr="00CD706B">
        <w:rPr>
          <w:rFonts w:eastAsia="Calibri"/>
        </w:rPr>
        <w:t xml:space="preserve"> 01.01.82.</w:t>
      </w:r>
    </w:p>
    <w:p w:rsidR="00C43259" w:rsidRPr="00CD706B" w:rsidRDefault="00C43259" w:rsidP="00535417">
      <w:pPr>
        <w:numPr>
          <w:ilvl w:val="0"/>
          <w:numId w:val="28"/>
        </w:numPr>
        <w:jc w:val="both"/>
        <w:rPr>
          <w:rFonts w:eastAsia="Calibri"/>
        </w:rPr>
      </w:pPr>
      <w:r w:rsidRPr="00CD706B">
        <w:rPr>
          <w:rFonts w:eastAsia="Calibri"/>
        </w:rPr>
        <w:t>Школа = 44 ИЛИ школа = 6.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8"/>
        <w:gridCol w:w="2295"/>
        <w:gridCol w:w="731"/>
        <w:gridCol w:w="1487"/>
        <w:gridCol w:w="2234"/>
        <w:gridCol w:w="1281"/>
        <w:gridCol w:w="1101"/>
      </w:tblGrid>
      <w:tr w:rsidR="00C43259" w:rsidRPr="00CD706B" w:rsidTr="00CD706B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Ф.И.О.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Пол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Факультет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Школа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Курсы </w:t>
            </w:r>
          </w:p>
        </w:tc>
      </w:tr>
      <w:tr w:rsidR="00C43259" w:rsidRPr="00CD706B" w:rsidTr="00CD706B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Лыкова О.П.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11.09.81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Семенов О.Г.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17.05.82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Химический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Городилова Е.Ю.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23.03.80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Захарова И.П.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10.01.81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Радченко А.И.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30.03.82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Горохов О.М.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11.01.81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Семенова Т.Е.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15.06.82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Грогорович С.В.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11.01.82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Лукьяненко Е.А.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29.05.81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Орлова Н.Ю.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01.02.82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Морозов И.И.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13.03.82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Полынцева Л.А.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18.04.81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lastRenderedPageBreak/>
              <w:t>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Дорохов А.И.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22.02.82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Шувалова А.М.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02.04.80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Да </w:t>
            </w:r>
          </w:p>
        </w:tc>
      </w:tr>
    </w:tbl>
    <w:p w:rsidR="00C43259" w:rsidRPr="00CD706B" w:rsidRDefault="00C43259" w:rsidP="00535417">
      <w:pPr>
        <w:numPr>
          <w:ilvl w:val="0"/>
          <w:numId w:val="34"/>
        </w:numPr>
        <w:jc w:val="both"/>
        <w:rPr>
          <w:rFonts w:eastAsia="Calibri"/>
        </w:rPr>
      </w:pPr>
      <w:r w:rsidRPr="00CD706B">
        <w:rPr>
          <w:rFonts w:eastAsia="Calibri"/>
        </w:rPr>
        <w:t>Создайте БД на тему «Погода», создайте форму и отчет к БД.</w:t>
      </w:r>
    </w:p>
    <w:p w:rsidR="00C43259" w:rsidRPr="00CD706B" w:rsidRDefault="00CD706B" w:rsidP="00CD62D6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К</w:t>
      </w:r>
      <w:r w:rsidR="00C43259" w:rsidRPr="00CD706B">
        <w:rPr>
          <w:rFonts w:eastAsia="Calibri"/>
          <w:b/>
        </w:rPr>
        <w:t xml:space="preserve">онтрольная работа № 5 </w:t>
      </w:r>
      <w:r w:rsidRPr="00CD706B">
        <w:rPr>
          <w:rFonts w:eastAsia="Calibri"/>
          <w:b/>
        </w:rPr>
        <w:t>по теме «Система управления БД</w:t>
      </w:r>
      <w:r w:rsidR="00C43259" w:rsidRPr="00CD706B">
        <w:rPr>
          <w:rFonts w:eastAsia="Calibri"/>
          <w:b/>
        </w:rPr>
        <w:t>»</w:t>
      </w:r>
    </w:p>
    <w:p w:rsidR="00C43259" w:rsidRPr="00CD706B" w:rsidRDefault="00C43259">
      <w:pPr>
        <w:jc w:val="center"/>
        <w:rPr>
          <w:rFonts w:eastAsia="Calibri"/>
          <w:b/>
        </w:rPr>
      </w:pPr>
      <w:r w:rsidRPr="00CD706B">
        <w:rPr>
          <w:rFonts w:eastAsia="Calibri"/>
          <w:b/>
          <w:lang w:val="en-US"/>
        </w:rPr>
        <w:t>III</w:t>
      </w:r>
      <w:r w:rsidRPr="00CD706B">
        <w:rPr>
          <w:rFonts w:eastAsia="Calibri"/>
          <w:b/>
        </w:rPr>
        <w:t xml:space="preserve"> вариант</w:t>
      </w:r>
    </w:p>
    <w:p w:rsidR="00C43259" w:rsidRPr="00CD706B" w:rsidRDefault="00C43259" w:rsidP="00535417">
      <w:pPr>
        <w:numPr>
          <w:ilvl w:val="0"/>
          <w:numId w:val="20"/>
        </w:numPr>
        <w:jc w:val="both"/>
        <w:rPr>
          <w:rFonts w:eastAsia="Calibri"/>
        </w:rPr>
      </w:pPr>
      <w:r w:rsidRPr="00CD706B">
        <w:rPr>
          <w:rFonts w:eastAsia="Calibri"/>
        </w:rPr>
        <w:t>Напишите определение поля.</w:t>
      </w:r>
    </w:p>
    <w:p w:rsidR="00C43259" w:rsidRPr="00CD706B" w:rsidRDefault="00C43259" w:rsidP="00535417">
      <w:pPr>
        <w:numPr>
          <w:ilvl w:val="0"/>
          <w:numId w:val="20"/>
        </w:numPr>
        <w:jc w:val="both"/>
        <w:rPr>
          <w:rFonts w:eastAsia="Calibri"/>
        </w:rPr>
      </w:pPr>
      <w:r w:rsidRPr="00CD706B">
        <w:rPr>
          <w:rFonts w:eastAsia="Calibri"/>
        </w:rPr>
        <w:t>В табличной форме представлен фрагмент БД турнирной таблицы: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1346"/>
        <w:gridCol w:w="1169"/>
        <w:gridCol w:w="1168"/>
        <w:gridCol w:w="1169"/>
        <w:gridCol w:w="1173"/>
        <w:gridCol w:w="1177"/>
        <w:gridCol w:w="1219"/>
      </w:tblGrid>
      <w:tr w:rsidR="00C43259" w:rsidRPr="00CD706B" w:rsidTr="00CD706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Место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Команда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В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Н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О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МЗ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МП</w:t>
            </w:r>
          </w:p>
        </w:tc>
      </w:tr>
      <w:tr w:rsidR="00C43259" w:rsidRPr="00CD706B" w:rsidTr="00CD706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Боец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</w:tr>
      <w:tr w:rsidR="00C43259" w:rsidRPr="00CD706B" w:rsidTr="00CD706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Авангард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</w:tr>
      <w:tr w:rsidR="00C43259" w:rsidRPr="00CD706B" w:rsidTr="00CD706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Опушка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</w:tr>
      <w:tr w:rsidR="00C43259" w:rsidRPr="00CD706B" w:rsidTr="00CD706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Звезда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</w:tr>
      <w:tr w:rsidR="00C43259" w:rsidRPr="00CD706B" w:rsidTr="00CD706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17</w:t>
            </w:r>
          </w:p>
        </w:tc>
      </w:tr>
      <w:tr w:rsidR="00C43259" w:rsidRPr="00CD706B" w:rsidTr="00CD706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Пират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</w:tr>
    </w:tbl>
    <w:p w:rsidR="00C43259" w:rsidRPr="00CD706B" w:rsidRDefault="00C43259">
      <w:pPr>
        <w:ind w:left="360"/>
        <w:jc w:val="both"/>
        <w:rPr>
          <w:rFonts w:eastAsia="Calibri"/>
        </w:rPr>
      </w:pPr>
      <w:r w:rsidRPr="00CD706B">
        <w:rPr>
          <w:rFonts w:eastAsia="Calibri"/>
        </w:rPr>
        <w:t>Сколько записей в данном фрагменте?</w:t>
      </w:r>
    </w:p>
    <w:p w:rsidR="00C43259" w:rsidRPr="00CD706B" w:rsidRDefault="00C43259" w:rsidP="00535417">
      <w:pPr>
        <w:numPr>
          <w:ilvl w:val="0"/>
          <w:numId w:val="20"/>
        </w:numPr>
        <w:jc w:val="both"/>
        <w:rPr>
          <w:rFonts w:eastAsia="Calibri"/>
        </w:rPr>
      </w:pPr>
      <w:r w:rsidRPr="00CD706B">
        <w:rPr>
          <w:rFonts w:eastAsia="Calibri"/>
        </w:rPr>
        <w:t>Какие действия по созданию отчета вы знает?</w:t>
      </w:r>
    </w:p>
    <w:p w:rsidR="00C43259" w:rsidRPr="00CD706B" w:rsidRDefault="00C43259" w:rsidP="00535417">
      <w:pPr>
        <w:numPr>
          <w:ilvl w:val="0"/>
          <w:numId w:val="20"/>
        </w:numPr>
        <w:jc w:val="both"/>
        <w:rPr>
          <w:rFonts w:eastAsia="Calibri"/>
        </w:rPr>
      </w:pPr>
      <w:r w:rsidRPr="00CD706B">
        <w:rPr>
          <w:rFonts w:eastAsia="Calibri"/>
        </w:rPr>
        <w:t xml:space="preserve">Какие записи БД «Абитуриент» удовлетворяют приведенным условиям запросов: </w:t>
      </w:r>
    </w:p>
    <w:p w:rsidR="00C43259" w:rsidRPr="00CD706B" w:rsidRDefault="00C43259" w:rsidP="00535417">
      <w:pPr>
        <w:numPr>
          <w:ilvl w:val="0"/>
          <w:numId w:val="31"/>
        </w:numPr>
        <w:jc w:val="both"/>
        <w:rPr>
          <w:rFonts w:eastAsia="Calibri"/>
        </w:rPr>
      </w:pPr>
      <w:r w:rsidRPr="00CD706B">
        <w:rPr>
          <w:rFonts w:eastAsia="Calibri"/>
        </w:rPr>
        <w:t>Школа &gt; 10 И курсы ИСТИНА</w:t>
      </w:r>
    </w:p>
    <w:p w:rsidR="00C43259" w:rsidRPr="00CD706B" w:rsidRDefault="00C43259" w:rsidP="00535417">
      <w:pPr>
        <w:numPr>
          <w:ilvl w:val="0"/>
          <w:numId w:val="31"/>
        </w:numPr>
        <w:jc w:val="both"/>
        <w:rPr>
          <w:rFonts w:eastAsia="Calibri"/>
        </w:rPr>
      </w:pPr>
      <w:r w:rsidRPr="00CD706B">
        <w:rPr>
          <w:rFonts w:eastAsia="Calibri"/>
        </w:rPr>
        <w:t>(школа = 44 ИЛИ школа = 122)  И факультет = «химический».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2383"/>
        <w:gridCol w:w="729"/>
        <w:gridCol w:w="1492"/>
        <w:gridCol w:w="2234"/>
        <w:gridCol w:w="1122"/>
        <w:gridCol w:w="1242"/>
      </w:tblGrid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Ф.И.О.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Пол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Факультет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Школа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Курсы 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Лыкова О.П.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11.09.81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Семенов О.Г.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17.05.82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Химический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Городилова Е.Ю.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23.03.80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Захарова И.П.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10.01.81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Радченко А.И.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30.03.82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Горохов О.М.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11.01.81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Семенова Т.Е.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15.06.82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Грогорович С.В.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11.01.82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Лукьяненко Е.А.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29.05.81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Орлова Н.Ю.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01.02.82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Морозов И.И.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13.03.82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Полынцева Л.А.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18.04.81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Дорохов А.И.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22.02.82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Шувалова А.М.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02.04.80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Да </w:t>
            </w:r>
          </w:p>
        </w:tc>
      </w:tr>
    </w:tbl>
    <w:p w:rsidR="00C43259" w:rsidRPr="00CD706B" w:rsidRDefault="00C43259" w:rsidP="00535417">
      <w:pPr>
        <w:numPr>
          <w:ilvl w:val="0"/>
          <w:numId w:val="20"/>
        </w:numPr>
        <w:jc w:val="both"/>
        <w:rPr>
          <w:rFonts w:eastAsia="Calibri"/>
        </w:rPr>
      </w:pPr>
      <w:r w:rsidRPr="00CD706B">
        <w:rPr>
          <w:rFonts w:eastAsia="Calibri"/>
        </w:rPr>
        <w:t>Создайте БД на тему «Автомобилисты», создайте запрос и отчет к БД.</w:t>
      </w:r>
    </w:p>
    <w:p w:rsidR="00C43259" w:rsidRPr="00CD706B" w:rsidRDefault="00C43259">
      <w:pPr>
        <w:ind w:left="360"/>
        <w:jc w:val="both"/>
        <w:rPr>
          <w:rFonts w:eastAsia="Calibri"/>
        </w:rPr>
      </w:pPr>
    </w:p>
    <w:p w:rsidR="00C43259" w:rsidRPr="00CD706B" w:rsidRDefault="00C43259" w:rsidP="00CD62D6">
      <w:pPr>
        <w:jc w:val="center"/>
        <w:outlineLvl w:val="0"/>
        <w:rPr>
          <w:rFonts w:eastAsia="Calibri"/>
          <w:b/>
        </w:rPr>
      </w:pPr>
      <w:r w:rsidRPr="00CD706B">
        <w:rPr>
          <w:rFonts w:eastAsia="Calibri"/>
          <w:b/>
        </w:rPr>
        <w:lastRenderedPageBreak/>
        <w:t xml:space="preserve">Контрольная работа № 5 </w:t>
      </w:r>
      <w:r w:rsidR="00CD706B" w:rsidRPr="00CD706B">
        <w:rPr>
          <w:rFonts w:eastAsia="Calibri"/>
          <w:b/>
        </w:rPr>
        <w:t>по теме «Система управления БД</w:t>
      </w:r>
      <w:r w:rsidRPr="00CD706B">
        <w:rPr>
          <w:rFonts w:eastAsia="Calibri"/>
          <w:b/>
        </w:rPr>
        <w:t>»</w:t>
      </w:r>
    </w:p>
    <w:p w:rsidR="00C43259" w:rsidRPr="00CD706B" w:rsidRDefault="00C43259">
      <w:pPr>
        <w:jc w:val="center"/>
        <w:rPr>
          <w:rFonts w:eastAsia="Calibri"/>
          <w:b/>
        </w:rPr>
      </w:pPr>
      <w:r w:rsidRPr="00CD706B">
        <w:rPr>
          <w:rFonts w:eastAsia="Calibri"/>
          <w:b/>
          <w:lang w:val="en-US"/>
        </w:rPr>
        <w:t>IV</w:t>
      </w:r>
      <w:r w:rsidRPr="00CD706B">
        <w:rPr>
          <w:rFonts w:eastAsia="Calibri"/>
          <w:b/>
        </w:rPr>
        <w:t xml:space="preserve"> вариант</w:t>
      </w:r>
    </w:p>
    <w:p w:rsidR="00C43259" w:rsidRPr="00CD706B" w:rsidRDefault="00C43259" w:rsidP="00535417">
      <w:pPr>
        <w:numPr>
          <w:ilvl w:val="0"/>
          <w:numId w:val="15"/>
        </w:numPr>
        <w:jc w:val="both"/>
        <w:rPr>
          <w:rFonts w:eastAsia="Calibri"/>
        </w:rPr>
      </w:pPr>
      <w:r w:rsidRPr="00CD706B">
        <w:rPr>
          <w:rFonts w:eastAsia="Calibri"/>
        </w:rPr>
        <w:t>Напишите определение записи.</w:t>
      </w:r>
    </w:p>
    <w:p w:rsidR="00C43259" w:rsidRPr="00CD706B" w:rsidRDefault="00C43259" w:rsidP="00535417">
      <w:pPr>
        <w:numPr>
          <w:ilvl w:val="0"/>
          <w:numId w:val="15"/>
        </w:numPr>
        <w:jc w:val="both"/>
        <w:rPr>
          <w:rFonts w:eastAsia="Calibri"/>
        </w:rPr>
      </w:pPr>
      <w:r w:rsidRPr="00CD706B">
        <w:rPr>
          <w:rFonts w:eastAsia="Calibri"/>
        </w:rPr>
        <w:t>В табличной форме представлен фрагмент БД турнирной таблицы: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1346"/>
        <w:gridCol w:w="1169"/>
        <w:gridCol w:w="1168"/>
        <w:gridCol w:w="1169"/>
        <w:gridCol w:w="1173"/>
        <w:gridCol w:w="1177"/>
        <w:gridCol w:w="1219"/>
      </w:tblGrid>
      <w:tr w:rsidR="00C43259" w:rsidRPr="00CD706B" w:rsidTr="00CD706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Место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Команда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В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Н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О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МЗ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МП</w:t>
            </w:r>
          </w:p>
        </w:tc>
      </w:tr>
      <w:tr w:rsidR="00C43259" w:rsidRPr="00CD706B" w:rsidTr="00CD706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Боец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</w:tr>
      <w:tr w:rsidR="00C43259" w:rsidRPr="00CD706B" w:rsidTr="00CD706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Авангард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</w:tr>
      <w:tr w:rsidR="00C43259" w:rsidRPr="00CD706B" w:rsidTr="00CD706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Опушка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</w:tr>
      <w:tr w:rsidR="00C43259" w:rsidRPr="00CD706B" w:rsidTr="00CD706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Звезда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</w:tr>
      <w:tr w:rsidR="00C43259" w:rsidRPr="00CD706B" w:rsidTr="00CD706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17</w:t>
            </w:r>
          </w:p>
        </w:tc>
      </w:tr>
      <w:tr w:rsidR="00C43259" w:rsidRPr="00CD706B" w:rsidTr="00CD706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Пират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</w:tr>
    </w:tbl>
    <w:p w:rsidR="00C43259" w:rsidRPr="00CD706B" w:rsidRDefault="00C43259">
      <w:pPr>
        <w:ind w:left="360"/>
        <w:jc w:val="both"/>
        <w:rPr>
          <w:rFonts w:eastAsia="Calibri"/>
        </w:rPr>
      </w:pPr>
      <w:r w:rsidRPr="00CD706B">
        <w:rPr>
          <w:rFonts w:eastAsia="Calibri"/>
        </w:rPr>
        <w:t>Сколько полей в данном фрагменте?</w:t>
      </w:r>
    </w:p>
    <w:p w:rsidR="00C43259" w:rsidRPr="00CD706B" w:rsidRDefault="00C43259" w:rsidP="00535417">
      <w:pPr>
        <w:numPr>
          <w:ilvl w:val="0"/>
          <w:numId w:val="15"/>
        </w:numPr>
        <w:jc w:val="both"/>
        <w:rPr>
          <w:rFonts w:eastAsia="Calibri"/>
        </w:rPr>
      </w:pPr>
      <w:r w:rsidRPr="00CD706B">
        <w:rPr>
          <w:rFonts w:eastAsia="Calibri"/>
        </w:rPr>
        <w:t>Что вам известно о режимах таблица и форма.</w:t>
      </w:r>
    </w:p>
    <w:p w:rsidR="00C43259" w:rsidRPr="00CD706B" w:rsidRDefault="00C43259" w:rsidP="00535417">
      <w:pPr>
        <w:numPr>
          <w:ilvl w:val="0"/>
          <w:numId w:val="15"/>
        </w:numPr>
        <w:jc w:val="both"/>
        <w:rPr>
          <w:rFonts w:eastAsia="Calibri"/>
        </w:rPr>
      </w:pPr>
      <w:r w:rsidRPr="00CD706B">
        <w:rPr>
          <w:rFonts w:eastAsia="Calibri"/>
        </w:rPr>
        <w:t xml:space="preserve">Какие записи БД «Абитуриент» удовлетворяют приведенным условиям запросов: </w:t>
      </w:r>
    </w:p>
    <w:p w:rsidR="00C43259" w:rsidRPr="00CD706B" w:rsidRDefault="00C43259" w:rsidP="00535417">
      <w:pPr>
        <w:numPr>
          <w:ilvl w:val="0"/>
          <w:numId w:val="27"/>
        </w:numPr>
        <w:jc w:val="both"/>
        <w:rPr>
          <w:rFonts w:eastAsia="Calibri"/>
        </w:rPr>
      </w:pPr>
      <w:r w:rsidRPr="00CD706B">
        <w:rPr>
          <w:rFonts w:eastAsia="Calibri"/>
        </w:rPr>
        <w:t xml:space="preserve">Пол = 2 И дата рождения </w:t>
      </w:r>
      <w:r w:rsidRPr="00CD706B">
        <w:rPr>
          <w:rFonts w:eastAsia="Calibri"/>
          <w:lang w:val="en-US"/>
        </w:rPr>
        <w:t xml:space="preserve"> &gt; </w:t>
      </w:r>
      <w:r w:rsidRPr="00CD706B">
        <w:rPr>
          <w:rFonts w:eastAsia="Calibri"/>
        </w:rPr>
        <w:t>01.01.82.</w:t>
      </w:r>
    </w:p>
    <w:p w:rsidR="00C43259" w:rsidRPr="00CD706B" w:rsidRDefault="00C43259" w:rsidP="00535417">
      <w:pPr>
        <w:numPr>
          <w:ilvl w:val="0"/>
          <w:numId w:val="27"/>
        </w:numPr>
        <w:jc w:val="both"/>
        <w:rPr>
          <w:rFonts w:eastAsia="Calibri"/>
        </w:rPr>
      </w:pPr>
      <w:r w:rsidRPr="00CD706B">
        <w:rPr>
          <w:rFonts w:eastAsia="Calibri"/>
        </w:rPr>
        <w:t>НЕ (школа = 6 ИЛИ школа = 31) И факультет = «математический».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2383"/>
        <w:gridCol w:w="729"/>
        <w:gridCol w:w="1492"/>
        <w:gridCol w:w="2234"/>
        <w:gridCol w:w="1122"/>
        <w:gridCol w:w="1242"/>
      </w:tblGrid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Ф.И.О.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Пол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Факультет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Школа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Курсы 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Лыкова О.П.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11.09.81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Семенов О.Г.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17.05.82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Химический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Городилова Е.Ю.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23.03.80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Захарова И.П.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10.01.81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Радченко А.И.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30.03.82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Горохов О.М.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11.01.81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Семенова Т.Е.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15.06.82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Грогорович С.В.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11.01.82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Лукьяненко Е.А.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29.05.81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Орлова Н.Ю.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01.02.82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Морозов И.И.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13.03.82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Полынцева Л.А.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18.04.81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Дорохов А.И.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22.02.82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Шувалова А.М.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02.04.80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Да </w:t>
            </w:r>
          </w:p>
        </w:tc>
      </w:tr>
    </w:tbl>
    <w:p w:rsidR="00C43259" w:rsidRPr="00CD706B" w:rsidRDefault="00C43259" w:rsidP="00535417">
      <w:pPr>
        <w:numPr>
          <w:ilvl w:val="0"/>
          <w:numId w:val="15"/>
        </w:numPr>
        <w:jc w:val="both"/>
        <w:rPr>
          <w:rFonts w:eastAsia="Calibri"/>
        </w:rPr>
      </w:pPr>
      <w:r w:rsidRPr="00CD706B">
        <w:rPr>
          <w:rFonts w:eastAsia="Calibri"/>
        </w:rPr>
        <w:t>Создайте БД на тему «Сотрудники», создайте форму и запрос к БД.</w:t>
      </w:r>
    </w:p>
    <w:p w:rsidR="00C43259" w:rsidRPr="00CD706B" w:rsidRDefault="00C43259">
      <w:pPr>
        <w:ind w:left="360"/>
        <w:jc w:val="both"/>
        <w:rPr>
          <w:rFonts w:eastAsia="Calibri"/>
        </w:rPr>
      </w:pPr>
    </w:p>
    <w:p w:rsidR="00C43259" w:rsidRPr="00CD706B" w:rsidRDefault="00C43259" w:rsidP="00CD62D6">
      <w:pPr>
        <w:jc w:val="center"/>
        <w:outlineLvl w:val="0"/>
        <w:rPr>
          <w:rFonts w:eastAsia="Calibri"/>
          <w:b/>
        </w:rPr>
      </w:pPr>
      <w:r w:rsidRPr="00CD706B">
        <w:rPr>
          <w:rFonts w:eastAsia="Calibri"/>
          <w:b/>
        </w:rPr>
        <w:t xml:space="preserve">Контрольная работа № 5 </w:t>
      </w:r>
      <w:r w:rsidR="00CD706B" w:rsidRPr="00CD706B">
        <w:rPr>
          <w:rFonts w:eastAsia="Calibri"/>
          <w:b/>
        </w:rPr>
        <w:t>по теме «Система управления БД</w:t>
      </w:r>
      <w:r w:rsidRPr="00CD706B">
        <w:rPr>
          <w:rFonts w:eastAsia="Calibri"/>
          <w:b/>
        </w:rPr>
        <w:t>»</w:t>
      </w:r>
    </w:p>
    <w:p w:rsidR="00C43259" w:rsidRPr="00CD706B" w:rsidRDefault="00C43259">
      <w:pPr>
        <w:jc w:val="center"/>
        <w:rPr>
          <w:rFonts w:eastAsia="Calibri"/>
          <w:b/>
        </w:rPr>
      </w:pPr>
      <w:r w:rsidRPr="00CD706B">
        <w:rPr>
          <w:rFonts w:eastAsia="Calibri"/>
          <w:b/>
          <w:lang w:val="en-US"/>
        </w:rPr>
        <w:t>V</w:t>
      </w:r>
      <w:r w:rsidRPr="00CD706B">
        <w:rPr>
          <w:rFonts w:eastAsia="Calibri"/>
          <w:b/>
        </w:rPr>
        <w:t xml:space="preserve"> вариант</w:t>
      </w:r>
    </w:p>
    <w:p w:rsidR="00C43259" w:rsidRPr="00CD706B" w:rsidRDefault="00C43259" w:rsidP="00535417">
      <w:pPr>
        <w:numPr>
          <w:ilvl w:val="0"/>
          <w:numId w:val="18"/>
        </w:numPr>
        <w:jc w:val="both"/>
        <w:rPr>
          <w:rFonts w:eastAsia="Calibri"/>
        </w:rPr>
      </w:pPr>
      <w:r w:rsidRPr="00CD706B">
        <w:rPr>
          <w:rFonts w:eastAsia="Calibri"/>
        </w:rPr>
        <w:t>Напишите определение формы.</w:t>
      </w:r>
    </w:p>
    <w:p w:rsidR="00C43259" w:rsidRPr="00CD706B" w:rsidRDefault="00C43259" w:rsidP="00535417">
      <w:pPr>
        <w:numPr>
          <w:ilvl w:val="0"/>
          <w:numId w:val="18"/>
        </w:numPr>
        <w:jc w:val="both"/>
        <w:rPr>
          <w:rFonts w:eastAsia="Calibri"/>
        </w:rPr>
      </w:pPr>
      <w:r w:rsidRPr="00CD706B">
        <w:rPr>
          <w:rFonts w:eastAsia="Calibri"/>
        </w:rPr>
        <w:lastRenderedPageBreak/>
        <w:t>В табличной форме представлен фрагмент БД турнирной таблицы: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7"/>
        <w:gridCol w:w="1346"/>
        <w:gridCol w:w="1168"/>
        <w:gridCol w:w="1169"/>
        <w:gridCol w:w="1168"/>
        <w:gridCol w:w="1172"/>
        <w:gridCol w:w="1223"/>
      </w:tblGrid>
      <w:tr w:rsidR="00C43259" w:rsidRPr="00CD706B" w:rsidTr="00CD706B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Место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Команда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В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Н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П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О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МП</w:t>
            </w:r>
          </w:p>
        </w:tc>
      </w:tr>
      <w:tr w:rsidR="00C43259" w:rsidRPr="00CD706B" w:rsidTr="00CD706B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Боец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</w:tr>
      <w:tr w:rsidR="00C43259" w:rsidRPr="00CD706B" w:rsidTr="00CD706B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Авангард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</w:tr>
      <w:tr w:rsidR="00C43259" w:rsidRPr="00CD706B" w:rsidTr="00CD706B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Опушка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</w:tr>
      <w:tr w:rsidR="00C43259" w:rsidRPr="00CD706B" w:rsidTr="00CD706B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Звезда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</w:tr>
      <w:tr w:rsidR="00C43259" w:rsidRPr="00CD706B" w:rsidTr="00CD706B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17</w:t>
            </w:r>
          </w:p>
        </w:tc>
      </w:tr>
    </w:tbl>
    <w:p w:rsidR="00C43259" w:rsidRPr="00CD706B" w:rsidRDefault="00C43259">
      <w:pPr>
        <w:ind w:left="360"/>
        <w:jc w:val="both"/>
        <w:rPr>
          <w:rFonts w:eastAsia="Calibri"/>
        </w:rPr>
      </w:pPr>
      <w:r w:rsidRPr="00CD706B">
        <w:rPr>
          <w:rFonts w:eastAsia="Calibri"/>
        </w:rPr>
        <w:t>Сколько записей в данном фрагменте?</w:t>
      </w:r>
    </w:p>
    <w:p w:rsidR="00C43259" w:rsidRPr="00CD706B" w:rsidRDefault="00C43259" w:rsidP="00535417">
      <w:pPr>
        <w:numPr>
          <w:ilvl w:val="0"/>
          <w:numId w:val="18"/>
        </w:numPr>
        <w:jc w:val="both"/>
        <w:rPr>
          <w:rFonts w:eastAsia="Calibri"/>
        </w:rPr>
      </w:pPr>
      <w:r w:rsidRPr="00CD706B">
        <w:rPr>
          <w:rFonts w:eastAsia="Calibri"/>
        </w:rPr>
        <w:t>Перечислите параметры поля.</w:t>
      </w:r>
    </w:p>
    <w:p w:rsidR="00C43259" w:rsidRPr="00CD706B" w:rsidRDefault="00C43259" w:rsidP="00535417">
      <w:pPr>
        <w:numPr>
          <w:ilvl w:val="0"/>
          <w:numId w:val="18"/>
        </w:numPr>
        <w:jc w:val="both"/>
        <w:rPr>
          <w:rFonts w:eastAsia="Calibri"/>
        </w:rPr>
      </w:pPr>
      <w:r w:rsidRPr="00CD706B">
        <w:rPr>
          <w:rFonts w:eastAsia="Calibri"/>
        </w:rPr>
        <w:t xml:space="preserve">Какие записи БД «Абитуриент» удовлетворяют приведенным условиям запросов: </w:t>
      </w:r>
    </w:p>
    <w:p w:rsidR="00C43259" w:rsidRPr="00CD706B" w:rsidRDefault="00C43259" w:rsidP="00535417">
      <w:pPr>
        <w:numPr>
          <w:ilvl w:val="0"/>
          <w:numId w:val="29"/>
        </w:numPr>
        <w:jc w:val="both"/>
        <w:rPr>
          <w:rFonts w:eastAsia="Calibri"/>
        </w:rPr>
      </w:pPr>
      <w:r w:rsidRPr="00CD706B">
        <w:rPr>
          <w:rFonts w:eastAsia="Calibri"/>
        </w:rPr>
        <w:t>Школа &gt; 10 И курсы ЛОЖЬ</w:t>
      </w:r>
    </w:p>
    <w:p w:rsidR="00C43259" w:rsidRPr="00CD706B" w:rsidRDefault="00C43259" w:rsidP="00535417">
      <w:pPr>
        <w:numPr>
          <w:ilvl w:val="0"/>
          <w:numId w:val="29"/>
        </w:numPr>
        <w:jc w:val="both"/>
        <w:rPr>
          <w:rFonts w:eastAsia="Calibri"/>
        </w:rPr>
      </w:pPr>
      <w:r w:rsidRPr="00CD706B">
        <w:rPr>
          <w:rFonts w:eastAsia="Calibri"/>
        </w:rPr>
        <w:t>Школа = 44 И пол = 1.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2383"/>
        <w:gridCol w:w="729"/>
        <w:gridCol w:w="1492"/>
        <w:gridCol w:w="2234"/>
        <w:gridCol w:w="1122"/>
        <w:gridCol w:w="1242"/>
      </w:tblGrid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Ф.И.О.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Пол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Факультет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Школа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Курсы 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Лыкова О.П.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11.09.81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Семенов О.Г.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17.05.82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Химический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Городилова Е.Ю.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23.03.80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Захарова И.П.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10.01.81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Радченко А.И.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30.03.82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Горохов О.М.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11.01.81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Семенова Т.Е.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15.06.82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Грогорович С.В.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11.01.82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Лукьяненко Е.А.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29.05.81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Орлова Н.Ю.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01.02.82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Морозов И.И.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13.03.82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Полынцева Л.А.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18.04.81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Дорохов А.И.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22.02.82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Шувалова А.М.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02.04.80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Да </w:t>
            </w:r>
          </w:p>
        </w:tc>
      </w:tr>
    </w:tbl>
    <w:p w:rsidR="00C43259" w:rsidRPr="00CD706B" w:rsidRDefault="00C43259" w:rsidP="00535417">
      <w:pPr>
        <w:numPr>
          <w:ilvl w:val="0"/>
          <w:numId w:val="18"/>
        </w:numPr>
        <w:jc w:val="both"/>
        <w:rPr>
          <w:rFonts w:eastAsia="Calibri"/>
        </w:rPr>
      </w:pPr>
      <w:r w:rsidRPr="00CD706B">
        <w:rPr>
          <w:rFonts w:eastAsia="Calibri"/>
        </w:rPr>
        <w:t>Создайте БД на тему «Пациент», создайте запрос и отчет к БД.</w:t>
      </w:r>
    </w:p>
    <w:p w:rsidR="00C43259" w:rsidRPr="00CD706B" w:rsidRDefault="00C43259">
      <w:pPr>
        <w:ind w:left="360"/>
        <w:jc w:val="both"/>
        <w:rPr>
          <w:rFonts w:eastAsia="Calibri"/>
        </w:rPr>
      </w:pPr>
    </w:p>
    <w:p w:rsidR="00C43259" w:rsidRPr="00CD706B" w:rsidRDefault="00C43259">
      <w:pPr>
        <w:jc w:val="center"/>
        <w:rPr>
          <w:rFonts w:eastAsia="Calibri"/>
          <w:b/>
        </w:rPr>
      </w:pPr>
    </w:p>
    <w:p w:rsidR="00C43259" w:rsidRPr="00CD706B" w:rsidRDefault="00C43259" w:rsidP="00CD62D6">
      <w:pPr>
        <w:jc w:val="center"/>
        <w:outlineLvl w:val="0"/>
        <w:rPr>
          <w:rFonts w:eastAsia="Calibri"/>
          <w:b/>
        </w:rPr>
      </w:pPr>
      <w:r w:rsidRPr="00CD706B">
        <w:rPr>
          <w:rFonts w:eastAsia="Calibri"/>
          <w:b/>
        </w:rPr>
        <w:t xml:space="preserve">Контрольная работа № 5 </w:t>
      </w:r>
      <w:r w:rsidR="00CD706B" w:rsidRPr="00CD706B">
        <w:rPr>
          <w:rFonts w:eastAsia="Calibri"/>
          <w:b/>
        </w:rPr>
        <w:t>по теме «Система управления БД</w:t>
      </w:r>
      <w:r w:rsidRPr="00CD706B">
        <w:rPr>
          <w:rFonts w:eastAsia="Calibri"/>
          <w:b/>
        </w:rPr>
        <w:t>»</w:t>
      </w:r>
    </w:p>
    <w:p w:rsidR="00C43259" w:rsidRPr="00CD706B" w:rsidRDefault="00C43259">
      <w:pPr>
        <w:jc w:val="center"/>
        <w:rPr>
          <w:rFonts w:eastAsia="Calibri"/>
          <w:b/>
        </w:rPr>
      </w:pPr>
      <w:r w:rsidRPr="00CD706B">
        <w:rPr>
          <w:rFonts w:eastAsia="Calibri"/>
          <w:b/>
          <w:lang w:val="en-US"/>
        </w:rPr>
        <w:t>VI</w:t>
      </w:r>
      <w:r w:rsidRPr="00CD706B">
        <w:rPr>
          <w:rFonts w:eastAsia="Calibri"/>
          <w:b/>
        </w:rPr>
        <w:t xml:space="preserve"> вариант</w:t>
      </w:r>
    </w:p>
    <w:p w:rsidR="00C43259" w:rsidRPr="00CD706B" w:rsidRDefault="00C43259" w:rsidP="00535417">
      <w:pPr>
        <w:numPr>
          <w:ilvl w:val="0"/>
          <w:numId w:val="24"/>
        </w:numPr>
        <w:jc w:val="both"/>
        <w:rPr>
          <w:rFonts w:eastAsia="Calibri"/>
        </w:rPr>
      </w:pPr>
      <w:r w:rsidRPr="00CD706B">
        <w:rPr>
          <w:rFonts w:eastAsia="Calibri"/>
        </w:rPr>
        <w:t>Напишите определение запроса.</w:t>
      </w:r>
    </w:p>
    <w:p w:rsidR="00C43259" w:rsidRPr="00CD706B" w:rsidRDefault="00C43259" w:rsidP="00535417">
      <w:pPr>
        <w:numPr>
          <w:ilvl w:val="0"/>
          <w:numId w:val="24"/>
        </w:numPr>
        <w:jc w:val="both"/>
        <w:rPr>
          <w:rFonts w:eastAsia="Calibri"/>
        </w:rPr>
      </w:pPr>
      <w:r w:rsidRPr="00CD706B">
        <w:rPr>
          <w:rFonts w:eastAsia="Calibri"/>
        </w:rPr>
        <w:t>В табличной форме представлен фрагмент БД о результатах тестирования учащихся: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06"/>
        <w:gridCol w:w="980"/>
        <w:gridCol w:w="1670"/>
        <w:gridCol w:w="1267"/>
        <w:gridCol w:w="1169"/>
        <w:gridCol w:w="1671"/>
      </w:tblGrid>
      <w:tr w:rsidR="00C43259" w:rsidRPr="00CD706B" w:rsidTr="00CD706B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Фамилия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Пол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Математика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Русский язык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Химия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Информатика</w:t>
            </w:r>
          </w:p>
        </w:tc>
      </w:tr>
      <w:tr w:rsidR="00C43259" w:rsidRPr="00CD706B" w:rsidTr="00CD706B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lastRenderedPageBreak/>
              <w:t xml:space="preserve">Аганян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Ж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82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32</w:t>
            </w:r>
          </w:p>
        </w:tc>
      </w:tr>
      <w:tr w:rsidR="00C43259" w:rsidRPr="00CD706B" w:rsidTr="00CD706B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Воронин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74</w:t>
            </w:r>
          </w:p>
        </w:tc>
      </w:tr>
      <w:tr w:rsidR="00C43259" w:rsidRPr="00CD706B" w:rsidTr="00CD706B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Григорчук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75</w:t>
            </w:r>
          </w:p>
        </w:tc>
      </w:tr>
      <w:tr w:rsidR="00C43259" w:rsidRPr="00CD706B" w:rsidTr="00CD706B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Сергиенко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Ж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38</w:t>
            </w:r>
          </w:p>
        </w:tc>
      </w:tr>
      <w:tr w:rsidR="00C43259" w:rsidRPr="00CD706B" w:rsidTr="00CD706B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Черепанова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Ж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83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28</w:t>
            </w:r>
          </w:p>
        </w:tc>
      </w:tr>
    </w:tbl>
    <w:p w:rsidR="00C43259" w:rsidRPr="00CD706B" w:rsidRDefault="00C43259">
      <w:pPr>
        <w:ind w:left="360"/>
        <w:jc w:val="both"/>
        <w:rPr>
          <w:rFonts w:eastAsia="Calibri"/>
        </w:rPr>
      </w:pPr>
      <w:r w:rsidRPr="00CD706B">
        <w:rPr>
          <w:rFonts w:eastAsia="Calibri"/>
        </w:rPr>
        <w:t>Сколько полей в данном фрагменте?</w:t>
      </w:r>
    </w:p>
    <w:p w:rsidR="00C43259" w:rsidRPr="00CD706B" w:rsidRDefault="00C43259" w:rsidP="00535417">
      <w:pPr>
        <w:numPr>
          <w:ilvl w:val="0"/>
          <w:numId w:val="24"/>
        </w:numPr>
        <w:jc w:val="both"/>
        <w:rPr>
          <w:rFonts w:eastAsia="Calibri"/>
        </w:rPr>
      </w:pPr>
      <w:r w:rsidRPr="00CD706B">
        <w:rPr>
          <w:rFonts w:eastAsia="Calibri"/>
        </w:rPr>
        <w:t>Перечислите требования, удовлетворяющие СУБД.</w:t>
      </w:r>
    </w:p>
    <w:p w:rsidR="00C43259" w:rsidRPr="00CD706B" w:rsidRDefault="00C43259" w:rsidP="00535417">
      <w:pPr>
        <w:numPr>
          <w:ilvl w:val="0"/>
          <w:numId w:val="24"/>
        </w:numPr>
        <w:jc w:val="both"/>
        <w:rPr>
          <w:rFonts w:eastAsia="Calibri"/>
        </w:rPr>
      </w:pPr>
      <w:r w:rsidRPr="00CD706B">
        <w:rPr>
          <w:rFonts w:eastAsia="Calibri"/>
        </w:rPr>
        <w:t xml:space="preserve">Какие записи БД «Абитуриент» удовлетворяют приведенным условиям запросов: </w:t>
      </w:r>
    </w:p>
    <w:p w:rsidR="00C43259" w:rsidRPr="00CD706B" w:rsidRDefault="00C43259" w:rsidP="00535417">
      <w:pPr>
        <w:numPr>
          <w:ilvl w:val="0"/>
          <w:numId w:val="25"/>
        </w:numPr>
        <w:jc w:val="both"/>
        <w:rPr>
          <w:rFonts w:eastAsia="Calibri"/>
        </w:rPr>
      </w:pPr>
      <w:r w:rsidRPr="00CD706B">
        <w:rPr>
          <w:rFonts w:eastAsia="Calibri"/>
        </w:rPr>
        <w:t xml:space="preserve">Школа </w:t>
      </w:r>
      <w:r w:rsidRPr="00CD706B">
        <w:rPr>
          <w:rFonts w:eastAsia="Calibri"/>
          <w:lang w:val="en-US"/>
        </w:rPr>
        <w:t>&lt;</w:t>
      </w:r>
      <w:r w:rsidRPr="00CD706B">
        <w:rPr>
          <w:rFonts w:eastAsia="Calibri"/>
        </w:rPr>
        <w:t xml:space="preserve"> 10 И курсы ИСТИНА</w:t>
      </w:r>
    </w:p>
    <w:p w:rsidR="00C43259" w:rsidRPr="00CD706B" w:rsidRDefault="00C43259" w:rsidP="00535417">
      <w:pPr>
        <w:numPr>
          <w:ilvl w:val="0"/>
          <w:numId w:val="25"/>
        </w:numPr>
        <w:jc w:val="both"/>
        <w:rPr>
          <w:rFonts w:eastAsia="Calibri"/>
        </w:rPr>
      </w:pPr>
      <w:r w:rsidRPr="00CD706B">
        <w:rPr>
          <w:rFonts w:eastAsia="Calibri"/>
        </w:rPr>
        <w:t>(школа = 44 ИЛИ школа = 122)  И факультет = «физический».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2383"/>
        <w:gridCol w:w="729"/>
        <w:gridCol w:w="1492"/>
        <w:gridCol w:w="2234"/>
        <w:gridCol w:w="1122"/>
        <w:gridCol w:w="1242"/>
      </w:tblGrid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Ф.И.О.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Пол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Факультет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Школа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Курсы 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Лыкова О.П.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11.09.81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Семенов О.Г.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17.05.82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Химический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Городилова Е.Ю.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23.03.80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Захарова И.П.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10.01.81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Радченко А.И.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30.03.82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Горохов О.М.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11.01.81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Семенова Т.Е.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15.06.82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Грогорович С.В.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11.01.82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Лукьяненко Е.А.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29.05.81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Орлова Н.Ю.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01.02.82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Морозов И.И.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13.03.82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Полынцева Л.А.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18.04.81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Дорохов А.И.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22.02.82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Шувалова А.М.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02.04.80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Да </w:t>
            </w:r>
          </w:p>
        </w:tc>
      </w:tr>
    </w:tbl>
    <w:p w:rsidR="00C43259" w:rsidRPr="00CD706B" w:rsidRDefault="00C43259" w:rsidP="00535417">
      <w:pPr>
        <w:numPr>
          <w:ilvl w:val="0"/>
          <w:numId w:val="24"/>
        </w:numPr>
        <w:jc w:val="both"/>
        <w:rPr>
          <w:rFonts w:eastAsia="Calibri"/>
        </w:rPr>
      </w:pPr>
      <w:r w:rsidRPr="00CD706B">
        <w:rPr>
          <w:rFonts w:eastAsia="Calibri"/>
        </w:rPr>
        <w:t>Создайте БД на тему «Библиотека», создайте запрос и форму к БД.</w:t>
      </w:r>
    </w:p>
    <w:p w:rsidR="00C43259" w:rsidRPr="00CD706B" w:rsidRDefault="00C43259">
      <w:pPr>
        <w:ind w:left="360"/>
        <w:jc w:val="both"/>
        <w:rPr>
          <w:rFonts w:eastAsia="Calibri"/>
        </w:rPr>
      </w:pPr>
    </w:p>
    <w:p w:rsidR="00C43259" w:rsidRPr="00CD706B" w:rsidRDefault="00C43259" w:rsidP="00CD62D6">
      <w:pPr>
        <w:jc w:val="center"/>
        <w:outlineLvl w:val="0"/>
        <w:rPr>
          <w:rFonts w:eastAsia="Calibri"/>
          <w:b/>
        </w:rPr>
      </w:pPr>
      <w:r w:rsidRPr="00CD706B">
        <w:rPr>
          <w:rFonts w:eastAsia="Calibri"/>
          <w:b/>
        </w:rPr>
        <w:t xml:space="preserve">Контрольная работа № 5 </w:t>
      </w:r>
      <w:r w:rsidR="00CD706B" w:rsidRPr="00CD706B">
        <w:rPr>
          <w:rFonts w:eastAsia="Calibri"/>
          <w:b/>
        </w:rPr>
        <w:t>по теме «Система управления БД</w:t>
      </w:r>
      <w:r w:rsidRPr="00CD706B">
        <w:rPr>
          <w:rFonts w:eastAsia="Calibri"/>
          <w:b/>
        </w:rPr>
        <w:t>»</w:t>
      </w:r>
    </w:p>
    <w:p w:rsidR="00C43259" w:rsidRPr="00CD706B" w:rsidRDefault="00C43259">
      <w:pPr>
        <w:jc w:val="center"/>
        <w:rPr>
          <w:rFonts w:eastAsia="Calibri"/>
          <w:b/>
        </w:rPr>
      </w:pPr>
      <w:r w:rsidRPr="00CD706B">
        <w:rPr>
          <w:rFonts w:eastAsia="Calibri"/>
          <w:b/>
          <w:lang w:val="en-US"/>
        </w:rPr>
        <w:t>VII</w:t>
      </w:r>
      <w:r w:rsidRPr="00CD706B">
        <w:rPr>
          <w:rFonts w:eastAsia="Calibri"/>
          <w:b/>
        </w:rPr>
        <w:t xml:space="preserve"> вариант</w:t>
      </w:r>
    </w:p>
    <w:p w:rsidR="00C43259" w:rsidRPr="00CD706B" w:rsidRDefault="00C43259" w:rsidP="00535417">
      <w:pPr>
        <w:numPr>
          <w:ilvl w:val="0"/>
          <w:numId w:val="23"/>
        </w:numPr>
        <w:jc w:val="both"/>
        <w:rPr>
          <w:rFonts w:eastAsia="Calibri"/>
        </w:rPr>
      </w:pPr>
      <w:r w:rsidRPr="00CD706B">
        <w:rPr>
          <w:rFonts w:eastAsia="Calibri"/>
        </w:rPr>
        <w:t>Напишите определение отчета.</w:t>
      </w:r>
    </w:p>
    <w:p w:rsidR="00C43259" w:rsidRPr="00CD706B" w:rsidRDefault="00C43259" w:rsidP="00535417">
      <w:pPr>
        <w:numPr>
          <w:ilvl w:val="0"/>
          <w:numId w:val="23"/>
        </w:numPr>
        <w:jc w:val="both"/>
        <w:rPr>
          <w:rFonts w:eastAsia="Calibri"/>
        </w:rPr>
      </w:pPr>
      <w:r w:rsidRPr="00CD706B">
        <w:rPr>
          <w:rFonts w:eastAsia="Calibri"/>
        </w:rPr>
        <w:t>В табличной форме представлен фрагмент БД турнирной таблицы: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46"/>
        <w:gridCol w:w="1168"/>
        <w:gridCol w:w="1168"/>
        <w:gridCol w:w="1169"/>
        <w:gridCol w:w="1172"/>
        <w:gridCol w:w="1177"/>
        <w:gridCol w:w="1222"/>
      </w:tblGrid>
      <w:tr w:rsidR="00C43259" w:rsidRPr="00CD706B" w:rsidTr="00CD706B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Команда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В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Н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П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О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МЗ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МП</w:t>
            </w:r>
          </w:p>
        </w:tc>
      </w:tr>
      <w:tr w:rsidR="00C43259" w:rsidRPr="00CD706B" w:rsidTr="00CD706B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Боец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</w:tr>
      <w:tr w:rsidR="00C43259" w:rsidRPr="00CD706B" w:rsidTr="00CD706B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Опушка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</w:tr>
      <w:tr w:rsidR="00C43259" w:rsidRPr="00CD706B" w:rsidTr="00CD706B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Звезда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</w:tr>
      <w:tr w:rsidR="00C43259" w:rsidRPr="00CD706B" w:rsidTr="00CD706B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Пират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</w:tr>
    </w:tbl>
    <w:p w:rsidR="00C43259" w:rsidRPr="00CD706B" w:rsidRDefault="00C43259">
      <w:pPr>
        <w:ind w:left="360"/>
        <w:jc w:val="both"/>
        <w:rPr>
          <w:rFonts w:eastAsia="Calibri"/>
        </w:rPr>
      </w:pPr>
      <w:r w:rsidRPr="00CD706B">
        <w:rPr>
          <w:rFonts w:eastAsia="Calibri"/>
        </w:rPr>
        <w:lastRenderedPageBreak/>
        <w:t>Сколько записей в данном фрагменте?</w:t>
      </w:r>
    </w:p>
    <w:p w:rsidR="00C43259" w:rsidRPr="00CD706B" w:rsidRDefault="00C43259" w:rsidP="00535417">
      <w:pPr>
        <w:numPr>
          <w:ilvl w:val="0"/>
          <w:numId w:val="23"/>
        </w:numPr>
        <w:jc w:val="both"/>
        <w:rPr>
          <w:rFonts w:eastAsia="Calibri"/>
        </w:rPr>
      </w:pPr>
      <w:r w:rsidRPr="00CD706B">
        <w:rPr>
          <w:rFonts w:eastAsia="Calibri"/>
        </w:rPr>
        <w:t>Перечислите свойства, которыми обладают БД.</w:t>
      </w:r>
    </w:p>
    <w:p w:rsidR="00C43259" w:rsidRPr="00CD706B" w:rsidRDefault="00C43259" w:rsidP="00535417">
      <w:pPr>
        <w:numPr>
          <w:ilvl w:val="0"/>
          <w:numId w:val="23"/>
        </w:numPr>
        <w:jc w:val="both"/>
        <w:rPr>
          <w:rFonts w:eastAsia="Calibri"/>
        </w:rPr>
      </w:pPr>
      <w:r w:rsidRPr="00CD706B">
        <w:rPr>
          <w:rFonts w:eastAsia="Calibri"/>
        </w:rPr>
        <w:t xml:space="preserve">Какие записи БД «Абитуриент» удовлетворяют приведенным условиям запросов: </w:t>
      </w:r>
    </w:p>
    <w:p w:rsidR="00C43259" w:rsidRPr="00CD706B" w:rsidRDefault="00C43259" w:rsidP="00535417">
      <w:pPr>
        <w:numPr>
          <w:ilvl w:val="0"/>
          <w:numId w:val="22"/>
        </w:numPr>
        <w:jc w:val="both"/>
        <w:rPr>
          <w:rFonts w:eastAsia="Calibri"/>
        </w:rPr>
      </w:pPr>
      <w:r w:rsidRPr="00CD706B">
        <w:rPr>
          <w:rFonts w:eastAsia="Calibri"/>
        </w:rPr>
        <w:t xml:space="preserve">Пол = 1 И дата рождения </w:t>
      </w:r>
      <w:r w:rsidRPr="00CD706B">
        <w:rPr>
          <w:rFonts w:eastAsia="Calibri"/>
          <w:lang w:val="en-US"/>
        </w:rPr>
        <w:t xml:space="preserve"> &gt; </w:t>
      </w:r>
      <w:r w:rsidRPr="00CD706B">
        <w:rPr>
          <w:rFonts w:eastAsia="Calibri"/>
        </w:rPr>
        <w:t>01.01.81.</w:t>
      </w:r>
    </w:p>
    <w:p w:rsidR="00C43259" w:rsidRPr="00CD706B" w:rsidRDefault="00C43259" w:rsidP="00535417">
      <w:pPr>
        <w:numPr>
          <w:ilvl w:val="0"/>
          <w:numId w:val="22"/>
        </w:numPr>
        <w:jc w:val="both"/>
        <w:rPr>
          <w:rFonts w:eastAsia="Calibri"/>
        </w:rPr>
      </w:pPr>
      <w:r w:rsidRPr="00CD706B">
        <w:rPr>
          <w:rFonts w:eastAsia="Calibri"/>
        </w:rPr>
        <w:t>(Школа = 6 ИЛИ школа = 31) И факультет = «математический» И пол = 2.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2383"/>
        <w:gridCol w:w="729"/>
        <w:gridCol w:w="1492"/>
        <w:gridCol w:w="2234"/>
        <w:gridCol w:w="1122"/>
        <w:gridCol w:w="1242"/>
      </w:tblGrid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Ф.И.О.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Пол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Факультет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Школа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  <w:b/>
              </w:rPr>
            </w:pPr>
            <w:r w:rsidRPr="00CD706B">
              <w:rPr>
                <w:rFonts w:eastAsia="Calibri"/>
                <w:b/>
              </w:rPr>
              <w:t xml:space="preserve">Курсы 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Лыкова О.П.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11.09.81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Семенов О.Г.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17.05.82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Химический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Городилова Е.Ю.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23.03.80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Захарова И.П.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10.01.81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Радченко А.И.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30.03.82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Горохов О.М.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11.01.81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Семенова Т.Е.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15.06.82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Грогорович С.В.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11.01.82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Лукьяненко Е.А.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29.05.81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Орлова Н.Ю.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01.02.82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Биологический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Морозов И.И.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13.03.82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Химический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Да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Полынцева Л.А.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18.04.81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Дорохов А.И.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22.02.82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Физический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Нет</w:t>
            </w:r>
          </w:p>
        </w:tc>
      </w:tr>
      <w:tr w:rsidR="00C43259" w:rsidRPr="00CD706B" w:rsidTr="00CD706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Шувалова А.М.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02.04.80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both"/>
              <w:rPr>
                <w:rFonts w:eastAsia="Calibri"/>
              </w:rPr>
            </w:pPr>
            <w:r w:rsidRPr="00CD706B">
              <w:rPr>
                <w:rFonts w:eastAsia="Calibri"/>
              </w:rPr>
              <w:t>Математический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259" w:rsidRPr="00CD706B" w:rsidRDefault="00C43259">
            <w:pPr>
              <w:snapToGrid w:val="0"/>
              <w:jc w:val="center"/>
              <w:rPr>
                <w:rFonts w:eastAsia="Calibri"/>
              </w:rPr>
            </w:pPr>
            <w:r w:rsidRPr="00CD706B">
              <w:rPr>
                <w:rFonts w:eastAsia="Calibri"/>
              </w:rPr>
              <w:t xml:space="preserve">Да </w:t>
            </w:r>
          </w:p>
        </w:tc>
      </w:tr>
    </w:tbl>
    <w:p w:rsidR="00C43259" w:rsidRPr="00CD706B" w:rsidRDefault="00C43259" w:rsidP="00535417">
      <w:pPr>
        <w:numPr>
          <w:ilvl w:val="0"/>
          <w:numId w:val="23"/>
        </w:numPr>
        <w:jc w:val="both"/>
        <w:rPr>
          <w:rFonts w:eastAsia="Calibri"/>
        </w:rPr>
      </w:pPr>
      <w:r w:rsidRPr="00CD706B">
        <w:rPr>
          <w:rFonts w:eastAsia="Calibri"/>
        </w:rPr>
        <w:t>Создайте БД на тему «Расписание уроков», создайте форму и отчет к БД.</w:t>
      </w:r>
    </w:p>
    <w:p w:rsidR="00C43259" w:rsidRPr="00F02172" w:rsidRDefault="00C43259">
      <w:pPr>
        <w:ind w:left="360"/>
        <w:jc w:val="both"/>
        <w:rPr>
          <w:rFonts w:ascii="Calibri" w:eastAsia="Calibri" w:hAnsi="Calibri"/>
        </w:rPr>
      </w:pPr>
    </w:p>
    <w:p w:rsidR="006B7118" w:rsidRPr="00F02172" w:rsidRDefault="006B7118">
      <w:pPr>
        <w:ind w:left="360"/>
        <w:jc w:val="both"/>
        <w:rPr>
          <w:rFonts w:ascii="Calibri" w:eastAsia="Calibri" w:hAnsi="Calibri"/>
          <w:sz w:val="28"/>
          <w:szCs w:val="28"/>
        </w:rPr>
      </w:pPr>
    </w:p>
    <w:p w:rsidR="00C43259" w:rsidRPr="00F84890" w:rsidRDefault="00C43259" w:rsidP="00CD62D6">
      <w:pPr>
        <w:jc w:val="center"/>
        <w:outlineLvl w:val="0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</w:rPr>
        <w:t>Контрольная работа № 6 по теме «Логические основы построения компьютера»</w:t>
      </w:r>
    </w:p>
    <w:p w:rsidR="00C43259" w:rsidRPr="00F84890" w:rsidRDefault="00C43259">
      <w:pPr>
        <w:jc w:val="center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</w:rPr>
        <w:t>1 вариант</w:t>
      </w:r>
    </w:p>
    <w:p w:rsidR="00C43259" w:rsidRPr="00F84890" w:rsidRDefault="00C43259" w:rsidP="00535417">
      <w:pPr>
        <w:numPr>
          <w:ilvl w:val="0"/>
          <w:numId w:val="35"/>
        </w:numPr>
        <w:tabs>
          <w:tab w:val="left" w:pos="540"/>
        </w:tabs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Решите логическую задачу, составив таблицу в тетради: Маша, Люда, Женя и Катя умеют играть на различных инструментах (виолончели, рояле, гитаре и скрипке), но только на одном. Они же владеют различными иностранными языками (английским, французским, немецким и испанским), но каждая только одним. Известно, что:</w:t>
      </w:r>
    </w:p>
    <w:p w:rsidR="00C43259" w:rsidRPr="00F84890" w:rsidRDefault="00C43259" w:rsidP="00535417">
      <w:pPr>
        <w:numPr>
          <w:ilvl w:val="1"/>
          <w:numId w:val="35"/>
        </w:numPr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Девушка, которая играет на гитаре, говорит по-испански</w:t>
      </w:r>
    </w:p>
    <w:p w:rsidR="00C43259" w:rsidRPr="00F84890" w:rsidRDefault="00C43259" w:rsidP="00535417">
      <w:pPr>
        <w:numPr>
          <w:ilvl w:val="1"/>
          <w:numId w:val="35"/>
        </w:numPr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Люда не играет ни на скрипке, ни на виолончели и не знает английского языка</w:t>
      </w:r>
    </w:p>
    <w:p w:rsidR="00C43259" w:rsidRPr="00F84890" w:rsidRDefault="00C43259" w:rsidP="00535417">
      <w:pPr>
        <w:numPr>
          <w:ilvl w:val="1"/>
          <w:numId w:val="35"/>
        </w:numPr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Маша не играет ни на скрипке, ни на виолончели и не знает ни английского, ни немецкого языка</w:t>
      </w:r>
    </w:p>
    <w:p w:rsidR="00C43259" w:rsidRPr="00F84890" w:rsidRDefault="00C43259" w:rsidP="00535417">
      <w:pPr>
        <w:numPr>
          <w:ilvl w:val="1"/>
          <w:numId w:val="35"/>
        </w:numPr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Женя знает французский, но не играет на скрипке</w:t>
      </w:r>
    </w:p>
    <w:p w:rsidR="00C43259" w:rsidRPr="00F84890" w:rsidRDefault="00C43259">
      <w:pPr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                 Кто на каком инструменте играет и какой язык знает?</w:t>
      </w:r>
    </w:p>
    <w:p w:rsidR="00C43259" w:rsidRPr="00F84890" w:rsidRDefault="00C43259" w:rsidP="00535417">
      <w:pPr>
        <w:numPr>
          <w:ilvl w:val="0"/>
          <w:numId w:val="35"/>
        </w:numPr>
        <w:tabs>
          <w:tab w:val="left" w:pos="540"/>
          <w:tab w:val="left" w:pos="1440"/>
        </w:tabs>
        <w:ind w:left="0" w:firstLine="345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Составление таблицы истинности для выражения   </w:t>
      </w:r>
      <w:r w:rsidRPr="00F84890">
        <w:rPr>
          <w:rFonts w:eastAsia="Calibri"/>
          <w:sz w:val="28"/>
          <w:szCs w:val="28"/>
          <w:lang w:val="en-US"/>
        </w:rPr>
        <w:t>F</w:t>
      </w:r>
      <w:r w:rsidRPr="00F84890">
        <w:rPr>
          <w:rFonts w:eastAsia="Calibri"/>
          <w:sz w:val="28"/>
          <w:szCs w:val="28"/>
        </w:rPr>
        <w:t xml:space="preserve"> = ¬A(</w:t>
      </w:r>
      <w:r w:rsidRPr="00F84890">
        <w:rPr>
          <w:rFonts w:eastAsia="Calibri"/>
          <w:sz w:val="28"/>
          <w:szCs w:val="28"/>
          <w:lang w:val="en-US"/>
        </w:rPr>
        <w:t>BC</w:t>
      </w:r>
      <w:r w:rsidRPr="00F84890">
        <w:rPr>
          <w:rFonts w:eastAsia="Calibri"/>
          <w:sz w:val="28"/>
          <w:szCs w:val="28"/>
        </w:rPr>
        <w:t>)</w:t>
      </w:r>
    </w:p>
    <w:p w:rsidR="00C43259" w:rsidRPr="00F84890" w:rsidRDefault="00C43259" w:rsidP="00535417">
      <w:pPr>
        <w:numPr>
          <w:ilvl w:val="0"/>
          <w:numId w:val="35"/>
        </w:numPr>
        <w:tabs>
          <w:tab w:val="left" w:pos="540"/>
        </w:tabs>
        <w:ind w:left="0" w:right="-5" w:firstLine="36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lastRenderedPageBreak/>
        <w:t xml:space="preserve">В формировании цепочки из четырех бусин используются некоторые правила: В конце цепочки стоит одна из бусин Р, </w:t>
      </w:r>
      <w:r w:rsidRPr="00F84890">
        <w:rPr>
          <w:rFonts w:eastAsia="Calibri"/>
          <w:sz w:val="28"/>
          <w:szCs w:val="28"/>
          <w:lang w:val="en-US"/>
        </w:rPr>
        <w:t>N</w:t>
      </w:r>
      <w:r w:rsidRPr="00F84890">
        <w:rPr>
          <w:rFonts w:eastAsia="Calibri"/>
          <w:sz w:val="28"/>
          <w:szCs w:val="28"/>
        </w:rPr>
        <w:t xml:space="preserve">, Т, </w:t>
      </w:r>
      <w:r w:rsidRPr="00F84890">
        <w:rPr>
          <w:rFonts w:eastAsia="Calibri"/>
          <w:sz w:val="28"/>
          <w:szCs w:val="28"/>
          <w:lang w:val="en-US"/>
        </w:rPr>
        <w:t>O</w:t>
      </w:r>
      <w:r w:rsidRPr="00F84890">
        <w:rPr>
          <w:rFonts w:eastAsia="Calibri"/>
          <w:sz w:val="28"/>
          <w:szCs w:val="28"/>
        </w:rPr>
        <w:t xml:space="preserve">. На первом – одна из бусин </w:t>
      </w:r>
      <w:r w:rsidRPr="00F84890">
        <w:rPr>
          <w:rFonts w:eastAsia="Calibri"/>
          <w:sz w:val="28"/>
          <w:szCs w:val="28"/>
          <w:lang w:val="en-US"/>
        </w:rPr>
        <w:t>P</w:t>
      </w:r>
      <w:r w:rsidRPr="00F84890">
        <w:rPr>
          <w:rFonts w:eastAsia="Calibri"/>
          <w:sz w:val="28"/>
          <w:szCs w:val="28"/>
        </w:rPr>
        <w:t xml:space="preserve">, </w:t>
      </w:r>
      <w:r w:rsidRPr="00F84890">
        <w:rPr>
          <w:rFonts w:eastAsia="Calibri"/>
          <w:sz w:val="28"/>
          <w:szCs w:val="28"/>
          <w:lang w:val="en-US"/>
        </w:rPr>
        <w:t>R</w:t>
      </w:r>
      <w:r w:rsidRPr="00F84890">
        <w:rPr>
          <w:rFonts w:eastAsia="Calibri"/>
          <w:sz w:val="28"/>
          <w:szCs w:val="28"/>
        </w:rPr>
        <w:t xml:space="preserve">, </w:t>
      </w:r>
      <w:r w:rsidRPr="00F84890">
        <w:rPr>
          <w:rFonts w:eastAsia="Calibri"/>
          <w:sz w:val="28"/>
          <w:szCs w:val="28"/>
          <w:lang w:val="en-US"/>
        </w:rPr>
        <w:t>T</w:t>
      </w:r>
      <w:r w:rsidRPr="00F84890">
        <w:rPr>
          <w:rFonts w:eastAsia="Calibri"/>
          <w:sz w:val="28"/>
          <w:szCs w:val="28"/>
        </w:rPr>
        <w:t xml:space="preserve">, </w:t>
      </w:r>
      <w:r w:rsidRPr="00F84890">
        <w:rPr>
          <w:rFonts w:eastAsia="Calibri"/>
          <w:sz w:val="28"/>
          <w:szCs w:val="28"/>
          <w:lang w:val="en-US"/>
        </w:rPr>
        <w:t>O</w:t>
      </w:r>
      <w:r w:rsidRPr="00F84890">
        <w:rPr>
          <w:rFonts w:eastAsia="Calibri"/>
          <w:sz w:val="28"/>
          <w:szCs w:val="28"/>
        </w:rPr>
        <w:t xml:space="preserve">, которой нет на третьем месте. На третьем месте – одна из бусин </w:t>
      </w:r>
      <w:r w:rsidRPr="00F84890">
        <w:rPr>
          <w:rFonts w:eastAsia="Calibri"/>
          <w:sz w:val="28"/>
          <w:szCs w:val="28"/>
          <w:lang w:val="en-US"/>
        </w:rPr>
        <w:t>O</w:t>
      </w:r>
      <w:r w:rsidRPr="00F84890">
        <w:rPr>
          <w:rFonts w:eastAsia="Calibri"/>
          <w:sz w:val="28"/>
          <w:szCs w:val="28"/>
        </w:rPr>
        <w:t xml:space="preserve">, </w:t>
      </w:r>
      <w:r w:rsidRPr="00F84890">
        <w:rPr>
          <w:rFonts w:eastAsia="Calibri"/>
          <w:sz w:val="28"/>
          <w:szCs w:val="28"/>
          <w:lang w:val="en-US"/>
        </w:rPr>
        <w:t>P</w:t>
      </w:r>
      <w:r w:rsidRPr="00F84890">
        <w:rPr>
          <w:rFonts w:eastAsia="Calibri"/>
          <w:sz w:val="28"/>
          <w:szCs w:val="28"/>
        </w:rPr>
        <w:t xml:space="preserve">, </w:t>
      </w:r>
      <w:r w:rsidRPr="00F84890">
        <w:rPr>
          <w:rFonts w:eastAsia="Calibri"/>
          <w:sz w:val="28"/>
          <w:szCs w:val="28"/>
          <w:lang w:val="en-US"/>
        </w:rPr>
        <w:t>T</w:t>
      </w:r>
      <w:r w:rsidRPr="00F84890">
        <w:rPr>
          <w:rFonts w:eastAsia="Calibri"/>
          <w:sz w:val="28"/>
          <w:szCs w:val="28"/>
        </w:rPr>
        <w:t>, не стоящая в цепочке последней. Какая из перечисленных цепочек могла быть создана с учетом этих правил?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"/>
        <w:gridCol w:w="1984"/>
        <w:gridCol w:w="396"/>
        <w:gridCol w:w="1985"/>
        <w:gridCol w:w="395"/>
        <w:gridCol w:w="1984"/>
        <w:gridCol w:w="396"/>
        <w:gridCol w:w="1986"/>
      </w:tblGrid>
      <w:tr w:rsidR="00C43259" w:rsidRPr="00F84890">
        <w:tc>
          <w:tcPr>
            <w:tcW w:w="396" w:type="dxa"/>
            <w:shd w:val="clear" w:color="auto" w:fill="FFFFFF"/>
          </w:tcPr>
          <w:p w:rsidR="00C43259" w:rsidRPr="00F84890" w:rsidRDefault="00C43259">
            <w:pPr>
              <w:snapToGrid w:val="0"/>
              <w:ind w:right="-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1)</w:t>
            </w:r>
          </w:p>
        </w:tc>
        <w:tc>
          <w:tcPr>
            <w:tcW w:w="1984" w:type="dxa"/>
            <w:shd w:val="clear" w:color="auto" w:fill="FFFFFF"/>
          </w:tcPr>
          <w:p w:rsidR="00C43259" w:rsidRPr="00F84890" w:rsidRDefault="00C43259">
            <w:pPr>
              <w:snapToGrid w:val="0"/>
              <w:ind w:right="-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PORT</w:t>
            </w:r>
          </w:p>
        </w:tc>
        <w:tc>
          <w:tcPr>
            <w:tcW w:w="396" w:type="dxa"/>
            <w:shd w:val="clear" w:color="auto" w:fill="FFFFFF"/>
          </w:tcPr>
          <w:p w:rsidR="00C43259" w:rsidRPr="00F84890" w:rsidRDefault="00C43259">
            <w:pPr>
              <w:snapToGrid w:val="0"/>
              <w:ind w:right="-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2)</w:t>
            </w:r>
          </w:p>
        </w:tc>
        <w:tc>
          <w:tcPr>
            <w:tcW w:w="1985" w:type="dxa"/>
            <w:shd w:val="clear" w:color="auto" w:fill="FFFFFF"/>
          </w:tcPr>
          <w:p w:rsidR="00C43259" w:rsidRPr="00F84890" w:rsidRDefault="00C43259">
            <w:pPr>
              <w:snapToGrid w:val="0"/>
              <w:ind w:right="-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TTTO</w:t>
            </w:r>
          </w:p>
        </w:tc>
        <w:tc>
          <w:tcPr>
            <w:tcW w:w="395" w:type="dxa"/>
            <w:shd w:val="clear" w:color="auto" w:fill="FFFFFF"/>
          </w:tcPr>
          <w:p w:rsidR="00C43259" w:rsidRPr="00F84890" w:rsidRDefault="00C43259">
            <w:pPr>
              <w:snapToGrid w:val="0"/>
              <w:ind w:right="-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3)</w:t>
            </w:r>
          </w:p>
        </w:tc>
        <w:tc>
          <w:tcPr>
            <w:tcW w:w="1984" w:type="dxa"/>
            <w:shd w:val="clear" w:color="auto" w:fill="FFFFFF"/>
          </w:tcPr>
          <w:p w:rsidR="00C43259" w:rsidRPr="00F84890" w:rsidRDefault="00C43259">
            <w:pPr>
              <w:snapToGrid w:val="0"/>
              <w:ind w:right="-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TTOO</w:t>
            </w:r>
          </w:p>
        </w:tc>
        <w:tc>
          <w:tcPr>
            <w:tcW w:w="396" w:type="dxa"/>
            <w:shd w:val="clear" w:color="auto" w:fill="FFFFFF"/>
          </w:tcPr>
          <w:p w:rsidR="00C43259" w:rsidRPr="00F84890" w:rsidRDefault="00C43259">
            <w:pPr>
              <w:snapToGrid w:val="0"/>
              <w:ind w:right="-57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4)</w:t>
            </w:r>
          </w:p>
        </w:tc>
        <w:tc>
          <w:tcPr>
            <w:tcW w:w="1986" w:type="dxa"/>
            <w:shd w:val="clear" w:color="auto" w:fill="FFFFFF"/>
          </w:tcPr>
          <w:p w:rsidR="00C43259" w:rsidRPr="00F84890" w:rsidRDefault="00C43259">
            <w:pPr>
              <w:snapToGrid w:val="0"/>
              <w:ind w:right="-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OOPO</w:t>
            </w:r>
          </w:p>
        </w:tc>
      </w:tr>
    </w:tbl>
    <w:p w:rsidR="00C43259" w:rsidRPr="00F84890" w:rsidRDefault="00C43259" w:rsidP="00535417">
      <w:pPr>
        <w:numPr>
          <w:ilvl w:val="0"/>
          <w:numId w:val="35"/>
        </w:numPr>
        <w:tabs>
          <w:tab w:val="left" w:pos="540"/>
        </w:tabs>
        <w:ind w:left="0" w:firstLine="360"/>
        <w:jc w:val="both"/>
        <w:rPr>
          <w:rFonts w:eastAsia="Calibri"/>
          <w:b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Какова формула логического высказывания: </w:t>
      </w:r>
      <w:r w:rsidRPr="00F84890">
        <w:rPr>
          <w:rFonts w:eastAsia="Calibri"/>
          <w:b/>
          <w:sz w:val="28"/>
          <w:szCs w:val="28"/>
        </w:rPr>
        <w:t>«Я поеду в Москву и, если встречу там друзей, то мы интересно проведём время»?</w:t>
      </w:r>
    </w:p>
    <w:p w:rsidR="00C43259" w:rsidRPr="00F84890" w:rsidRDefault="00C43259" w:rsidP="00535417">
      <w:pPr>
        <w:numPr>
          <w:ilvl w:val="0"/>
          <w:numId w:val="30"/>
        </w:numPr>
        <w:rPr>
          <w:rFonts w:eastAsia="Calibri"/>
          <w:sz w:val="28"/>
          <w:szCs w:val="28"/>
          <w:lang w:val="en-US"/>
        </w:rPr>
      </w:pPr>
      <w:r w:rsidRPr="00F84890">
        <w:rPr>
          <w:rFonts w:eastAsia="Calibri"/>
          <w:sz w:val="28"/>
          <w:szCs w:val="28"/>
          <w:lang w:val="en-US"/>
        </w:rPr>
        <w:t xml:space="preserve">A /\ (B </w:t>
      </w:r>
      <w:r w:rsidRPr="00F84890">
        <w:rPr>
          <w:rFonts w:ascii="Symbol" w:eastAsia="Calibri" w:hAnsi="Symbol"/>
          <w:sz w:val="28"/>
          <w:szCs w:val="28"/>
          <w:lang w:val="en-US"/>
        </w:rPr>
        <w:t></w:t>
      </w:r>
      <w:r w:rsidRPr="00F84890">
        <w:rPr>
          <w:rFonts w:eastAsia="Calibri"/>
          <w:sz w:val="28"/>
          <w:szCs w:val="28"/>
          <w:lang w:val="en-US"/>
        </w:rPr>
        <w:t xml:space="preserve"> C) </w:t>
      </w:r>
    </w:p>
    <w:p w:rsidR="00C43259" w:rsidRPr="00F84890" w:rsidRDefault="00C43259" w:rsidP="00535417">
      <w:pPr>
        <w:numPr>
          <w:ilvl w:val="0"/>
          <w:numId w:val="30"/>
        </w:numPr>
        <w:rPr>
          <w:rFonts w:eastAsia="Calibri"/>
          <w:sz w:val="28"/>
          <w:szCs w:val="28"/>
          <w:lang w:val="en-US"/>
        </w:rPr>
      </w:pPr>
      <w:r w:rsidRPr="00F84890">
        <w:rPr>
          <w:rFonts w:eastAsia="Calibri"/>
          <w:sz w:val="28"/>
          <w:szCs w:val="28"/>
          <w:lang w:val="en-US"/>
        </w:rPr>
        <w:t xml:space="preserve">(A /\ B) </w:t>
      </w:r>
      <w:r w:rsidRPr="00F84890">
        <w:rPr>
          <w:rFonts w:ascii="Symbol" w:eastAsia="Calibri" w:hAnsi="Symbol"/>
          <w:sz w:val="28"/>
          <w:szCs w:val="28"/>
          <w:lang w:val="en-US"/>
        </w:rPr>
        <w:t></w:t>
      </w:r>
      <w:r w:rsidRPr="00F84890">
        <w:rPr>
          <w:rFonts w:eastAsia="Calibri"/>
          <w:sz w:val="28"/>
          <w:szCs w:val="28"/>
          <w:lang w:val="en-US"/>
        </w:rPr>
        <w:t>C \/ D</w:t>
      </w:r>
    </w:p>
    <w:p w:rsidR="00C43259" w:rsidRPr="00F84890" w:rsidRDefault="00C43259" w:rsidP="00535417">
      <w:pPr>
        <w:numPr>
          <w:ilvl w:val="0"/>
          <w:numId w:val="30"/>
        </w:numPr>
        <w:rPr>
          <w:rFonts w:eastAsia="Calibri"/>
          <w:sz w:val="28"/>
          <w:szCs w:val="28"/>
          <w:lang w:val="en-US"/>
        </w:rPr>
      </w:pPr>
      <w:r w:rsidRPr="00F84890">
        <w:rPr>
          <w:rFonts w:eastAsia="Calibri"/>
          <w:sz w:val="28"/>
          <w:szCs w:val="28"/>
          <w:lang w:val="en-US"/>
        </w:rPr>
        <w:t xml:space="preserve">(A /\ B) </w:t>
      </w:r>
      <w:r w:rsidRPr="00F84890">
        <w:rPr>
          <w:rFonts w:ascii="Symbol" w:eastAsia="Calibri" w:hAnsi="Symbol"/>
          <w:sz w:val="28"/>
          <w:szCs w:val="28"/>
          <w:lang w:val="en-US"/>
        </w:rPr>
        <w:t></w:t>
      </w:r>
      <w:r w:rsidRPr="00F84890">
        <w:rPr>
          <w:rFonts w:eastAsia="Calibri"/>
          <w:sz w:val="28"/>
          <w:szCs w:val="28"/>
          <w:lang w:val="en-US"/>
        </w:rPr>
        <w:t xml:space="preserve"> (C /\ D)</w:t>
      </w:r>
    </w:p>
    <w:p w:rsidR="00CD706B" w:rsidRPr="002203FB" w:rsidRDefault="00C43259" w:rsidP="002203FB">
      <w:pPr>
        <w:numPr>
          <w:ilvl w:val="0"/>
          <w:numId w:val="30"/>
        </w:numPr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  <w:lang w:val="en-US"/>
        </w:rPr>
        <w:t>A</w:t>
      </w:r>
      <w:r w:rsidRPr="00F84890">
        <w:rPr>
          <w:rFonts w:eastAsia="Calibri"/>
          <w:sz w:val="28"/>
          <w:szCs w:val="28"/>
        </w:rPr>
        <w:t xml:space="preserve"> /\ </w:t>
      </w:r>
      <w:r w:rsidRPr="00F84890">
        <w:rPr>
          <w:rFonts w:eastAsia="Calibri"/>
          <w:sz w:val="28"/>
          <w:szCs w:val="28"/>
          <w:lang w:val="en-US"/>
        </w:rPr>
        <w:t>B</w:t>
      </w:r>
      <w:r w:rsidRPr="00F84890">
        <w:rPr>
          <w:rFonts w:eastAsia="Calibri"/>
          <w:sz w:val="28"/>
          <w:szCs w:val="28"/>
        </w:rPr>
        <w:t xml:space="preserve"> </w:t>
      </w:r>
      <w:r w:rsidRPr="00F84890">
        <w:rPr>
          <w:rFonts w:ascii="Symbol" w:eastAsia="Calibri" w:hAnsi="Symbol"/>
          <w:sz w:val="28"/>
          <w:szCs w:val="28"/>
          <w:lang w:val="en-US"/>
        </w:rPr>
        <w:t></w:t>
      </w:r>
      <w:r w:rsidRPr="00F84890">
        <w:rPr>
          <w:rFonts w:eastAsia="Calibri"/>
          <w:sz w:val="28"/>
          <w:szCs w:val="28"/>
        </w:rPr>
        <w:t xml:space="preserve"> </w:t>
      </w:r>
      <w:r w:rsidRPr="00F84890">
        <w:rPr>
          <w:rFonts w:eastAsia="Calibri"/>
          <w:sz w:val="28"/>
          <w:szCs w:val="28"/>
          <w:lang w:val="en-US"/>
        </w:rPr>
        <w:t>C</w:t>
      </w:r>
      <w:r w:rsidRPr="00F84890">
        <w:rPr>
          <w:rFonts w:eastAsia="Calibri"/>
          <w:sz w:val="28"/>
          <w:szCs w:val="28"/>
        </w:rPr>
        <w:t xml:space="preserve"> </w:t>
      </w:r>
    </w:p>
    <w:p w:rsidR="00C43259" w:rsidRPr="00F84890" w:rsidRDefault="00C43259" w:rsidP="00CD62D6">
      <w:pPr>
        <w:jc w:val="center"/>
        <w:outlineLvl w:val="0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</w:rPr>
        <w:t>Контрольная работа № 6 по теме «Логические основы построения компьютера»</w:t>
      </w:r>
    </w:p>
    <w:p w:rsidR="00C43259" w:rsidRPr="00F84890" w:rsidRDefault="00C43259">
      <w:pPr>
        <w:jc w:val="center"/>
        <w:rPr>
          <w:rFonts w:eastAsia="Calibri"/>
          <w:b/>
          <w:sz w:val="28"/>
          <w:szCs w:val="28"/>
        </w:rPr>
      </w:pPr>
      <w:r w:rsidRPr="00F84890">
        <w:rPr>
          <w:rFonts w:eastAsia="Calibri"/>
          <w:b/>
          <w:sz w:val="28"/>
          <w:szCs w:val="28"/>
        </w:rPr>
        <w:t>2 вариант</w:t>
      </w:r>
    </w:p>
    <w:p w:rsidR="00C43259" w:rsidRPr="00F84890" w:rsidRDefault="00C43259" w:rsidP="00535417">
      <w:pPr>
        <w:numPr>
          <w:ilvl w:val="0"/>
          <w:numId w:val="16"/>
        </w:numPr>
        <w:tabs>
          <w:tab w:val="left" w:pos="360"/>
        </w:tabs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>Решите логическую задачу, составив таблицу в тетради: в небольшом городке живут пятеро друзей: Иванов, Петров, Сидоров, Гришин и Алексеев. Профессии у них разные: один из них – маляр, другой – мельник, третий – плотник, четвертый – почтальон, пятый – парикмахер. Петров и Гришин никогда не держали в руках малярной кисти. Иванов и Гришин все собираются посетить мельницу, на которой работает их товарищ. Петров и Иванов живут в одном доме с почтальоном. Иванов и Сидоров каждое воскресенье играют в городки с плотником и маляром. Петров брал билеты на футбол для себя и для мельника. Определите профессию каждого из друзей.</w:t>
      </w:r>
    </w:p>
    <w:p w:rsidR="00C43259" w:rsidRPr="00F84890" w:rsidRDefault="00C43259" w:rsidP="00535417">
      <w:pPr>
        <w:numPr>
          <w:ilvl w:val="0"/>
          <w:numId w:val="16"/>
        </w:numPr>
        <w:tabs>
          <w:tab w:val="left" w:pos="360"/>
        </w:tabs>
        <w:ind w:left="0" w:firstLine="390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Составление таблицы истинности для выражения   </w:t>
      </w:r>
      <w:r w:rsidRPr="00F84890">
        <w:rPr>
          <w:rFonts w:eastAsia="Calibri"/>
          <w:sz w:val="28"/>
          <w:szCs w:val="28"/>
          <w:lang w:val="en-US"/>
        </w:rPr>
        <w:t>F</w:t>
      </w:r>
      <w:r w:rsidRPr="00F84890">
        <w:rPr>
          <w:rFonts w:eastAsia="Calibri"/>
          <w:sz w:val="28"/>
          <w:szCs w:val="28"/>
        </w:rPr>
        <w:t xml:space="preserve"> = (A¬</w:t>
      </w:r>
      <w:r w:rsidRPr="00F84890">
        <w:rPr>
          <w:rFonts w:eastAsia="Calibri"/>
          <w:sz w:val="28"/>
          <w:szCs w:val="28"/>
          <w:lang w:val="en-US"/>
        </w:rPr>
        <w:t>B</w:t>
      </w:r>
      <w:r w:rsidRPr="00F84890">
        <w:rPr>
          <w:rFonts w:eastAsia="Calibri"/>
          <w:sz w:val="28"/>
          <w:szCs w:val="28"/>
        </w:rPr>
        <w:t>) С</w:t>
      </w:r>
    </w:p>
    <w:p w:rsidR="00C43259" w:rsidRPr="00F84890" w:rsidRDefault="00C43259" w:rsidP="00535417">
      <w:pPr>
        <w:numPr>
          <w:ilvl w:val="0"/>
          <w:numId w:val="16"/>
        </w:numPr>
        <w:tabs>
          <w:tab w:val="left" w:pos="360"/>
        </w:tabs>
        <w:ind w:left="0" w:right="-5" w:firstLine="345"/>
        <w:jc w:val="both"/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В формировании цепочки из четырех бусин используются некоторые правила: В конце цепочки стоит одна из бусин </w:t>
      </w:r>
      <w:r w:rsidRPr="00F84890">
        <w:rPr>
          <w:rFonts w:eastAsia="Calibri"/>
          <w:sz w:val="28"/>
          <w:szCs w:val="28"/>
          <w:lang w:val="en-US"/>
        </w:rPr>
        <w:t>D</w:t>
      </w:r>
      <w:r w:rsidRPr="00F84890">
        <w:rPr>
          <w:rFonts w:eastAsia="Calibri"/>
          <w:sz w:val="28"/>
          <w:szCs w:val="28"/>
        </w:rPr>
        <w:t xml:space="preserve">, </w:t>
      </w:r>
      <w:r w:rsidRPr="00F84890">
        <w:rPr>
          <w:rFonts w:eastAsia="Calibri"/>
          <w:sz w:val="28"/>
          <w:szCs w:val="28"/>
          <w:lang w:val="en-US"/>
        </w:rPr>
        <w:t>N</w:t>
      </w:r>
      <w:r w:rsidRPr="00F84890">
        <w:rPr>
          <w:rFonts w:eastAsia="Calibri"/>
          <w:sz w:val="28"/>
          <w:szCs w:val="28"/>
        </w:rPr>
        <w:t xml:space="preserve">, </w:t>
      </w:r>
      <w:r w:rsidRPr="00F84890">
        <w:rPr>
          <w:rFonts w:eastAsia="Calibri"/>
          <w:sz w:val="28"/>
          <w:szCs w:val="28"/>
          <w:lang w:val="en-US"/>
        </w:rPr>
        <w:t>M</w:t>
      </w:r>
      <w:r w:rsidRPr="00F84890">
        <w:rPr>
          <w:rFonts w:eastAsia="Calibri"/>
          <w:sz w:val="28"/>
          <w:szCs w:val="28"/>
        </w:rPr>
        <w:t xml:space="preserve">, </w:t>
      </w:r>
      <w:r w:rsidRPr="00F84890">
        <w:rPr>
          <w:rFonts w:eastAsia="Calibri"/>
          <w:sz w:val="28"/>
          <w:szCs w:val="28"/>
          <w:lang w:val="en-US"/>
        </w:rPr>
        <w:t>O</w:t>
      </w:r>
      <w:r w:rsidRPr="00F84890">
        <w:rPr>
          <w:rFonts w:eastAsia="Calibri"/>
          <w:sz w:val="28"/>
          <w:szCs w:val="28"/>
        </w:rPr>
        <w:t xml:space="preserve">. На первом – одна из бусин </w:t>
      </w:r>
      <w:r w:rsidRPr="00F84890">
        <w:rPr>
          <w:rFonts w:eastAsia="Calibri"/>
          <w:sz w:val="28"/>
          <w:szCs w:val="28"/>
          <w:lang w:val="en-US"/>
        </w:rPr>
        <w:t>D</w:t>
      </w:r>
      <w:r w:rsidRPr="00F84890">
        <w:rPr>
          <w:rFonts w:eastAsia="Calibri"/>
          <w:sz w:val="28"/>
          <w:szCs w:val="28"/>
        </w:rPr>
        <w:t xml:space="preserve">, </w:t>
      </w:r>
      <w:r w:rsidRPr="00F84890">
        <w:rPr>
          <w:rFonts w:eastAsia="Calibri"/>
          <w:sz w:val="28"/>
          <w:szCs w:val="28"/>
          <w:lang w:val="en-US"/>
        </w:rPr>
        <w:t>R</w:t>
      </w:r>
      <w:r w:rsidRPr="00F84890">
        <w:rPr>
          <w:rFonts w:eastAsia="Calibri"/>
          <w:sz w:val="28"/>
          <w:szCs w:val="28"/>
        </w:rPr>
        <w:t xml:space="preserve">, </w:t>
      </w:r>
      <w:r w:rsidRPr="00F84890">
        <w:rPr>
          <w:rFonts w:eastAsia="Calibri"/>
          <w:sz w:val="28"/>
          <w:szCs w:val="28"/>
          <w:lang w:val="en-US"/>
        </w:rPr>
        <w:t>M</w:t>
      </w:r>
      <w:r w:rsidRPr="00F84890">
        <w:rPr>
          <w:rFonts w:eastAsia="Calibri"/>
          <w:sz w:val="28"/>
          <w:szCs w:val="28"/>
        </w:rPr>
        <w:t xml:space="preserve">, </w:t>
      </w:r>
      <w:r w:rsidRPr="00F84890">
        <w:rPr>
          <w:rFonts w:eastAsia="Calibri"/>
          <w:sz w:val="28"/>
          <w:szCs w:val="28"/>
          <w:lang w:val="en-US"/>
        </w:rPr>
        <w:t>O</w:t>
      </w:r>
      <w:r w:rsidRPr="00F84890">
        <w:rPr>
          <w:rFonts w:eastAsia="Calibri"/>
          <w:sz w:val="28"/>
          <w:szCs w:val="28"/>
        </w:rPr>
        <w:t xml:space="preserve">, которой нет на третьем месте. На третьем месте – одна из бусин </w:t>
      </w:r>
      <w:r w:rsidRPr="00F84890">
        <w:rPr>
          <w:rFonts w:eastAsia="Calibri"/>
          <w:sz w:val="28"/>
          <w:szCs w:val="28"/>
          <w:lang w:val="en-US"/>
        </w:rPr>
        <w:t>O</w:t>
      </w:r>
      <w:r w:rsidRPr="00F84890">
        <w:rPr>
          <w:rFonts w:eastAsia="Calibri"/>
          <w:sz w:val="28"/>
          <w:szCs w:val="28"/>
        </w:rPr>
        <w:t xml:space="preserve">, </w:t>
      </w:r>
      <w:r w:rsidRPr="00F84890">
        <w:rPr>
          <w:rFonts w:eastAsia="Calibri"/>
          <w:sz w:val="28"/>
          <w:szCs w:val="28"/>
          <w:lang w:val="en-US"/>
        </w:rPr>
        <w:t>D</w:t>
      </w:r>
      <w:r w:rsidRPr="00F84890">
        <w:rPr>
          <w:rFonts w:eastAsia="Calibri"/>
          <w:sz w:val="28"/>
          <w:szCs w:val="28"/>
        </w:rPr>
        <w:t xml:space="preserve">, </w:t>
      </w:r>
      <w:r w:rsidRPr="00F84890">
        <w:rPr>
          <w:rFonts w:eastAsia="Calibri"/>
          <w:sz w:val="28"/>
          <w:szCs w:val="28"/>
          <w:lang w:val="en-US"/>
        </w:rPr>
        <w:t>M</w:t>
      </w:r>
      <w:r w:rsidRPr="00F84890">
        <w:rPr>
          <w:rFonts w:eastAsia="Calibri"/>
          <w:sz w:val="28"/>
          <w:szCs w:val="28"/>
        </w:rPr>
        <w:t>, не стоящая в цепочке последней. Какая из перечисленных цепочек могла быть создана с учетом этих правил?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"/>
        <w:gridCol w:w="1984"/>
        <w:gridCol w:w="396"/>
        <w:gridCol w:w="1985"/>
        <w:gridCol w:w="395"/>
        <w:gridCol w:w="1984"/>
        <w:gridCol w:w="396"/>
        <w:gridCol w:w="1986"/>
      </w:tblGrid>
      <w:tr w:rsidR="00C43259" w:rsidRPr="00F84890">
        <w:tc>
          <w:tcPr>
            <w:tcW w:w="396" w:type="dxa"/>
            <w:shd w:val="clear" w:color="auto" w:fill="FFFFFF"/>
          </w:tcPr>
          <w:p w:rsidR="00C43259" w:rsidRPr="00F84890" w:rsidRDefault="00C43259">
            <w:pPr>
              <w:snapToGrid w:val="0"/>
              <w:ind w:right="-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1)</w:t>
            </w:r>
          </w:p>
        </w:tc>
        <w:tc>
          <w:tcPr>
            <w:tcW w:w="1984" w:type="dxa"/>
            <w:shd w:val="clear" w:color="auto" w:fill="FFFFFF"/>
          </w:tcPr>
          <w:p w:rsidR="00C43259" w:rsidRPr="00F84890" w:rsidRDefault="00C43259">
            <w:pPr>
              <w:snapToGrid w:val="0"/>
              <w:ind w:right="-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OODO</w:t>
            </w:r>
          </w:p>
        </w:tc>
        <w:tc>
          <w:tcPr>
            <w:tcW w:w="396" w:type="dxa"/>
            <w:shd w:val="clear" w:color="auto" w:fill="FFFFFF"/>
          </w:tcPr>
          <w:p w:rsidR="00C43259" w:rsidRPr="00F84890" w:rsidRDefault="00C43259">
            <w:pPr>
              <w:snapToGrid w:val="0"/>
              <w:ind w:right="-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2)</w:t>
            </w:r>
          </w:p>
        </w:tc>
        <w:tc>
          <w:tcPr>
            <w:tcW w:w="1985" w:type="dxa"/>
            <w:shd w:val="clear" w:color="auto" w:fill="FFFFFF"/>
          </w:tcPr>
          <w:p w:rsidR="00C43259" w:rsidRPr="00F84890" w:rsidRDefault="00C43259">
            <w:pPr>
              <w:snapToGrid w:val="0"/>
              <w:ind w:right="-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DORM</w:t>
            </w:r>
          </w:p>
        </w:tc>
        <w:tc>
          <w:tcPr>
            <w:tcW w:w="395" w:type="dxa"/>
            <w:shd w:val="clear" w:color="auto" w:fill="FFFFFF"/>
          </w:tcPr>
          <w:p w:rsidR="00C43259" w:rsidRPr="00F84890" w:rsidRDefault="00C43259">
            <w:pPr>
              <w:snapToGrid w:val="0"/>
              <w:ind w:right="-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3)</w:t>
            </w:r>
          </w:p>
        </w:tc>
        <w:tc>
          <w:tcPr>
            <w:tcW w:w="1984" w:type="dxa"/>
            <w:shd w:val="clear" w:color="auto" w:fill="FFFFFF"/>
          </w:tcPr>
          <w:p w:rsidR="00C43259" w:rsidRPr="00F84890" w:rsidRDefault="00C43259">
            <w:pPr>
              <w:snapToGrid w:val="0"/>
              <w:ind w:right="-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MMMO</w:t>
            </w:r>
          </w:p>
        </w:tc>
        <w:tc>
          <w:tcPr>
            <w:tcW w:w="396" w:type="dxa"/>
            <w:shd w:val="clear" w:color="auto" w:fill="FFFFFF"/>
          </w:tcPr>
          <w:p w:rsidR="00C43259" w:rsidRPr="00F84890" w:rsidRDefault="00C43259">
            <w:pPr>
              <w:snapToGrid w:val="0"/>
              <w:ind w:right="-57"/>
              <w:jc w:val="both"/>
              <w:rPr>
                <w:rFonts w:eastAsia="Calibri"/>
                <w:sz w:val="28"/>
                <w:szCs w:val="28"/>
              </w:rPr>
            </w:pPr>
            <w:r w:rsidRPr="00F84890">
              <w:rPr>
                <w:rFonts w:eastAsia="Calibri"/>
                <w:sz w:val="28"/>
                <w:szCs w:val="28"/>
              </w:rPr>
              <w:t>4)</w:t>
            </w:r>
          </w:p>
        </w:tc>
        <w:tc>
          <w:tcPr>
            <w:tcW w:w="1986" w:type="dxa"/>
            <w:shd w:val="clear" w:color="auto" w:fill="FFFFFF"/>
          </w:tcPr>
          <w:p w:rsidR="00C43259" w:rsidRPr="00F84890" w:rsidRDefault="00C43259">
            <w:pPr>
              <w:snapToGrid w:val="0"/>
              <w:ind w:right="-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F84890">
              <w:rPr>
                <w:rFonts w:eastAsia="Calibri"/>
                <w:sz w:val="28"/>
                <w:szCs w:val="28"/>
                <w:lang w:val="en-US"/>
              </w:rPr>
              <w:t>MMOO</w:t>
            </w:r>
          </w:p>
        </w:tc>
      </w:tr>
    </w:tbl>
    <w:p w:rsidR="00C43259" w:rsidRPr="00F84890" w:rsidRDefault="00C43259" w:rsidP="00535417">
      <w:pPr>
        <w:numPr>
          <w:ilvl w:val="0"/>
          <w:numId w:val="16"/>
        </w:numPr>
        <w:tabs>
          <w:tab w:val="left" w:pos="360"/>
        </w:tabs>
        <w:rPr>
          <w:rFonts w:eastAsia="Calibri"/>
          <w:sz w:val="28"/>
          <w:szCs w:val="28"/>
        </w:rPr>
      </w:pPr>
      <w:r w:rsidRPr="00F84890">
        <w:rPr>
          <w:rFonts w:eastAsia="Calibri"/>
          <w:sz w:val="28"/>
          <w:szCs w:val="28"/>
        </w:rPr>
        <w:t xml:space="preserve">Какова формула логического высказывания </w:t>
      </w:r>
      <w:r w:rsidRPr="00F84890">
        <w:rPr>
          <w:rFonts w:eastAsia="Calibri"/>
          <w:b/>
          <w:sz w:val="28"/>
          <w:szCs w:val="28"/>
        </w:rPr>
        <w:t>«Если вы были в Париже, то вы видели Лувр или видели Эйфелеву башню»</w:t>
      </w:r>
      <w:r w:rsidRPr="00F84890">
        <w:rPr>
          <w:rFonts w:eastAsia="Calibri"/>
          <w:sz w:val="28"/>
          <w:szCs w:val="28"/>
        </w:rPr>
        <w:t>?</w:t>
      </w:r>
    </w:p>
    <w:p w:rsidR="00C43259" w:rsidRPr="00F84890" w:rsidRDefault="00C43259" w:rsidP="00535417">
      <w:pPr>
        <w:numPr>
          <w:ilvl w:val="0"/>
          <w:numId w:val="26"/>
        </w:numPr>
        <w:rPr>
          <w:rFonts w:eastAsia="Calibri"/>
          <w:i/>
          <w:sz w:val="28"/>
          <w:szCs w:val="28"/>
          <w:lang w:val="en-US"/>
        </w:rPr>
      </w:pPr>
      <w:r w:rsidRPr="00F84890">
        <w:rPr>
          <w:rFonts w:eastAsia="Calibri"/>
          <w:i/>
          <w:sz w:val="28"/>
          <w:szCs w:val="28"/>
          <w:lang w:val="en-US"/>
        </w:rPr>
        <w:t xml:space="preserve">A </w:t>
      </w:r>
      <w:r w:rsidRPr="00F84890">
        <w:rPr>
          <w:rFonts w:ascii="Symbol" w:eastAsia="Calibri" w:hAnsi="Symbol"/>
          <w:i/>
          <w:sz w:val="28"/>
          <w:szCs w:val="28"/>
          <w:lang w:val="en-US"/>
        </w:rPr>
        <w:t></w:t>
      </w:r>
      <w:r w:rsidRPr="00F84890">
        <w:rPr>
          <w:rFonts w:eastAsia="Calibri"/>
          <w:i/>
          <w:sz w:val="28"/>
          <w:szCs w:val="28"/>
          <w:lang w:val="en-US"/>
        </w:rPr>
        <w:t xml:space="preserve"> (C /\ D)</w:t>
      </w:r>
    </w:p>
    <w:p w:rsidR="00C43259" w:rsidRPr="00F84890" w:rsidRDefault="00C43259" w:rsidP="00535417">
      <w:pPr>
        <w:numPr>
          <w:ilvl w:val="0"/>
          <w:numId w:val="26"/>
        </w:numPr>
        <w:rPr>
          <w:rFonts w:eastAsia="Calibri"/>
          <w:i/>
          <w:sz w:val="28"/>
          <w:szCs w:val="28"/>
          <w:lang w:val="en-US"/>
        </w:rPr>
      </w:pPr>
      <w:r w:rsidRPr="00F84890">
        <w:rPr>
          <w:rFonts w:eastAsia="Calibri"/>
          <w:i/>
          <w:sz w:val="28"/>
          <w:szCs w:val="28"/>
          <w:lang w:val="en-US"/>
        </w:rPr>
        <w:t xml:space="preserve">(A /\ B) </w:t>
      </w:r>
      <w:r w:rsidRPr="00F84890">
        <w:rPr>
          <w:rFonts w:ascii="Symbol" w:eastAsia="Calibri" w:hAnsi="Symbol"/>
          <w:i/>
          <w:sz w:val="28"/>
          <w:szCs w:val="28"/>
          <w:lang w:val="en-US"/>
        </w:rPr>
        <w:t></w:t>
      </w:r>
      <w:r w:rsidRPr="00F84890">
        <w:rPr>
          <w:rFonts w:eastAsia="Calibri"/>
          <w:i/>
          <w:sz w:val="28"/>
          <w:szCs w:val="28"/>
          <w:lang w:val="en-US"/>
        </w:rPr>
        <w:t>C \/ D</w:t>
      </w:r>
    </w:p>
    <w:p w:rsidR="00C43259" w:rsidRPr="00F84890" w:rsidRDefault="00C43259" w:rsidP="00535417">
      <w:pPr>
        <w:numPr>
          <w:ilvl w:val="0"/>
          <w:numId w:val="26"/>
        </w:numPr>
        <w:rPr>
          <w:rFonts w:eastAsia="Calibri"/>
          <w:i/>
          <w:sz w:val="28"/>
          <w:szCs w:val="28"/>
          <w:lang w:val="en-US"/>
        </w:rPr>
      </w:pPr>
      <w:r w:rsidRPr="00F84890">
        <w:rPr>
          <w:rFonts w:eastAsia="Calibri"/>
          <w:i/>
          <w:sz w:val="28"/>
          <w:szCs w:val="28"/>
          <w:lang w:val="en-US"/>
        </w:rPr>
        <w:t xml:space="preserve">(A /\ B) </w:t>
      </w:r>
      <w:r w:rsidRPr="00F84890">
        <w:rPr>
          <w:rFonts w:ascii="Symbol" w:eastAsia="Calibri" w:hAnsi="Symbol"/>
          <w:i/>
          <w:sz w:val="28"/>
          <w:szCs w:val="28"/>
          <w:lang w:val="en-US"/>
        </w:rPr>
        <w:t></w:t>
      </w:r>
      <w:r w:rsidRPr="00F84890">
        <w:rPr>
          <w:rFonts w:eastAsia="Calibri"/>
          <w:i/>
          <w:sz w:val="28"/>
          <w:szCs w:val="28"/>
          <w:lang w:val="en-US"/>
        </w:rPr>
        <w:t xml:space="preserve"> (C /\ D)</w:t>
      </w:r>
    </w:p>
    <w:p w:rsidR="00C43259" w:rsidRPr="00F84890" w:rsidRDefault="00C43259" w:rsidP="00535417">
      <w:pPr>
        <w:numPr>
          <w:ilvl w:val="0"/>
          <w:numId w:val="26"/>
        </w:numPr>
        <w:rPr>
          <w:rFonts w:eastAsia="Calibri"/>
          <w:i/>
          <w:sz w:val="28"/>
          <w:szCs w:val="28"/>
          <w:lang w:val="en-US"/>
        </w:rPr>
      </w:pPr>
      <w:r w:rsidRPr="00F84890">
        <w:rPr>
          <w:rFonts w:eastAsia="Calibri"/>
          <w:i/>
          <w:sz w:val="28"/>
          <w:szCs w:val="28"/>
          <w:lang w:val="en-US"/>
        </w:rPr>
        <w:t xml:space="preserve">A </w:t>
      </w:r>
      <w:r w:rsidRPr="00F84890">
        <w:rPr>
          <w:rFonts w:ascii="Symbol" w:eastAsia="Calibri" w:hAnsi="Symbol"/>
          <w:i/>
          <w:sz w:val="28"/>
          <w:szCs w:val="28"/>
          <w:lang w:val="en-US"/>
        </w:rPr>
        <w:t></w:t>
      </w:r>
      <w:r w:rsidRPr="00F84890">
        <w:rPr>
          <w:rFonts w:eastAsia="Calibri"/>
          <w:i/>
          <w:sz w:val="28"/>
          <w:szCs w:val="28"/>
          <w:lang w:val="en-US"/>
        </w:rPr>
        <w:t xml:space="preserve"> (C \/ D)</w:t>
      </w:r>
    </w:p>
    <w:p w:rsidR="00F84890" w:rsidRDefault="00F84890" w:rsidP="00CD62D6">
      <w:pPr>
        <w:ind w:firstLine="720"/>
        <w:jc w:val="center"/>
        <w:outlineLvl w:val="0"/>
        <w:rPr>
          <w:rFonts w:eastAsia="Calibri"/>
          <w:b/>
          <w:bCs/>
          <w:iCs/>
          <w:sz w:val="28"/>
          <w:szCs w:val="28"/>
        </w:rPr>
      </w:pPr>
    </w:p>
    <w:p w:rsidR="00F84890" w:rsidRPr="00F84890" w:rsidRDefault="00F84890" w:rsidP="00F84890">
      <w:pPr>
        <w:ind w:left="720"/>
        <w:jc w:val="both"/>
        <w:rPr>
          <w:sz w:val="28"/>
          <w:szCs w:val="28"/>
        </w:rPr>
      </w:pPr>
    </w:p>
    <w:sectPr w:rsidR="00F84890" w:rsidRPr="00F84890" w:rsidSect="002203FB">
      <w:pgSz w:w="16838" w:h="11906" w:orient="landscape"/>
      <w:pgMar w:top="568" w:right="395" w:bottom="709" w:left="426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87" w:rsidRDefault="00E35987" w:rsidP="00946E51">
      <w:pPr>
        <w:spacing w:line="240" w:lineRule="auto"/>
      </w:pPr>
      <w:r>
        <w:separator/>
      </w:r>
    </w:p>
  </w:endnote>
  <w:endnote w:type="continuationSeparator" w:id="0">
    <w:p w:rsidR="00E35987" w:rsidRDefault="00E35987" w:rsidP="00946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87" w:rsidRDefault="00E35987" w:rsidP="00946E51">
      <w:pPr>
        <w:spacing w:line="240" w:lineRule="auto"/>
      </w:pPr>
      <w:r>
        <w:separator/>
      </w:r>
    </w:p>
  </w:footnote>
  <w:footnote w:type="continuationSeparator" w:id="0">
    <w:p w:rsidR="00E35987" w:rsidRDefault="00E35987" w:rsidP="00946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BCD8605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A4526C1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5C3005E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lowerRoman"/>
      <w:lvlText w:val="%3."/>
      <w:lvlJc w:val="lef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968285D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>
      <w:start w:val="1"/>
      <w:numFmt w:val="decimal"/>
      <w:lvlText w:val="%3."/>
      <w:lvlJc w:val="left"/>
      <w:pPr>
        <w:tabs>
          <w:tab w:val="num" w:pos="2080"/>
        </w:tabs>
        <w:ind w:left="2080" w:hanging="360"/>
      </w:pPr>
    </w:lvl>
    <w:lvl w:ilvl="3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>
      <w:start w:val="1"/>
      <w:numFmt w:val="decimal"/>
      <w:lvlText w:val="%5."/>
      <w:lvlJc w:val="left"/>
      <w:pPr>
        <w:tabs>
          <w:tab w:val="num" w:pos="2800"/>
        </w:tabs>
        <w:ind w:left="2800" w:hanging="360"/>
      </w:pPr>
    </w:lvl>
    <w:lvl w:ilvl="5">
      <w:start w:val="1"/>
      <w:numFmt w:val="decimal"/>
      <w:lvlText w:val="%6."/>
      <w:lvlJc w:val="left"/>
      <w:pPr>
        <w:tabs>
          <w:tab w:val="num" w:pos="3160"/>
        </w:tabs>
        <w:ind w:left="3160" w:hanging="360"/>
      </w:pPr>
    </w:lvl>
    <w:lvl w:ilvl="6">
      <w:start w:val="1"/>
      <w:numFmt w:val="decimal"/>
      <w:lvlText w:val="%7."/>
      <w:lvlJc w:val="left"/>
      <w:pPr>
        <w:tabs>
          <w:tab w:val="num" w:pos="3520"/>
        </w:tabs>
        <w:ind w:left="3520" w:hanging="360"/>
      </w:pPr>
    </w:lvl>
    <w:lvl w:ilvl="7">
      <w:start w:val="1"/>
      <w:numFmt w:val="decimal"/>
      <w:lvlText w:val="%8."/>
      <w:lvlJc w:val="left"/>
      <w:pPr>
        <w:tabs>
          <w:tab w:val="num" w:pos="3880"/>
        </w:tabs>
        <w:ind w:left="3880" w:hanging="360"/>
      </w:pPr>
    </w:lvl>
    <w:lvl w:ilvl="8">
      <w:start w:val="1"/>
      <w:numFmt w:val="decimal"/>
      <w:lvlText w:val="%9."/>
      <w:lvlJc w:val="left"/>
      <w:pPr>
        <w:tabs>
          <w:tab w:val="num" w:pos="4240"/>
        </w:tabs>
        <w:ind w:left="4240" w:hanging="360"/>
      </w:pPr>
    </w:lvl>
  </w:abstractNum>
  <w:abstractNum w:abstractNumId="48">
    <w:nsid w:val="03AD3A3C"/>
    <w:multiLevelType w:val="hybridMultilevel"/>
    <w:tmpl w:val="B5007034"/>
    <w:lvl w:ilvl="0" w:tplc="588C66D6">
      <w:start w:val="1"/>
      <w:numFmt w:val="russianLower"/>
      <w:lvlText w:val="%1)"/>
      <w:lvlJc w:val="left"/>
      <w:pPr>
        <w:ind w:left="1470" w:hanging="360"/>
      </w:pPr>
      <w:rPr>
        <w:rFonts w:hint="default"/>
      </w:rPr>
    </w:lvl>
    <w:lvl w:ilvl="1" w:tplc="588C66D6">
      <w:start w:val="1"/>
      <w:numFmt w:val="russianLower"/>
      <w:lvlText w:val="%2)"/>
      <w:lvlJc w:val="left"/>
      <w:pPr>
        <w:ind w:left="21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9">
    <w:nsid w:val="0BE51079"/>
    <w:multiLevelType w:val="multilevel"/>
    <w:tmpl w:val="77A46136"/>
    <w:name w:val="WW8Num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0">
    <w:nsid w:val="0CC51A38"/>
    <w:multiLevelType w:val="multilevel"/>
    <w:tmpl w:val="10A025C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0386432"/>
    <w:multiLevelType w:val="multilevel"/>
    <w:tmpl w:val="1E7C004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12824AE0"/>
    <w:multiLevelType w:val="multilevel"/>
    <w:tmpl w:val="2CBED258"/>
    <w:name w:val="WW8Num7222222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3">
    <w:nsid w:val="18AD5BA7"/>
    <w:multiLevelType w:val="multilevel"/>
    <w:tmpl w:val="C03AE34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4">
    <w:nsid w:val="1AD04760"/>
    <w:multiLevelType w:val="multilevel"/>
    <w:tmpl w:val="77A46136"/>
    <w:name w:val="WW8Num7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5">
    <w:nsid w:val="1C97041F"/>
    <w:multiLevelType w:val="multilevel"/>
    <w:tmpl w:val="8BAE1B8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03F5857"/>
    <w:multiLevelType w:val="multilevel"/>
    <w:tmpl w:val="8B48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russianLower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7">
    <w:nsid w:val="22DA4052"/>
    <w:multiLevelType w:val="multilevel"/>
    <w:tmpl w:val="77A46136"/>
    <w:name w:val="WW8Num722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8">
    <w:nsid w:val="28475787"/>
    <w:multiLevelType w:val="multilevel"/>
    <w:tmpl w:val="77A46136"/>
    <w:name w:val="WW8Num7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9">
    <w:nsid w:val="2D3C1DFC"/>
    <w:multiLevelType w:val="multilevel"/>
    <w:tmpl w:val="0374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russianLow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DA72CE1"/>
    <w:multiLevelType w:val="multilevel"/>
    <w:tmpl w:val="77A46136"/>
    <w:name w:val="WW8Num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1">
    <w:nsid w:val="2F5621A2"/>
    <w:multiLevelType w:val="multilevel"/>
    <w:tmpl w:val="FA2ADCC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3A92B3E"/>
    <w:multiLevelType w:val="multilevel"/>
    <w:tmpl w:val="65C0D2F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5BD4397"/>
    <w:multiLevelType w:val="hybridMultilevel"/>
    <w:tmpl w:val="9A345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A76E0A"/>
    <w:multiLevelType w:val="multilevel"/>
    <w:tmpl w:val="AA40C65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D8315F2"/>
    <w:multiLevelType w:val="multilevel"/>
    <w:tmpl w:val="BC6616FE"/>
    <w:name w:val="WW8Num72222222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6">
    <w:nsid w:val="43F258E6"/>
    <w:multiLevelType w:val="multilevel"/>
    <w:tmpl w:val="77A46136"/>
    <w:name w:val="WW8Num722222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93D6876"/>
    <w:multiLevelType w:val="multilevel"/>
    <w:tmpl w:val="6F8A913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BBC2695"/>
    <w:multiLevelType w:val="multilevel"/>
    <w:tmpl w:val="77A46136"/>
    <w:name w:val="WW8Num7222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0">
    <w:nsid w:val="4E5E3C1E"/>
    <w:multiLevelType w:val="multilevel"/>
    <w:tmpl w:val="188E7558"/>
    <w:lvl w:ilvl="0">
      <w:start w:val="1"/>
      <w:numFmt w:val="russianLow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lowerRoman"/>
      <w:lvlText w:val="%3."/>
      <w:lvlJc w:val="lef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71">
    <w:nsid w:val="502D0FE3"/>
    <w:multiLevelType w:val="hybridMultilevel"/>
    <w:tmpl w:val="405EB3D6"/>
    <w:name w:val="WW8Num72222222222222222"/>
    <w:lvl w:ilvl="0" w:tplc="588C66D6">
      <w:start w:val="1"/>
      <w:numFmt w:val="russianLower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2">
    <w:nsid w:val="533A1FDE"/>
    <w:multiLevelType w:val="multilevel"/>
    <w:tmpl w:val="77A4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3">
    <w:nsid w:val="57274425"/>
    <w:multiLevelType w:val="multilevel"/>
    <w:tmpl w:val="77A46136"/>
    <w:name w:val="WW8Num72222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4">
    <w:nsid w:val="5D3E52A7"/>
    <w:multiLevelType w:val="multilevel"/>
    <w:tmpl w:val="4276FE9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ED43684"/>
    <w:multiLevelType w:val="hybridMultilevel"/>
    <w:tmpl w:val="4016F784"/>
    <w:name w:val="WW8Num722222222222222222"/>
    <w:lvl w:ilvl="0" w:tplc="588C66D6">
      <w:start w:val="1"/>
      <w:numFmt w:val="russianLower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6">
    <w:nsid w:val="62B626BE"/>
    <w:multiLevelType w:val="hybridMultilevel"/>
    <w:tmpl w:val="145C5876"/>
    <w:name w:val="WW8Num7222222222222222222"/>
    <w:lvl w:ilvl="0" w:tplc="588C66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B249D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5317D2"/>
    <w:multiLevelType w:val="multilevel"/>
    <w:tmpl w:val="77A46136"/>
    <w:name w:val="WW8Num7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8">
    <w:nsid w:val="68C92B2D"/>
    <w:multiLevelType w:val="multilevel"/>
    <w:tmpl w:val="77A46136"/>
    <w:name w:val="WW8Num7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9">
    <w:nsid w:val="6FF721C3"/>
    <w:multiLevelType w:val="multilevel"/>
    <w:tmpl w:val="BC66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0">
    <w:nsid w:val="73BB2DCA"/>
    <w:multiLevelType w:val="multilevel"/>
    <w:tmpl w:val="77A46136"/>
    <w:name w:val="WW8Num7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1">
    <w:nsid w:val="73DA33C9"/>
    <w:multiLevelType w:val="hybridMultilevel"/>
    <w:tmpl w:val="B68A5012"/>
    <w:name w:val="WW8Num72222222222222222222"/>
    <w:lvl w:ilvl="0" w:tplc="588C66D6">
      <w:start w:val="1"/>
      <w:numFmt w:val="russianLower"/>
      <w:lvlText w:val="%1)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2">
    <w:nsid w:val="748853C9"/>
    <w:multiLevelType w:val="multilevel"/>
    <w:tmpl w:val="2CBE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3">
    <w:nsid w:val="76782CD4"/>
    <w:multiLevelType w:val="multilevel"/>
    <w:tmpl w:val="77A46136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4">
    <w:nsid w:val="76FB46C4"/>
    <w:multiLevelType w:val="multilevel"/>
    <w:tmpl w:val="77A46136"/>
    <w:name w:val="WW8Num72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5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23"/>
  </w:num>
  <w:num w:numId="14">
    <w:abstractNumId w:val="24"/>
  </w:num>
  <w:num w:numId="15">
    <w:abstractNumId w:val="25"/>
  </w:num>
  <w:num w:numId="16">
    <w:abstractNumId w:val="26"/>
  </w:num>
  <w:num w:numId="17">
    <w:abstractNumId w:val="27"/>
  </w:num>
  <w:num w:numId="18">
    <w:abstractNumId w:val="28"/>
  </w:num>
  <w:num w:numId="19">
    <w:abstractNumId w:val="29"/>
  </w:num>
  <w:num w:numId="20">
    <w:abstractNumId w:val="30"/>
  </w:num>
  <w:num w:numId="21">
    <w:abstractNumId w:val="31"/>
  </w:num>
  <w:num w:numId="22">
    <w:abstractNumId w:val="32"/>
  </w:num>
  <w:num w:numId="23">
    <w:abstractNumId w:val="33"/>
  </w:num>
  <w:num w:numId="24">
    <w:abstractNumId w:val="34"/>
  </w:num>
  <w:num w:numId="25">
    <w:abstractNumId w:val="35"/>
  </w:num>
  <w:num w:numId="26">
    <w:abstractNumId w:val="36"/>
  </w:num>
  <w:num w:numId="27">
    <w:abstractNumId w:val="37"/>
  </w:num>
  <w:num w:numId="28">
    <w:abstractNumId w:val="38"/>
  </w:num>
  <w:num w:numId="29">
    <w:abstractNumId w:val="39"/>
  </w:num>
  <w:num w:numId="30">
    <w:abstractNumId w:val="40"/>
  </w:num>
  <w:num w:numId="31">
    <w:abstractNumId w:val="41"/>
  </w:num>
  <w:num w:numId="32">
    <w:abstractNumId w:val="42"/>
  </w:num>
  <w:num w:numId="33">
    <w:abstractNumId w:val="43"/>
  </w:num>
  <w:num w:numId="34">
    <w:abstractNumId w:val="44"/>
  </w:num>
  <w:num w:numId="35">
    <w:abstractNumId w:val="45"/>
  </w:num>
  <w:num w:numId="36">
    <w:abstractNumId w:val="46"/>
  </w:num>
  <w:num w:numId="37">
    <w:abstractNumId w:val="47"/>
  </w:num>
  <w:num w:numId="38">
    <w:abstractNumId w:val="72"/>
  </w:num>
  <w:num w:numId="39">
    <w:abstractNumId w:val="83"/>
  </w:num>
  <w:num w:numId="40">
    <w:abstractNumId w:val="49"/>
  </w:num>
  <w:num w:numId="41">
    <w:abstractNumId w:val="60"/>
  </w:num>
  <w:num w:numId="42">
    <w:abstractNumId w:val="80"/>
  </w:num>
  <w:num w:numId="43">
    <w:abstractNumId w:val="78"/>
  </w:num>
  <w:num w:numId="44">
    <w:abstractNumId w:val="58"/>
  </w:num>
  <w:num w:numId="45">
    <w:abstractNumId w:val="54"/>
  </w:num>
  <w:num w:numId="46">
    <w:abstractNumId w:val="77"/>
  </w:num>
  <w:num w:numId="47">
    <w:abstractNumId w:val="84"/>
  </w:num>
  <w:num w:numId="48">
    <w:abstractNumId w:val="57"/>
  </w:num>
  <w:num w:numId="49">
    <w:abstractNumId w:val="69"/>
  </w:num>
  <w:num w:numId="50">
    <w:abstractNumId w:val="73"/>
  </w:num>
  <w:num w:numId="51">
    <w:abstractNumId w:val="82"/>
  </w:num>
  <w:num w:numId="52">
    <w:abstractNumId w:val="79"/>
  </w:num>
  <w:num w:numId="53">
    <w:abstractNumId w:val="56"/>
  </w:num>
  <w:num w:numId="54">
    <w:abstractNumId w:val="71"/>
  </w:num>
  <w:num w:numId="55">
    <w:abstractNumId w:val="74"/>
  </w:num>
  <w:num w:numId="56">
    <w:abstractNumId w:val="51"/>
  </w:num>
  <w:num w:numId="57">
    <w:abstractNumId w:val="68"/>
  </w:num>
  <w:num w:numId="58">
    <w:abstractNumId w:val="53"/>
  </w:num>
  <w:num w:numId="59">
    <w:abstractNumId w:val="61"/>
  </w:num>
  <w:num w:numId="60">
    <w:abstractNumId w:val="55"/>
  </w:num>
  <w:num w:numId="61">
    <w:abstractNumId w:val="70"/>
  </w:num>
  <w:num w:numId="62">
    <w:abstractNumId w:val="75"/>
  </w:num>
  <w:num w:numId="63">
    <w:abstractNumId w:val="50"/>
  </w:num>
  <w:num w:numId="64">
    <w:abstractNumId w:val="76"/>
  </w:num>
  <w:num w:numId="65">
    <w:abstractNumId w:val="64"/>
  </w:num>
  <w:num w:numId="66">
    <w:abstractNumId w:val="62"/>
  </w:num>
  <w:num w:numId="67">
    <w:abstractNumId w:val="48"/>
  </w:num>
  <w:num w:numId="68">
    <w:abstractNumId w:val="59"/>
  </w:num>
  <w:num w:numId="69">
    <w:abstractNumId w:val="63"/>
  </w:num>
  <w:num w:numId="70">
    <w:abstractNumId w:val="85"/>
  </w:num>
  <w:num w:numId="71">
    <w:abstractNumId w:val="6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00987"/>
    <w:rsid w:val="00075325"/>
    <w:rsid w:val="0019722A"/>
    <w:rsid w:val="001974B0"/>
    <w:rsid w:val="002203FB"/>
    <w:rsid w:val="00226094"/>
    <w:rsid w:val="0024309F"/>
    <w:rsid w:val="002D74A6"/>
    <w:rsid w:val="00301BFB"/>
    <w:rsid w:val="00343436"/>
    <w:rsid w:val="00535417"/>
    <w:rsid w:val="005769E9"/>
    <w:rsid w:val="005B233B"/>
    <w:rsid w:val="005E670B"/>
    <w:rsid w:val="005F3EFC"/>
    <w:rsid w:val="00630AAA"/>
    <w:rsid w:val="00676784"/>
    <w:rsid w:val="0068061E"/>
    <w:rsid w:val="006B17BB"/>
    <w:rsid w:val="006B7118"/>
    <w:rsid w:val="006C1E9B"/>
    <w:rsid w:val="006C3A2E"/>
    <w:rsid w:val="0075197E"/>
    <w:rsid w:val="007F26CA"/>
    <w:rsid w:val="0093351C"/>
    <w:rsid w:val="00946E51"/>
    <w:rsid w:val="00950EF1"/>
    <w:rsid w:val="00960D5A"/>
    <w:rsid w:val="00AA167E"/>
    <w:rsid w:val="00B00987"/>
    <w:rsid w:val="00B11BBE"/>
    <w:rsid w:val="00B4002C"/>
    <w:rsid w:val="00B50111"/>
    <w:rsid w:val="00B90997"/>
    <w:rsid w:val="00C43259"/>
    <w:rsid w:val="00C54D0B"/>
    <w:rsid w:val="00C91C0C"/>
    <w:rsid w:val="00CD62D6"/>
    <w:rsid w:val="00CD64B9"/>
    <w:rsid w:val="00CD706B"/>
    <w:rsid w:val="00D70782"/>
    <w:rsid w:val="00D9239E"/>
    <w:rsid w:val="00E13899"/>
    <w:rsid w:val="00E35987"/>
    <w:rsid w:val="00F02172"/>
    <w:rsid w:val="00F22314"/>
    <w:rsid w:val="00F62533"/>
    <w:rsid w:val="00F84890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5"/>
        <o:r id="V:Rule2" type="connector" idref="#_x0000_s1047"/>
        <o:r id="V:Rule3" type="connector" idref="#_x0000_s1042"/>
        <o:r id="V:Rule4" type="connector" idref="#_x0000_s1043"/>
        <o:r id="V:Rule5" type="connector" idref="#_x0000_s1050"/>
        <o:r id="V:Rule6" type="connector" idref="#_x0000_s1048"/>
        <o:r id="V:Rule7" type="connector" idref="#_x0000_s1056"/>
        <o:r id="V:Rule8" type="connector" idref="#_x0000_s1046"/>
        <o:r id="V:Rule9" type="connector" idref="#_x0000_s1044"/>
        <o:r id="V:Rule10" type="connector" idref="#_x0000_s1057"/>
        <o:r id="V:Rule11" type="connector" idref="#_x0000_s1045"/>
      </o:rules>
    </o:shapelayout>
  </w:shapeDefaults>
  <w:doNotEmbedSmartTags/>
  <w:decimalSymbol w:val=","/>
  <w:listSeparator w:val=";"/>
  <w15:docId w15:val="{EA23F504-47C4-4B0F-8280-D9A6892E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F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950EF1"/>
    <w:pPr>
      <w:tabs>
        <w:tab w:val="num" w:pos="0"/>
      </w:tabs>
      <w:spacing w:before="280" w:after="280"/>
      <w:ind w:left="432" w:hanging="432"/>
      <w:jc w:val="center"/>
      <w:outlineLvl w:val="0"/>
    </w:pPr>
    <w:rPr>
      <w:b/>
      <w:bCs/>
      <w:color w:val="2B4571"/>
      <w:sz w:val="29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8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7z0">
    <w:name w:val="WW8Num7z0"/>
    <w:rsid w:val="00950EF1"/>
    <w:rPr>
      <w:rFonts w:eastAsia="Times New Roman" w:cs="Times New Roman"/>
      <w:sz w:val="20"/>
    </w:rPr>
  </w:style>
  <w:style w:type="character" w:customStyle="1" w:styleId="WW8Num7z1">
    <w:name w:val="WW8Num7z1"/>
    <w:rsid w:val="00950EF1"/>
    <w:rPr>
      <w:rFonts w:ascii="Courier New" w:hAnsi="Courier New"/>
      <w:sz w:val="20"/>
    </w:rPr>
  </w:style>
  <w:style w:type="character" w:customStyle="1" w:styleId="WW8Num7z2">
    <w:name w:val="WW8Num7z2"/>
    <w:rsid w:val="00950EF1"/>
    <w:rPr>
      <w:rFonts w:ascii="Wingdings" w:hAnsi="Wingdings"/>
      <w:sz w:val="20"/>
    </w:rPr>
  </w:style>
  <w:style w:type="character" w:customStyle="1" w:styleId="WW8Num8z0">
    <w:name w:val="WW8Num8z0"/>
    <w:rsid w:val="00950EF1"/>
    <w:rPr>
      <w:rFonts w:eastAsia="Times New Roman" w:cs="Times New Roman"/>
      <w:sz w:val="20"/>
    </w:rPr>
  </w:style>
  <w:style w:type="character" w:customStyle="1" w:styleId="WW8Num8z1">
    <w:name w:val="WW8Num8z1"/>
    <w:rsid w:val="00950EF1"/>
    <w:rPr>
      <w:rFonts w:ascii="Courier New" w:hAnsi="Courier New"/>
      <w:sz w:val="20"/>
    </w:rPr>
  </w:style>
  <w:style w:type="character" w:customStyle="1" w:styleId="WW8Num8z2">
    <w:name w:val="WW8Num8z2"/>
    <w:rsid w:val="00950EF1"/>
    <w:rPr>
      <w:rFonts w:ascii="Wingdings" w:hAnsi="Wingdings"/>
      <w:sz w:val="20"/>
    </w:rPr>
  </w:style>
  <w:style w:type="character" w:customStyle="1" w:styleId="WW8Num11z1">
    <w:name w:val="WW8Num11z1"/>
    <w:rsid w:val="00950EF1"/>
  </w:style>
  <w:style w:type="character" w:customStyle="1" w:styleId="WW8Num11z2">
    <w:name w:val="WW8Num11z2"/>
    <w:rsid w:val="00950EF1"/>
  </w:style>
  <w:style w:type="character" w:customStyle="1" w:styleId="WW8Num13z0">
    <w:name w:val="WW8Num13z0"/>
    <w:rsid w:val="00950EF1"/>
  </w:style>
  <w:style w:type="character" w:customStyle="1" w:styleId="WW8Num14z0">
    <w:name w:val="WW8Num14z0"/>
    <w:rsid w:val="00950EF1"/>
    <w:rPr>
      <w:rFonts w:ascii="Symbol" w:hAnsi="Symbol" w:cs="OpenSymbol"/>
    </w:rPr>
  </w:style>
  <w:style w:type="character" w:customStyle="1" w:styleId="WW8Num14z1">
    <w:name w:val="WW8Num14z1"/>
    <w:rsid w:val="00950EF1"/>
    <w:rPr>
      <w:rFonts w:ascii="OpenSymbol" w:hAnsi="OpenSymbol" w:cs="OpenSymbol"/>
    </w:rPr>
  </w:style>
  <w:style w:type="character" w:customStyle="1" w:styleId="WW8Num17z0">
    <w:name w:val="WW8Num17z0"/>
    <w:rsid w:val="00950EF1"/>
  </w:style>
  <w:style w:type="character" w:customStyle="1" w:styleId="WW8Num17z1">
    <w:name w:val="WW8Num17z1"/>
    <w:rsid w:val="00950EF1"/>
  </w:style>
  <w:style w:type="character" w:customStyle="1" w:styleId="WW8Num17z2">
    <w:name w:val="WW8Num17z2"/>
    <w:rsid w:val="00950EF1"/>
  </w:style>
  <w:style w:type="character" w:customStyle="1" w:styleId="WW8Num24z0">
    <w:name w:val="WW8Num24z0"/>
    <w:rsid w:val="00950EF1"/>
    <w:rPr>
      <w:rFonts w:eastAsia="Times New Roman" w:cs="Times New Roman"/>
      <w:sz w:val="20"/>
    </w:rPr>
  </w:style>
  <w:style w:type="character" w:customStyle="1" w:styleId="WW8Num24z1">
    <w:name w:val="WW8Num24z1"/>
    <w:rsid w:val="00950EF1"/>
  </w:style>
  <w:style w:type="character" w:customStyle="1" w:styleId="WW8Num24z2">
    <w:name w:val="WW8Num24z2"/>
    <w:rsid w:val="00950EF1"/>
    <w:rPr>
      <w:rFonts w:ascii="Wingdings" w:hAnsi="Wingdings"/>
      <w:sz w:val="20"/>
    </w:rPr>
  </w:style>
  <w:style w:type="character" w:customStyle="1" w:styleId="WW8Num25z1">
    <w:name w:val="WW8Num25z1"/>
    <w:rsid w:val="00950EF1"/>
    <w:rPr>
      <w:rFonts w:ascii="Courier New" w:hAnsi="Courier New"/>
      <w:sz w:val="20"/>
    </w:rPr>
  </w:style>
  <w:style w:type="character" w:customStyle="1" w:styleId="WW8Num25z2">
    <w:name w:val="WW8Num25z2"/>
    <w:rsid w:val="00950EF1"/>
    <w:rPr>
      <w:rFonts w:ascii="Wingdings" w:hAnsi="Wingdings"/>
      <w:sz w:val="20"/>
    </w:rPr>
  </w:style>
  <w:style w:type="character" w:customStyle="1" w:styleId="WW8Num37z0">
    <w:name w:val="WW8Num37z0"/>
    <w:rsid w:val="00950EF1"/>
    <w:rPr>
      <w:b/>
    </w:rPr>
  </w:style>
  <w:style w:type="character" w:customStyle="1" w:styleId="WW8Num43z0">
    <w:name w:val="WW8Num43z0"/>
    <w:rsid w:val="00950EF1"/>
  </w:style>
  <w:style w:type="character" w:customStyle="1" w:styleId="WW8Num46z1">
    <w:name w:val="WW8Num46z1"/>
    <w:rsid w:val="00950EF1"/>
    <w:rPr>
      <w:rFonts w:ascii="Symbol" w:hAnsi="Symbol"/>
    </w:rPr>
  </w:style>
  <w:style w:type="character" w:customStyle="1" w:styleId="Absatz-Standardschriftart">
    <w:name w:val="Absatz-Standardschriftart"/>
    <w:rsid w:val="00950EF1"/>
  </w:style>
  <w:style w:type="character" w:customStyle="1" w:styleId="WW8Num19z0">
    <w:name w:val="WW8Num19z0"/>
    <w:rsid w:val="00950EF1"/>
    <w:rPr>
      <w:rFonts w:eastAsia="Times New Roman" w:cs="Times New Roman"/>
      <w:sz w:val="20"/>
    </w:rPr>
  </w:style>
  <w:style w:type="character" w:customStyle="1" w:styleId="WW8Num19z1">
    <w:name w:val="WW8Num19z1"/>
    <w:rsid w:val="00950EF1"/>
    <w:rPr>
      <w:rFonts w:ascii="Courier New" w:hAnsi="Courier New"/>
      <w:sz w:val="20"/>
    </w:rPr>
  </w:style>
  <w:style w:type="character" w:customStyle="1" w:styleId="WW8Num19z2">
    <w:name w:val="WW8Num19z2"/>
    <w:rsid w:val="00950EF1"/>
    <w:rPr>
      <w:rFonts w:ascii="Wingdings" w:hAnsi="Wingdings"/>
      <w:sz w:val="20"/>
    </w:rPr>
  </w:style>
  <w:style w:type="character" w:customStyle="1" w:styleId="WW8Num26z0">
    <w:name w:val="WW8Num26z0"/>
    <w:rsid w:val="00950EF1"/>
    <w:rPr>
      <w:rFonts w:eastAsia="Times New Roman" w:cs="Times New Roman"/>
      <w:sz w:val="20"/>
    </w:rPr>
  </w:style>
  <w:style w:type="character" w:customStyle="1" w:styleId="WW8Num26z1">
    <w:name w:val="WW8Num26z1"/>
    <w:rsid w:val="00950EF1"/>
    <w:rPr>
      <w:rFonts w:ascii="Courier New" w:hAnsi="Courier New"/>
      <w:sz w:val="20"/>
    </w:rPr>
  </w:style>
  <w:style w:type="character" w:customStyle="1" w:styleId="WW8Num26z2">
    <w:name w:val="WW8Num26z2"/>
    <w:rsid w:val="00950EF1"/>
    <w:rPr>
      <w:rFonts w:ascii="Wingdings" w:hAnsi="Wingdings"/>
      <w:sz w:val="20"/>
    </w:rPr>
  </w:style>
  <w:style w:type="character" w:customStyle="1" w:styleId="WW8Num27z1">
    <w:name w:val="WW8Num27z1"/>
    <w:rsid w:val="00950EF1"/>
    <w:rPr>
      <w:rFonts w:ascii="Courier New" w:hAnsi="Courier New"/>
      <w:sz w:val="20"/>
    </w:rPr>
  </w:style>
  <w:style w:type="character" w:customStyle="1" w:styleId="WW8Num27z2">
    <w:name w:val="WW8Num27z2"/>
    <w:rsid w:val="00950EF1"/>
    <w:rPr>
      <w:rFonts w:ascii="Wingdings" w:hAnsi="Wingdings"/>
      <w:sz w:val="20"/>
    </w:rPr>
  </w:style>
  <w:style w:type="character" w:customStyle="1" w:styleId="WW8Num39z0">
    <w:name w:val="WW8Num39z0"/>
    <w:rsid w:val="00950EF1"/>
    <w:rPr>
      <w:b/>
    </w:rPr>
  </w:style>
  <w:style w:type="character" w:customStyle="1" w:styleId="WW8Num45z0">
    <w:name w:val="WW8Num45z0"/>
    <w:rsid w:val="00950EF1"/>
    <w:rPr>
      <w:sz w:val="24"/>
      <w:szCs w:val="24"/>
    </w:rPr>
  </w:style>
  <w:style w:type="character" w:customStyle="1" w:styleId="WW8Num48z1">
    <w:name w:val="WW8Num48z1"/>
    <w:rsid w:val="00950EF1"/>
  </w:style>
  <w:style w:type="character" w:customStyle="1" w:styleId="4">
    <w:name w:val="Основной шрифт абзаца4"/>
    <w:rsid w:val="00950EF1"/>
  </w:style>
  <w:style w:type="character" w:customStyle="1" w:styleId="WW8Num11z0">
    <w:name w:val="WW8Num11z0"/>
    <w:rsid w:val="00950EF1"/>
  </w:style>
  <w:style w:type="character" w:customStyle="1" w:styleId="WW8Num27z0">
    <w:name w:val="WW8Num27z0"/>
    <w:rsid w:val="00950EF1"/>
  </w:style>
  <w:style w:type="character" w:customStyle="1" w:styleId="WW8Num29z0">
    <w:name w:val="WW8Num29z0"/>
    <w:rsid w:val="00950EF1"/>
  </w:style>
  <w:style w:type="character" w:customStyle="1" w:styleId="WW8Num30z0">
    <w:name w:val="WW8Num30z0"/>
    <w:rsid w:val="00950EF1"/>
  </w:style>
  <w:style w:type="character" w:customStyle="1" w:styleId="WW8Num32z0">
    <w:name w:val="WW8Num32z0"/>
    <w:rsid w:val="00950EF1"/>
  </w:style>
  <w:style w:type="character" w:customStyle="1" w:styleId="WW8Num48z0">
    <w:name w:val="WW8Num48z0"/>
    <w:rsid w:val="00950EF1"/>
  </w:style>
  <w:style w:type="character" w:customStyle="1" w:styleId="3">
    <w:name w:val="Основной шрифт абзаца3"/>
    <w:rsid w:val="00950EF1"/>
  </w:style>
  <w:style w:type="character" w:customStyle="1" w:styleId="ListLabel1">
    <w:name w:val="ListLabel 1"/>
    <w:rsid w:val="00950EF1"/>
    <w:rPr>
      <w:rFonts w:eastAsia="Times New Roman" w:cs="Times New Roman"/>
      <w:sz w:val="20"/>
    </w:rPr>
  </w:style>
  <w:style w:type="character" w:customStyle="1" w:styleId="ListLabel2">
    <w:name w:val="ListLabel 2"/>
    <w:rsid w:val="00950EF1"/>
    <w:rPr>
      <w:sz w:val="20"/>
    </w:rPr>
  </w:style>
  <w:style w:type="character" w:customStyle="1" w:styleId="ListLabel3">
    <w:name w:val="ListLabel 3"/>
    <w:rsid w:val="00950EF1"/>
    <w:rPr>
      <w:rFonts w:cs="OpenSymbol"/>
    </w:rPr>
  </w:style>
  <w:style w:type="character" w:customStyle="1" w:styleId="ListLabel4">
    <w:name w:val="ListLabel 4"/>
    <w:rsid w:val="00950EF1"/>
    <w:rPr>
      <w:b/>
    </w:rPr>
  </w:style>
  <w:style w:type="character" w:customStyle="1" w:styleId="ListLabel5">
    <w:name w:val="ListLabel 5"/>
    <w:rsid w:val="00950EF1"/>
    <w:rPr>
      <w:sz w:val="24"/>
      <w:szCs w:val="24"/>
    </w:rPr>
  </w:style>
  <w:style w:type="character" w:customStyle="1" w:styleId="10">
    <w:name w:val="Основной шрифт абзаца1"/>
    <w:rsid w:val="00950EF1"/>
  </w:style>
  <w:style w:type="character" w:customStyle="1" w:styleId="a4">
    <w:name w:val="Основной текст Знак"/>
    <w:basedOn w:val="10"/>
    <w:rsid w:val="00950EF1"/>
  </w:style>
  <w:style w:type="character" w:customStyle="1" w:styleId="11">
    <w:name w:val="Заголовок 1 Знак"/>
    <w:basedOn w:val="10"/>
    <w:rsid w:val="00950EF1"/>
  </w:style>
  <w:style w:type="character" w:customStyle="1" w:styleId="WW8Num10z0">
    <w:name w:val="WW8Num10z0"/>
    <w:rsid w:val="00950EF1"/>
  </w:style>
  <w:style w:type="character" w:customStyle="1" w:styleId="WW8Num12z0">
    <w:name w:val="WW8Num12z0"/>
    <w:rsid w:val="00950EF1"/>
  </w:style>
  <w:style w:type="character" w:customStyle="1" w:styleId="WW8Num12z1">
    <w:name w:val="WW8Num12z1"/>
    <w:rsid w:val="00950EF1"/>
  </w:style>
  <w:style w:type="character" w:customStyle="1" w:styleId="WW8Num12z2">
    <w:name w:val="WW8Num12z2"/>
    <w:rsid w:val="00950EF1"/>
  </w:style>
  <w:style w:type="character" w:customStyle="1" w:styleId="WW8Num13z1">
    <w:name w:val="WW8Num13z1"/>
    <w:rsid w:val="00950EF1"/>
  </w:style>
  <w:style w:type="character" w:customStyle="1" w:styleId="WW8Num13z2">
    <w:name w:val="WW8Num13z2"/>
    <w:rsid w:val="00950EF1"/>
  </w:style>
  <w:style w:type="character" w:customStyle="1" w:styleId="WW8Num23z0">
    <w:name w:val="WW8Num23z0"/>
    <w:rsid w:val="00950EF1"/>
  </w:style>
  <w:style w:type="character" w:customStyle="1" w:styleId="WW8Num23z1">
    <w:name w:val="WW8Num23z1"/>
    <w:rsid w:val="00950EF1"/>
  </w:style>
  <w:style w:type="character" w:customStyle="1" w:styleId="WW8Num23z2">
    <w:name w:val="WW8Num23z2"/>
    <w:rsid w:val="00950EF1"/>
  </w:style>
  <w:style w:type="character" w:customStyle="1" w:styleId="WW8Num29z1">
    <w:name w:val="WW8Num29z1"/>
    <w:rsid w:val="00950EF1"/>
  </w:style>
  <w:style w:type="character" w:customStyle="1" w:styleId="WW8Num29z2">
    <w:name w:val="WW8Num29z2"/>
    <w:rsid w:val="00950EF1"/>
  </w:style>
  <w:style w:type="character" w:customStyle="1" w:styleId="WW8Num42z0">
    <w:name w:val="WW8Num42z0"/>
    <w:rsid w:val="00950EF1"/>
  </w:style>
  <w:style w:type="character" w:customStyle="1" w:styleId="WW8Num43z1">
    <w:name w:val="WW8Num43z1"/>
    <w:rsid w:val="00950EF1"/>
  </w:style>
  <w:style w:type="character" w:customStyle="1" w:styleId="WW8Num48z2">
    <w:name w:val="WW8Num48z2"/>
    <w:rsid w:val="00950EF1"/>
  </w:style>
  <w:style w:type="character" w:customStyle="1" w:styleId="WW8Num55z0">
    <w:name w:val="WW8Num55z0"/>
    <w:rsid w:val="00950EF1"/>
  </w:style>
  <w:style w:type="character" w:customStyle="1" w:styleId="WW8Num55z1">
    <w:name w:val="WW8Num55z1"/>
    <w:rsid w:val="00950EF1"/>
  </w:style>
  <w:style w:type="character" w:customStyle="1" w:styleId="WW8Num55z2">
    <w:name w:val="WW8Num55z2"/>
    <w:rsid w:val="00950EF1"/>
  </w:style>
  <w:style w:type="character" w:customStyle="1" w:styleId="WW8Num56z0">
    <w:name w:val="WW8Num56z0"/>
    <w:rsid w:val="00950EF1"/>
  </w:style>
  <w:style w:type="character" w:customStyle="1" w:styleId="WW8Num56z1">
    <w:name w:val="WW8Num56z1"/>
    <w:rsid w:val="00950EF1"/>
  </w:style>
  <w:style w:type="character" w:customStyle="1" w:styleId="WW8Num56z2">
    <w:name w:val="WW8Num56z2"/>
    <w:rsid w:val="00950EF1"/>
  </w:style>
  <w:style w:type="character" w:customStyle="1" w:styleId="WW8Num58z0">
    <w:name w:val="WW8Num58z0"/>
    <w:rsid w:val="00950EF1"/>
  </w:style>
  <w:style w:type="character" w:customStyle="1" w:styleId="WW8Num59z0">
    <w:name w:val="WW8Num59z0"/>
    <w:rsid w:val="00950EF1"/>
  </w:style>
  <w:style w:type="character" w:customStyle="1" w:styleId="WW8Num61z0">
    <w:name w:val="WW8Num61z0"/>
    <w:rsid w:val="00950EF1"/>
  </w:style>
  <w:style w:type="character" w:customStyle="1" w:styleId="WW8Num68z0">
    <w:name w:val="WW8Num68z0"/>
    <w:rsid w:val="00950EF1"/>
  </w:style>
  <w:style w:type="character" w:customStyle="1" w:styleId="WW8Num74z0">
    <w:name w:val="WW8Num74z0"/>
    <w:rsid w:val="00950EF1"/>
  </w:style>
  <w:style w:type="character" w:customStyle="1" w:styleId="WW8Num77z0">
    <w:name w:val="WW8Num77z0"/>
    <w:rsid w:val="00950EF1"/>
  </w:style>
  <w:style w:type="character" w:customStyle="1" w:styleId="WW8Num77z1">
    <w:name w:val="WW8Num77z1"/>
    <w:rsid w:val="00950EF1"/>
  </w:style>
  <w:style w:type="character" w:customStyle="1" w:styleId="21">
    <w:name w:val="Основной шрифт абзаца2"/>
    <w:rsid w:val="00950EF1"/>
  </w:style>
  <w:style w:type="character" w:customStyle="1" w:styleId="WW8Num9z0">
    <w:name w:val="WW8Num9z0"/>
    <w:rsid w:val="00950EF1"/>
  </w:style>
  <w:style w:type="character" w:customStyle="1" w:styleId="WW8Num9z2">
    <w:name w:val="WW8Num9z2"/>
    <w:rsid w:val="00950EF1"/>
  </w:style>
  <w:style w:type="character" w:customStyle="1" w:styleId="WW8Num9z4">
    <w:name w:val="WW8Num9z4"/>
    <w:rsid w:val="00950EF1"/>
  </w:style>
  <w:style w:type="character" w:customStyle="1" w:styleId="WW8Num10z1">
    <w:name w:val="WW8Num10z1"/>
    <w:rsid w:val="00950EF1"/>
  </w:style>
  <w:style w:type="character" w:customStyle="1" w:styleId="WW8Num10z2">
    <w:name w:val="WW8Num10z2"/>
    <w:rsid w:val="00950EF1"/>
  </w:style>
  <w:style w:type="character" w:customStyle="1" w:styleId="WW8Num16z0">
    <w:name w:val="WW8Num16z0"/>
    <w:rsid w:val="00950EF1"/>
  </w:style>
  <w:style w:type="character" w:customStyle="1" w:styleId="WW8Num16z1">
    <w:name w:val="WW8Num16z1"/>
    <w:rsid w:val="00950EF1"/>
  </w:style>
  <w:style w:type="character" w:customStyle="1" w:styleId="WW8Num16z2">
    <w:name w:val="WW8Num16z2"/>
    <w:rsid w:val="00950EF1"/>
  </w:style>
  <w:style w:type="character" w:customStyle="1" w:styleId="WW8Num28z0">
    <w:name w:val="WW8Num28z0"/>
    <w:rsid w:val="00950EF1"/>
  </w:style>
  <w:style w:type="character" w:customStyle="1" w:styleId="WW8Num28z1">
    <w:name w:val="WW8Num28z1"/>
    <w:rsid w:val="00950EF1"/>
  </w:style>
  <w:style w:type="character" w:customStyle="1" w:styleId="WW8Num28z2">
    <w:name w:val="WW8Num28z2"/>
    <w:rsid w:val="00950EF1"/>
  </w:style>
  <w:style w:type="character" w:customStyle="1" w:styleId="WW8Num30z1">
    <w:name w:val="WW8Num30z1"/>
    <w:rsid w:val="00950EF1"/>
  </w:style>
  <w:style w:type="character" w:customStyle="1" w:styleId="WW8Num30z2">
    <w:name w:val="WW8Num30z2"/>
    <w:rsid w:val="00950EF1"/>
  </w:style>
  <w:style w:type="character" w:customStyle="1" w:styleId="WW8Num33z0">
    <w:name w:val="WW8Num33z0"/>
    <w:rsid w:val="00950EF1"/>
  </w:style>
  <w:style w:type="character" w:customStyle="1" w:styleId="WW8Num33z1">
    <w:name w:val="WW8Num33z1"/>
    <w:rsid w:val="00950EF1"/>
  </w:style>
  <w:style w:type="character" w:customStyle="1" w:styleId="WW8Num33z2">
    <w:name w:val="WW8Num33z2"/>
    <w:rsid w:val="00950EF1"/>
  </w:style>
  <w:style w:type="character" w:customStyle="1" w:styleId="WW8Num40z0">
    <w:name w:val="WW8Num40z0"/>
    <w:rsid w:val="00950EF1"/>
  </w:style>
  <w:style w:type="character" w:customStyle="1" w:styleId="WW8Num40z1">
    <w:name w:val="WW8Num40z1"/>
    <w:rsid w:val="00950EF1"/>
  </w:style>
  <w:style w:type="character" w:customStyle="1" w:styleId="WW8Num40z2">
    <w:name w:val="WW8Num40z2"/>
    <w:rsid w:val="00950EF1"/>
  </w:style>
  <w:style w:type="character" w:customStyle="1" w:styleId="WW8Num41z0">
    <w:name w:val="WW8Num41z0"/>
    <w:rsid w:val="00950EF1"/>
  </w:style>
  <w:style w:type="character" w:customStyle="1" w:styleId="WW8Num41z1">
    <w:name w:val="WW8Num41z1"/>
    <w:rsid w:val="00950EF1"/>
  </w:style>
  <w:style w:type="character" w:customStyle="1" w:styleId="WW8Num41z2">
    <w:name w:val="WW8Num41z2"/>
    <w:rsid w:val="00950EF1"/>
  </w:style>
  <w:style w:type="character" w:customStyle="1" w:styleId="WW8Num47z0">
    <w:name w:val="WW8Num47z0"/>
    <w:rsid w:val="00950EF1"/>
  </w:style>
  <w:style w:type="character" w:customStyle="1" w:styleId="WW8Num47z1">
    <w:name w:val="WW8Num47z1"/>
    <w:rsid w:val="00950EF1"/>
  </w:style>
  <w:style w:type="character" w:customStyle="1" w:styleId="WW8Num47z2">
    <w:name w:val="WW8Num47z2"/>
    <w:rsid w:val="00950EF1"/>
  </w:style>
  <w:style w:type="character" w:customStyle="1" w:styleId="12">
    <w:name w:val="Основной шрифт абзаца1"/>
    <w:rsid w:val="00950EF1"/>
  </w:style>
  <w:style w:type="character" w:customStyle="1" w:styleId="a5">
    <w:name w:val="Маркеры списка"/>
    <w:rsid w:val="00950EF1"/>
    <w:rPr>
      <w:rFonts w:ascii="OpenSymbol" w:eastAsia="OpenSymbol" w:hAnsi="OpenSymbol" w:cs="OpenSymbol"/>
    </w:rPr>
  </w:style>
  <w:style w:type="character" w:customStyle="1" w:styleId="a6">
    <w:name w:val="Нижний колонтитул Знак"/>
    <w:basedOn w:val="10"/>
    <w:rsid w:val="00950EF1"/>
  </w:style>
  <w:style w:type="character" w:customStyle="1" w:styleId="13">
    <w:name w:val="Номер страницы1"/>
    <w:basedOn w:val="10"/>
    <w:rsid w:val="00950EF1"/>
  </w:style>
  <w:style w:type="character" w:customStyle="1" w:styleId="a7">
    <w:name w:val="Символ нумерации"/>
    <w:rsid w:val="00950EF1"/>
  </w:style>
  <w:style w:type="paragraph" w:customStyle="1" w:styleId="a8">
    <w:name w:val="Заголовок"/>
    <w:basedOn w:val="a"/>
    <w:next w:val="a0"/>
    <w:rsid w:val="00950EF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950EF1"/>
    <w:pPr>
      <w:spacing w:line="360" w:lineRule="auto"/>
    </w:pPr>
    <w:rPr>
      <w:sz w:val="28"/>
    </w:rPr>
  </w:style>
  <w:style w:type="paragraph" w:styleId="a9">
    <w:name w:val="List"/>
    <w:basedOn w:val="a0"/>
    <w:rsid w:val="00950EF1"/>
    <w:pPr>
      <w:spacing w:after="120" w:line="100" w:lineRule="atLeast"/>
    </w:pPr>
    <w:rPr>
      <w:rFonts w:ascii="Calibri" w:eastAsia="Calibri" w:hAnsi="Calibri" w:cs="Tahoma"/>
      <w:sz w:val="22"/>
      <w:szCs w:val="22"/>
    </w:rPr>
  </w:style>
  <w:style w:type="paragraph" w:customStyle="1" w:styleId="5">
    <w:name w:val="Название5"/>
    <w:basedOn w:val="a"/>
    <w:rsid w:val="00950EF1"/>
    <w:pPr>
      <w:suppressLineNumbers/>
      <w:spacing w:before="120" w:after="120"/>
    </w:pPr>
    <w:rPr>
      <w:rFonts w:cs="Tahoma"/>
      <w:i/>
      <w:iCs/>
    </w:rPr>
  </w:style>
  <w:style w:type="paragraph" w:customStyle="1" w:styleId="50">
    <w:name w:val="Указатель5"/>
    <w:basedOn w:val="a"/>
    <w:rsid w:val="00950EF1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950EF1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950EF1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950EF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950EF1"/>
    <w:pPr>
      <w:suppressLineNumbers/>
    </w:pPr>
    <w:rPr>
      <w:rFonts w:cs="Tahoma"/>
    </w:rPr>
  </w:style>
  <w:style w:type="paragraph" w:customStyle="1" w:styleId="14">
    <w:name w:val="Абзац списка1"/>
    <w:basedOn w:val="a"/>
    <w:rsid w:val="00950EF1"/>
  </w:style>
  <w:style w:type="paragraph" w:customStyle="1" w:styleId="22">
    <w:name w:val="Название2"/>
    <w:basedOn w:val="a"/>
    <w:rsid w:val="00950EF1"/>
  </w:style>
  <w:style w:type="paragraph" w:customStyle="1" w:styleId="23">
    <w:name w:val="Указатель2"/>
    <w:basedOn w:val="a"/>
    <w:rsid w:val="00950EF1"/>
  </w:style>
  <w:style w:type="paragraph" w:customStyle="1" w:styleId="15">
    <w:name w:val="Название1"/>
    <w:basedOn w:val="a"/>
    <w:rsid w:val="00950EF1"/>
  </w:style>
  <w:style w:type="paragraph" w:customStyle="1" w:styleId="16">
    <w:name w:val="Указатель1"/>
    <w:basedOn w:val="a"/>
    <w:rsid w:val="00950EF1"/>
  </w:style>
  <w:style w:type="paragraph" w:customStyle="1" w:styleId="210">
    <w:name w:val="Основной текст с отступом 21"/>
    <w:basedOn w:val="a"/>
    <w:rsid w:val="00950EF1"/>
  </w:style>
  <w:style w:type="paragraph" w:customStyle="1" w:styleId="17">
    <w:name w:val="Обычный (веб)1"/>
    <w:basedOn w:val="a"/>
    <w:rsid w:val="00950EF1"/>
  </w:style>
  <w:style w:type="paragraph" w:customStyle="1" w:styleId="typecaption">
    <w:name w:val="typecaption"/>
    <w:basedOn w:val="a"/>
    <w:rsid w:val="00950EF1"/>
  </w:style>
  <w:style w:type="paragraph" w:customStyle="1" w:styleId="32">
    <w:name w:val="стиль списка 3"/>
    <w:basedOn w:val="a"/>
    <w:rsid w:val="00950EF1"/>
  </w:style>
  <w:style w:type="paragraph" w:customStyle="1" w:styleId="aa">
    <w:name w:val="Содержимое таблицы"/>
    <w:basedOn w:val="a"/>
    <w:rsid w:val="00950EF1"/>
    <w:pPr>
      <w:suppressLineNumbers/>
    </w:pPr>
    <w:rPr>
      <w:rFonts w:ascii="Calibri" w:eastAsia="Calibri" w:hAnsi="Calibri"/>
      <w:sz w:val="22"/>
      <w:szCs w:val="22"/>
    </w:rPr>
  </w:style>
  <w:style w:type="paragraph" w:customStyle="1" w:styleId="ab">
    <w:name w:val="Заголовок таблицы"/>
    <w:basedOn w:val="aa"/>
    <w:rsid w:val="00950EF1"/>
    <w:pPr>
      <w:jc w:val="center"/>
    </w:pPr>
    <w:rPr>
      <w:b/>
      <w:bCs/>
    </w:rPr>
  </w:style>
  <w:style w:type="paragraph" w:styleId="ac">
    <w:name w:val="footer"/>
    <w:basedOn w:val="a"/>
    <w:rsid w:val="00950EF1"/>
    <w:pPr>
      <w:suppressLineNumbers/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d">
    <w:name w:val="Document Map"/>
    <w:basedOn w:val="a"/>
    <w:link w:val="ae"/>
    <w:uiPriority w:val="99"/>
    <w:semiHidden/>
    <w:unhideWhenUsed/>
    <w:rsid w:val="00CD62D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CD62D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84890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paragraph" w:styleId="af">
    <w:name w:val="Title"/>
    <w:basedOn w:val="a"/>
    <w:link w:val="af0"/>
    <w:qFormat/>
    <w:rsid w:val="00F84890"/>
    <w:pPr>
      <w:suppressAutoHyphens w:val="0"/>
      <w:spacing w:line="240" w:lineRule="auto"/>
      <w:jc w:val="center"/>
    </w:pPr>
    <w:rPr>
      <w:rFonts w:ascii="Arial" w:hAnsi="Arial" w:cs="Arial"/>
      <w:b/>
      <w:bCs/>
      <w:kern w:val="0"/>
      <w:sz w:val="28"/>
      <w:szCs w:val="26"/>
      <w:lang w:eastAsia="ru-RU"/>
    </w:rPr>
  </w:style>
  <w:style w:type="character" w:customStyle="1" w:styleId="af0">
    <w:name w:val="Название Знак"/>
    <w:basedOn w:val="a1"/>
    <w:link w:val="af"/>
    <w:rsid w:val="00F84890"/>
    <w:rPr>
      <w:rFonts w:ascii="Arial" w:hAnsi="Arial" w:cs="Arial"/>
      <w:b/>
      <w:bCs/>
      <w:sz w:val="28"/>
      <w:szCs w:val="26"/>
    </w:rPr>
  </w:style>
  <w:style w:type="paragraph" w:styleId="af1">
    <w:name w:val="Body Text Indent"/>
    <w:basedOn w:val="a"/>
    <w:link w:val="af2"/>
    <w:uiPriority w:val="99"/>
    <w:semiHidden/>
    <w:unhideWhenUsed/>
    <w:rsid w:val="00F0217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F02172"/>
    <w:rPr>
      <w:kern w:val="1"/>
      <w:sz w:val="24"/>
      <w:szCs w:val="24"/>
      <w:lang w:eastAsia="ar-SA"/>
    </w:rPr>
  </w:style>
  <w:style w:type="character" w:customStyle="1" w:styleId="zag3">
    <w:name w:val="zag3"/>
    <w:basedOn w:val="a1"/>
    <w:rsid w:val="00946E51"/>
  </w:style>
  <w:style w:type="character" w:styleId="af3">
    <w:name w:val="Hyperlink"/>
    <w:basedOn w:val="a1"/>
    <w:uiPriority w:val="99"/>
    <w:unhideWhenUsed/>
    <w:rsid w:val="00946E51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946E51"/>
    <w:pPr>
      <w:suppressAutoHyphens w:val="0"/>
      <w:spacing w:line="240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af5">
    <w:name w:val="Текст сноски Знак"/>
    <w:basedOn w:val="a1"/>
    <w:link w:val="af4"/>
    <w:uiPriority w:val="99"/>
    <w:semiHidden/>
    <w:rsid w:val="00946E51"/>
    <w:rPr>
      <w:rFonts w:ascii="Calibri" w:eastAsia="Calibri" w:hAnsi="Calibri"/>
      <w:lang w:eastAsia="en-US"/>
    </w:rPr>
  </w:style>
  <w:style w:type="character" w:styleId="af6">
    <w:name w:val="footnote reference"/>
    <w:basedOn w:val="a1"/>
    <w:uiPriority w:val="99"/>
    <w:semiHidden/>
    <w:unhideWhenUsed/>
    <w:rsid w:val="00946E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AEB7-9276-4E31-828C-F2FB8EEF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54</Pages>
  <Words>14317</Words>
  <Characters>81610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МСШ</cp:lastModifiedBy>
  <cp:revision>8</cp:revision>
  <cp:lastPrinted>2012-10-11T17:19:00Z</cp:lastPrinted>
  <dcterms:created xsi:type="dcterms:W3CDTF">2013-10-17T18:08:00Z</dcterms:created>
  <dcterms:modified xsi:type="dcterms:W3CDTF">2017-09-22T06:33:00Z</dcterms:modified>
</cp:coreProperties>
</file>