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9AA" w:rsidRDefault="00F179AA" w:rsidP="00F179AA">
      <w:pPr>
        <w:spacing w:after="4" w:line="236" w:lineRule="auto"/>
        <w:ind w:right="-15"/>
        <w:jc w:val="right"/>
      </w:pPr>
    </w:p>
    <w:p w:rsidR="00DF2445" w:rsidRPr="00B7285C" w:rsidRDefault="00F179AA" w:rsidP="001F2D27">
      <w:pPr>
        <w:spacing w:after="4" w:line="236" w:lineRule="auto"/>
        <w:ind w:right="-15"/>
        <w:jc w:val="right"/>
      </w:pPr>
      <w:r>
        <w:t xml:space="preserve">                            </w:t>
      </w:r>
      <w:r w:rsidR="001F2D27">
        <w:t xml:space="preserve">                          </w:t>
      </w:r>
      <w:bookmarkStart w:id="0" w:name="_GoBack"/>
      <w:bookmarkEnd w:id="0"/>
    </w:p>
    <w:p w:rsidR="00DF2445" w:rsidRPr="00B7285C" w:rsidRDefault="00DF2445" w:rsidP="00DF2445">
      <w:pPr>
        <w:pStyle w:val="a0"/>
      </w:pPr>
    </w:p>
    <w:p w:rsidR="00DF2445" w:rsidRPr="00B7285C" w:rsidRDefault="00DF2445" w:rsidP="00DF2445">
      <w:pPr>
        <w:pStyle w:val="a0"/>
      </w:pPr>
    </w:p>
    <w:p w:rsidR="001F2D27" w:rsidRDefault="001F2D27" w:rsidP="00DF2445">
      <w:pPr>
        <w:pStyle w:val="a0"/>
        <w:jc w:val="center"/>
        <w:rPr>
          <w:rFonts w:ascii="Times New Roman" w:hAnsi="Times New Roman"/>
          <w:b/>
          <w:sz w:val="24"/>
          <w:szCs w:val="24"/>
        </w:rPr>
      </w:pPr>
    </w:p>
    <w:p w:rsidR="001F2D27" w:rsidRDefault="001F2D27" w:rsidP="00DF2445">
      <w:pPr>
        <w:pStyle w:val="a0"/>
        <w:jc w:val="center"/>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1F2D27" w:rsidRDefault="001F2D27" w:rsidP="00DF2445">
      <w:pPr>
        <w:pStyle w:val="a0"/>
        <w:jc w:val="center"/>
        <w:rPr>
          <w:rFonts w:ascii="Times New Roman" w:hAnsi="Times New Roman"/>
          <w:b/>
          <w:sz w:val="24"/>
          <w:szCs w:val="24"/>
        </w:rPr>
      </w:pPr>
    </w:p>
    <w:p w:rsidR="001F2D27" w:rsidRDefault="001F2D27" w:rsidP="00DF2445">
      <w:pPr>
        <w:pStyle w:val="a0"/>
        <w:jc w:val="center"/>
        <w:rPr>
          <w:rFonts w:ascii="Times New Roman" w:hAnsi="Times New Roman"/>
          <w:b/>
          <w:sz w:val="24"/>
          <w:szCs w:val="24"/>
        </w:rPr>
      </w:pPr>
    </w:p>
    <w:p w:rsidR="001F2D27" w:rsidRDefault="001F2D27" w:rsidP="00DF2445">
      <w:pPr>
        <w:pStyle w:val="a0"/>
        <w:jc w:val="center"/>
        <w:rPr>
          <w:rFonts w:ascii="Times New Roman" w:hAnsi="Times New Roman"/>
          <w:b/>
          <w:sz w:val="24"/>
          <w:szCs w:val="24"/>
        </w:rPr>
      </w:pPr>
    </w:p>
    <w:p w:rsidR="001F2D27" w:rsidRDefault="001F2D27" w:rsidP="00DF2445">
      <w:pPr>
        <w:pStyle w:val="a0"/>
        <w:jc w:val="center"/>
        <w:rPr>
          <w:rFonts w:ascii="Times New Roman" w:hAnsi="Times New Roman"/>
          <w:b/>
          <w:sz w:val="24"/>
          <w:szCs w:val="24"/>
        </w:rPr>
      </w:pPr>
    </w:p>
    <w:p w:rsidR="001F2D27" w:rsidRDefault="001F2D27" w:rsidP="00DF2445">
      <w:pPr>
        <w:pStyle w:val="a0"/>
        <w:jc w:val="center"/>
        <w:rPr>
          <w:rFonts w:ascii="Times New Roman" w:hAnsi="Times New Roman"/>
          <w:b/>
          <w:sz w:val="24"/>
          <w:szCs w:val="24"/>
        </w:rPr>
      </w:pPr>
    </w:p>
    <w:p w:rsidR="001F2D27" w:rsidRDefault="001F2D27" w:rsidP="00DF2445">
      <w:pPr>
        <w:pStyle w:val="a0"/>
        <w:jc w:val="center"/>
        <w:rPr>
          <w:rFonts w:ascii="Times New Roman" w:hAnsi="Times New Roman"/>
          <w:b/>
          <w:sz w:val="24"/>
          <w:szCs w:val="24"/>
        </w:rPr>
      </w:pPr>
    </w:p>
    <w:p w:rsidR="001F2D27" w:rsidRPr="008D11BF" w:rsidRDefault="001F2D27" w:rsidP="00DF2445">
      <w:pPr>
        <w:pStyle w:val="a0"/>
        <w:jc w:val="center"/>
        <w:rPr>
          <w:rFonts w:ascii="Times New Roman" w:hAnsi="Times New Roman"/>
          <w:b/>
          <w:sz w:val="24"/>
          <w:szCs w:val="24"/>
        </w:rPr>
      </w:pPr>
    </w:p>
    <w:p w:rsidR="000E5457" w:rsidRDefault="000E5457" w:rsidP="00406DC4">
      <w:pPr>
        <w:shd w:val="clear" w:color="auto" w:fill="FFFFFF"/>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Содержание программы</w:t>
      </w:r>
    </w:p>
    <w:p w:rsidR="000E5457" w:rsidRDefault="000E5457">
      <w:pPr>
        <w:shd w:val="clear" w:color="auto" w:fill="FFFFFF"/>
        <w:spacing w:after="0" w:line="240" w:lineRule="auto"/>
        <w:ind w:firstLine="426"/>
        <w:jc w:val="center"/>
        <w:rPr>
          <w:rFonts w:ascii="Times New Roman" w:eastAsia="Times New Roman" w:hAnsi="Times New Roman" w:cs="Times New Roman"/>
          <w:b/>
          <w:sz w:val="24"/>
          <w:szCs w:val="24"/>
        </w:rPr>
      </w:pPr>
    </w:p>
    <w:p w:rsidR="000E5457" w:rsidRPr="00406DC4" w:rsidRDefault="00406DC4" w:rsidP="00406DC4">
      <w:pPr>
        <w:pStyle w:val="af"/>
        <w:numPr>
          <w:ilvl w:val="0"/>
          <w:numId w:val="3"/>
        </w:numPr>
        <w:shd w:val="clear" w:color="auto" w:fill="FFFFFF"/>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Целевой раздел</w:t>
      </w:r>
    </w:p>
    <w:p w:rsidR="000E5457" w:rsidRDefault="000E54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1.1. Пояснительная записка…………………………………………………………….</w:t>
      </w:r>
      <w:r w:rsidR="00406DC4">
        <w:rPr>
          <w:rFonts w:ascii="Times New Roman" w:eastAsia="Times New Roman" w:hAnsi="Times New Roman" w:cs="Times New Roman"/>
          <w:bCs/>
          <w:sz w:val="24"/>
          <w:szCs w:val="24"/>
        </w:rPr>
        <w:t>3</w:t>
      </w:r>
    </w:p>
    <w:p w:rsidR="000E5457" w:rsidRDefault="000E54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 Планируемые результаты освоения обучающимися основной образовательной программы среднего о</w:t>
      </w:r>
      <w:r w:rsidR="00882720">
        <w:rPr>
          <w:rFonts w:ascii="Times New Roman" w:eastAsia="Times New Roman" w:hAnsi="Times New Roman" w:cs="Times New Roman"/>
          <w:bCs/>
          <w:sz w:val="24"/>
          <w:szCs w:val="24"/>
        </w:rPr>
        <w:t>бщ</w:t>
      </w:r>
      <w:r w:rsidR="00406DC4">
        <w:rPr>
          <w:rFonts w:ascii="Times New Roman" w:eastAsia="Times New Roman" w:hAnsi="Times New Roman" w:cs="Times New Roman"/>
          <w:bCs/>
          <w:sz w:val="24"/>
          <w:szCs w:val="24"/>
        </w:rPr>
        <w:t>его образования…………………………………5</w:t>
      </w:r>
    </w:p>
    <w:p w:rsidR="000E5457" w:rsidRDefault="000E54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1.3. Система оценки достижения планируемых результатов освоения основной образовательной программы среднего </w:t>
      </w:r>
      <w:r w:rsidR="00882720">
        <w:rPr>
          <w:rFonts w:ascii="Times New Roman" w:eastAsia="Times New Roman" w:hAnsi="Times New Roman" w:cs="Times New Roman"/>
          <w:bCs/>
          <w:sz w:val="24"/>
          <w:szCs w:val="24"/>
        </w:rPr>
        <w:t>общего образования……………..</w:t>
      </w:r>
      <w:r>
        <w:rPr>
          <w:rFonts w:ascii="Times New Roman" w:eastAsia="Times New Roman" w:hAnsi="Times New Roman" w:cs="Times New Roman"/>
          <w:bCs/>
          <w:sz w:val="24"/>
          <w:szCs w:val="24"/>
        </w:rPr>
        <w:t>.</w:t>
      </w:r>
      <w:r w:rsidR="00406DC4">
        <w:rPr>
          <w:rFonts w:ascii="Times New Roman" w:eastAsia="Times New Roman" w:hAnsi="Times New Roman" w:cs="Times New Roman"/>
          <w:bCs/>
          <w:sz w:val="24"/>
          <w:szCs w:val="24"/>
        </w:rPr>
        <w:t>29</w:t>
      </w:r>
    </w:p>
    <w:p w:rsidR="000E5457" w:rsidRDefault="000E5457">
      <w:pPr>
        <w:shd w:val="clear" w:color="auto" w:fill="FFFFFF"/>
        <w:spacing w:after="0" w:line="240" w:lineRule="auto"/>
        <w:ind w:left="709" w:firstLine="426"/>
        <w:rPr>
          <w:rFonts w:ascii="Times New Roman" w:eastAsia="Times New Roman" w:hAnsi="Times New Roman" w:cs="Times New Roman"/>
          <w:sz w:val="24"/>
          <w:szCs w:val="24"/>
        </w:rPr>
      </w:pPr>
    </w:p>
    <w:p w:rsidR="000E5457" w:rsidRPr="00406DC4" w:rsidRDefault="000E5457" w:rsidP="00406DC4">
      <w:pPr>
        <w:pStyle w:val="af"/>
        <w:numPr>
          <w:ilvl w:val="0"/>
          <w:numId w:val="3"/>
        </w:numPr>
        <w:shd w:val="clear" w:color="auto" w:fill="FFFFFF"/>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Содержательный раздел</w:t>
      </w:r>
    </w:p>
    <w:p w:rsidR="000E5457" w:rsidRDefault="000E5457">
      <w:pPr>
        <w:pStyle w:val="af"/>
        <w:shd w:val="clear" w:color="auto" w:fill="FFFFFF"/>
        <w:tabs>
          <w:tab w:val="left" w:pos="426"/>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2.1. Программы отдельных учебных предметов, курсов……………………………..</w:t>
      </w:r>
      <w:r w:rsidR="00406DC4">
        <w:rPr>
          <w:rFonts w:ascii="Times New Roman" w:eastAsia="Times New Roman" w:hAnsi="Times New Roman" w:cs="Times New Roman"/>
          <w:bCs/>
          <w:sz w:val="24"/>
          <w:szCs w:val="24"/>
        </w:rPr>
        <w:t>33</w:t>
      </w:r>
    </w:p>
    <w:p w:rsidR="000E5457" w:rsidRDefault="000E5457">
      <w:pPr>
        <w:pStyle w:val="af"/>
        <w:shd w:val="clear" w:color="auto" w:fill="FFFFFF"/>
        <w:tabs>
          <w:tab w:val="left" w:pos="426"/>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2.2.Программы воспитания и социализации обучающихся</w:t>
      </w:r>
      <w:r w:rsidR="00406DC4">
        <w:rPr>
          <w:rFonts w:ascii="Times New Roman" w:eastAsia="Times New Roman" w:hAnsi="Times New Roman" w:cs="Times New Roman"/>
          <w:bCs/>
          <w:sz w:val="24"/>
          <w:szCs w:val="24"/>
        </w:rPr>
        <w:t xml:space="preserve"> на ступени среднего </w:t>
      </w:r>
      <w:r>
        <w:rPr>
          <w:rFonts w:ascii="Times New Roman" w:eastAsia="Times New Roman" w:hAnsi="Times New Roman" w:cs="Times New Roman"/>
          <w:bCs/>
          <w:sz w:val="24"/>
          <w:szCs w:val="24"/>
        </w:rPr>
        <w:t>общего образования………………………………………………………</w:t>
      </w:r>
      <w:r w:rsidR="00406DC4">
        <w:rPr>
          <w:rFonts w:ascii="Times New Roman" w:eastAsia="Times New Roman" w:hAnsi="Times New Roman" w:cs="Times New Roman"/>
          <w:bCs/>
          <w:sz w:val="24"/>
          <w:szCs w:val="24"/>
        </w:rPr>
        <w:t>…74</w:t>
      </w:r>
    </w:p>
    <w:p w:rsidR="000E5457" w:rsidRDefault="000E5457">
      <w:pPr>
        <w:pStyle w:val="af"/>
        <w:spacing w:after="0"/>
        <w:ind w:left="0"/>
        <w:rPr>
          <w:rFonts w:ascii="Times New Roman" w:eastAsia="Times New Roman" w:hAnsi="Times New Roman" w:cs="Times New Roman"/>
          <w:sz w:val="24"/>
          <w:szCs w:val="24"/>
        </w:rPr>
      </w:pPr>
    </w:p>
    <w:p w:rsidR="000E5457" w:rsidRDefault="000E5457">
      <w:pPr>
        <w:pStyle w:val="af"/>
        <w:numPr>
          <w:ilvl w:val="0"/>
          <w:numId w:val="3"/>
        </w:numPr>
        <w:shd w:val="clear" w:color="auto" w:fill="FFFFFF"/>
        <w:tabs>
          <w:tab w:val="left" w:pos="426"/>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Организационный раздел</w:t>
      </w:r>
    </w:p>
    <w:p w:rsidR="002B18B2" w:rsidRDefault="002B18B2" w:rsidP="002B18B2">
      <w:pPr>
        <w:pStyle w:val="af"/>
        <w:shd w:val="clear" w:color="auto" w:fill="FFFFFF"/>
        <w:tabs>
          <w:tab w:val="left" w:pos="0"/>
          <w:tab w:val="left" w:pos="426"/>
        </w:tabs>
        <w:spacing w:after="0" w:line="240" w:lineRule="auto"/>
        <w:ind w:left="0"/>
        <w:jc w:val="both"/>
        <w:rPr>
          <w:rFonts w:ascii="Times New Roman" w:eastAsia="Times New Roman" w:hAnsi="Times New Roman" w:cs="Times New Roman"/>
          <w:sz w:val="24"/>
          <w:szCs w:val="24"/>
        </w:rPr>
      </w:pPr>
    </w:p>
    <w:p w:rsidR="002B18B2" w:rsidRDefault="002B18B2" w:rsidP="002B18B2">
      <w:pPr>
        <w:pStyle w:val="af"/>
        <w:shd w:val="clear" w:color="auto" w:fill="FFFFFF"/>
        <w:tabs>
          <w:tab w:val="left" w:pos="0"/>
          <w:tab w:val="left" w:pos="426"/>
        </w:tabs>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Пояснительная записка к учебному плану….............................</w:t>
      </w:r>
      <w:r w:rsidR="00882720">
        <w:rPr>
          <w:rFonts w:ascii="Times New Roman" w:eastAsia="Times New Roman" w:hAnsi="Times New Roman" w:cs="Times New Roman"/>
          <w:bCs/>
          <w:sz w:val="24"/>
          <w:szCs w:val="24"/>
        </w:rPr>
        <w:t>.......................</w:t>
      </w:r>
      <w:r w:rsidR="00406DC4">
        <w:rPr>
          <w:rFonts w:ascii="Times New Roman" w:eastAsia="Times New Roman" w:hAnsi="Times New Roman" w:cs="Times New Roman"/>
          <w:bCs/>
          <w:sz w:val="24"/>
          <w:szCs w:val="24"/>
        </w:rPr>
        <w:t>......94</w:t>
      </w:r>
    </w:p>
    <w:p w:rsidR="002B18B2" w:rsidRDefault="008C150B" w:rsidP="002B18B2">
      <w:pPr>
        <w:pStyle w:val="af"/>
        <w:shd w:val="clear" w:color="auto" w:fill="FFFFFF"/>
        <w:tabs>
          <w:tab w:val="left" w:pos="0"/>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3.2. Учебный план среднего </w:t>
      </w:r>
      <w:r w:rsidR="00406DC4">
        <w:rPr>
          <w:rFonts w:ascii="Times New Roman" w:eastAsia="Times New Roman" w:hAnsi="Times New Roman" w:cs="Times New Roman"/>
          <w:bCs/>
          <w:sz w:val="24"/>
          <w:szCs w:val="24"/>
        </w:rPr>
        <w:t>общего образования…………………………97</w:t>
      </w:r>
    </w:p>
    <w:p w:rsidR="00113332" w:rsidRPr="00113332" w:rsidRDefault="00113332" w:rsidP="00113332">
      <w:pPr>
        <w:suppressAutoHyphens w:val="0"/>
        <w:spacing w:after="0" w:line="240" w:lineRule="auto"/>
        <w:jc w:val="both"/>
        <w:rPr>
          <w:rFonts w:ascii="Times New Roman" w:eastAsia="Times New Roman" w:hAnsi="Times New Roman" w:cs="Times New Roman"/>
          <w:sz w:val="24"/>
          <w:szCs w:val="24"/>
          <w:lang w:eastAsia="ru-RU"/>
        </w:rPr>
      </w:pPr>
      <w:r w:rsidRPr="00113332">
        <w:rPr>
          <w:rFonts w:ascii="Times New Roman" w:eastAsia="Times New Roman" w:hAnsi="Times New Roman" w:cs="Times New Roman"/>
          <w:sz w:val="24"/>
          <w:szCs w:val="24"/>
          <w:lang w:eastAsia="ru-RU"/>
        </w:rPr>
        <w:t>3.3.</w:t>
      </w:r>
      <w:r w:rsidRPr="00113332">
        <w:rPr>
          <w:rFonts w:ascii="Times New Roman" w:eastAsia="Times New Roman" w:hAnsi="Times New Roman" w:cs="Times New Roman"/>
          <w:bCs/>
          <w:sz w:val="24"/>
          <w:szCs w:val="24"/>
        </w:rPr>
        <w:t xml:space="preserve"> </w:t>
      </w:r>
      <w:r w:rsidR="006D2A82" w:rsidRPr="00406DC4">
        <w:rPr>
          <w:rFonts w:ascii="Times New Roman" w:eastAsia="Times New Roman" w:hAnsi="Times New Roman" w:cs="Times New Roman"/>
          <w:bCs/>
          <w:sz w:val="24"/>
          <w:szCs w:val="24"/>
        </w:rPr>
        <w:t>Кадровый состав.</w:t>
      </w:r>
      <w:r w:rsidR="006D2A82">
        <w:rPr>
          <w:rFonts w:ascii="Times New Roman" w:eastAsia="Times New Roman" w:hAnsi="Times New Roman" w:cs="Times New Roman"/>
          <w:b/>
          <w:bCs/>
          <w:color w:val="FF0000"/>
          <w:sz w:val="24"/>
          <w:szCs w:val="24"/>
        </w:rPr>
        <w:t xml:space="preserve"> </w:t>
      </w:r>
      <w:r w:rsidRPr="00113332">
        <w:rPr>
          <w:rFonts w:ascii="Times New Roman" w:eastAsia="Times New Roman" w:hAnsi="Times New Roman" w:cs="Times New Roman"/>
          <w:bCs/>
          <w:sz w:val="24"/>
          <w:szCs w:val="24"/>
        </w:rPr>
        <w:t>Профессиональное развитие и повышение квалификации педагогических работников</w:t>
      </w:r>
      <w:r w:rsidR="00406DC4">
        <w:rPr>
          <w:rFonts w:ascii="Times New Roman" w:eastAsia="Times New Roman" w:hAnsi="Times New Roman" w:cs="Times New Roman"/>
          <w:bCs/>
          <w:sz w:val="24"/>
          <w:szCs w:val="24"/>
        </w:rPr>
        <w:t>……………………………………………………………98</w:t>
      </w:r>
    </w:p>
    <w:p w:rsidR="002B18B2" w:rsidRPr="00B52EC0" w:rsidRDefault="00113332" w:rsidP="002B18B2">
      <w:pPr>
        <w:shd w:val="clear" w:color="auto" w:fill="FFFFFF"/>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3.4.</w:t>
      </w:r>
      <w:r w:rsidR="002B18B2" w:rsidRPr="00B52EC0">
        <w:rPr>
          <w:rFonts w:ascii="Times New Roman" w:eastAsia="Times New Roman" w:hAnsi="Times New Roman" w:cs="Times New Roman"/>
          <w:bCs/>
          <w:iCs/>
          <w:sz w:val="24"/>
          <w:szCs w:val="24"/>
        </w:rPr>
        <w:t xml:space="preserve"> </w:t>
      </w:r>
      <w:r w:rsidR="002B18B2" w:rsidRPr="00B52EC0">
        <w:rPr>
          <w:rFonts w:ascii="Times New Roman" w:eastAsia="Times New Roman" w:hAnsi="Times New Roman" w:cs="Times New Roman"/>
          <w:bCs/>
          <w:sz w:val="24"/>
          <w:szCs w:val="24"/>
        </w:rPr>
        <w:t>Психолого-педагогические условия реализации основной образовательной программы основного общего образования</w:t>
      </w:r>
      <w:r w:rsidR="002B18B2">
        <w:rPr>
          <w:rFonts w:ascii="Times New Roman" w:eastAsia="Times New Roman" w:hAnsi="Times New Roman" w:cs="Times New Roman"/>
          <w:bCs/>
          <w:sz w:val="24"/>
          <w:szCs w:val="24"/>
        </w:rPr>
        <w:t>……………………………………………</w:t>
      </w:r>
      <w:r w:rsidR="00406DC4">
        <w:rPr>
          <w:rFonts w:ascii="Times New Roman" w:eastAsia="Times New Roman" w:hAnsi="Times New Roman" w:cs="Times New Roman"/>
          <w:bCs/>
          <w:sz w:val="24"/>
          <w:szCs w:val="24"/>
        </w:rPr>
        <w:t>……………99</w:t>
      </w:r>
    </w:p>
    <w:p w:rsidR="002B18B2" w:rsidRPr="00B52EC0" w:rsidRDefault="00882720" w:rsidP="002B18B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3.5</w:t>
      </w:r>
      <w:r w:rsidR="00113332">
        <w:rPr>
          <w:rFonts w:ascii="Times New Roman" w:eastAsia="Times New Roman" w:hAnsi="Times New Roman" w:cs="Times New Roman"/>
          <w:bCs/>
          <w:sz w:val="24"/>
          <w:szCs w:val="24"/>
        </w:rPr>
        <w:t>.</w:t>
      </w:r>
      <w:r w:rsidR="002B18B2" w:rsidRPr="00B52EC0">
        <w:rPr>
          <w:rFonts w:ascii="Times New Roman" w:eastAsia="Times New Roman" w:hAnsi="Times New Roman" w:cs="Times New Roman"/>
          <w:bCs/>
          <w:sz w:val="24"/>
          <w:szCs w:val="24"/>
        </w:rPr>
        <w:t xml:space="preserve">  Программно-методическое обеспечение учебного плана</w:t>
      </w:r>
      <w:r w:rsidR="002B18B2">
        <w:rPr>
          <w:rFonts w:ascii="Times New Roman" w:eastAsia="Times New Roman" w:hAnsi="Times New Roman" w:cs="Times New Roman"/>
          <w:bCs/>
          <w:sz w:val="24"/>
          <w:szCs w:val="24"/>
        </w:rPr>
        <w:t>………………………</w:t>
      </w:r>
      <w:r w:rsidR="00406DC4">
        <w:rPr>
          <w:rFonts w:ascii="Times New Roman" w:eastAsia="Times New Roman" w:hAnsi="Times New Roman" w:cs="Times New Roman"/>
          <w:bCs/>
          <w:sz w:val="24"/>
          <w:szCs w:val="24"/>
        </w:rPr>
        <w:t>..105</w:t>
      </w:r>
    </w:p>
    <w:p w:rsidR="002B18B2" w:rsidRDefault="00882720" w:rsidP="00406DC4">
      <w:pPr>
        <w:shd w:val="clear" w:color="auto" w:fill="FFFFFF"/>
        <w:spacing w:after="0" w:line="240" w:lineRule="auto"/>
        <w:ind w:right="85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3.6. </w:t>
      </w:r>
      <w:r w:rsidRPr="00B52EC0">
        <w:rPr>
          <w:rFonts w:ascii="Times New Roman" w:eastAsia="Times New Roman" w:hAnsi="Times New Roman" w:cs="Times New Roman"/>
          <w:bCs/>
          <w:sz w:val="24"/>
          <w:szCs w:val="24"/>
        </w:rPr>
        <w:t>Материально-технические условия реализации основной образовательной программы</w:t>
      </w:r>
      <w:r>
        <w:rPr>
          <w:rFonts w:ascii="Times New Roman" w:eastAsia="Times New Roman" w:hAnsi="Times New Roman" w:cs="Times New Roman"/>
          <w:bCs/>
          <w:sz w:val="24"/>
          <w:szCs w:val="24"/>
        </w:rPr>
        <w:t>…</w:t>
      </w:r>
      <w:r w:rsidR="00DF2445">
        <w:rPr>
          <w:rFonts w:ascii="Times New Roman" w:eastAsia="Times New Roman" w:hAnsi="Times New Roman" w:cs="Times New Roman"/>
          <w:bCs/>
          <w:sz w:val="24"/>
          <w:szCs w:val="24"/>
        </w:rPr>
        <w:t>…………</w:t>
      </w:r>
      <w:r w:rsidR="00406DC4">
        <w:rPr>
          <w:rFonts w:ascii="Times New Roman" w:eastAsia="Times New Roman" w:hAnsi="Times New Roman" w:cs="Times New Roman"/>
          <w:bCs/>
          <w:sz w:val="24"/>
          <w:szCs w:val="24"/>
        </w:rPr>
        <w:t>………………………………………………………………108</w:t>
      </w:r>
    </w:p>
    <w:p w:rsidR="007B5EF1" w:rsidRDefault="000E5457" w:rsidP="00406DC4">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IV</w:t>
      </w:r>
      <w:r>
        <w:rPr>
          <w:rFonts w:ascii="Times New Roman" w:eastAsia="Times New Roman" w:hAnsi="Times New Roman" w:cs="Times New Roman"/>
          <w:b/>
          <w:bCs/>
          <w:sz w:val="24"/>
          <w:szCs w:val="24"/>
        </w:rPr>
        <w:t>. Заключение</w:t>
      </w:r>
      <w:r>
        <w:rPr>
          <w:rFonts w:ascii="Times New Roman" w:eastAsia="Times New Roman" w:hAnsi="Times New Roman" w:cs="Times New Roman"/>
          <w:bCs/>
          <w:sz w:val="24"/>
          <w:szCs w:val="24"/>
        </w:rPr>
        <w:t>………………………………………………………………………….</w:t>
      </w:r>
      <w:r w:rsidR="00406DC4">
        <w:rPr>
          <w:rFonts w:ascii="Times New Roman" w:eastAsia="Times New Roman" w:hAnsi="Times New Roman" w:cs="Times New Roman"/>
          <w:bCs/>
          <w:sz w:val="24"/>
          <w:szCs w:val="24"/>
        </w:rPr>
        <w:t>114</w:t>
      </w:r>
    </w:p>
    <w:p w:rsidR="000E5457" w:rsidRPr="00636F11" w:rsidRDefault="00DF2445" w:rsidP="004431F7">
      <w:pPr>
        <w:pStyle w:val="af"/>
        <w:numPr>
          <w:ilvl w:val="0"/>
          <w:numId w:val="43"/>
        </w:numPr>
        <w:shd w:val="clear" w:color="auto" w:fill="FFFFFF"/>
        <w:tabs>
          <w:tab w:val="left" w:pos="28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br w:type="page"/>
      </w:r>
      <w:r w:rsidR="000E5457" w:rsidRPr="00636F11">
        <w:rPr>
          <w:rFonts w:ascii="Times New Roman" w:eastAsia="Times New Roman" w:hAnsi="Times New Roman" w:cs="Times New Roman"/>
          <w:b/>
          <w:bCs/>
          <w:sz w:val="28"/>
          <w:szCs w:val="28"/>
        </w:rPr>
        <w:lastRenderedPageBreak/>
        <w:t>Целевой раздел</w:t>
      </w:r>
    </w:p>
    <w:p w:rsidR="000E5457" w:rsidRDefault="000E5457">
      <w:pPr>
        <w:pStyle w:val="af"/>
        <w:shd w:val="clear" w:color="auto" w:fill="FFFFFF"/>
        <w:spacing w:after="0" w:line="240" w:lineRule="auto"/>
        <w:jc w:val="center"/>
        <w:rPr>
          <w:rFonts w:ascii="Times New Roman" w:eastAsia="Times New Roman" w:hAnsi="Times New Roman" w:cs="Times New Roman"/>
          <w:sz w:val="24"/>
          <w:szCs w:val="24"/>
        </w:rPr>
      </w:pPr>
      <w:r w:rsidRPr="001133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 Пояснительная записка</w:t>
      </w:r>
    </w:p>
    <w:p w:rsidR="000E5457" w:rsidRDefault="000E5457">
      <w:pPr>
        <w:pStyle w:val="af"/>
        <w:shd w:val="clear" w:color="auto" w:fill="FFFFFF"/>
        <w:spacing w:after="0" w:line="240" w:lineRule="auto"/>
        <w:ind w:left="846"/>
        <w:rPr>
          <w:rFonts w:ascii="Times New Roman" w:eastAsia="Times New Roman" w:hAnsi="Times New Roman" w:cs="Times New Roman"/>
          <w:sz w:val="24"/>
          <w:szCs w:val="24"/>
        </w:rPr>
      </w:pPr>
    </w:p>
    <w:p w:rsidR="004431F7" w:rsidRPr="00F51BE7" w:rsidRDefault="004431F7" w:rsidP="004431F7">
      <w:pPr>
        <w:jc w:val="both"/>
        <w:rPr>
          <w:rFonts w:ascii="Times New Roman" w:hAnsi="Times New Roman" w:cs="Times New Roman"/>
          <w:sz w:val="24"/>
          <w:szCs w:val="24"/>
        </w:rPr>
      </w:pPr>
      <w:r w:rsidRPr="007F657C">
        <w:rPr>
          <w:sz w:val="24"/>
          <w:szCs w:val="24"/>
        </w:rPr>
        <w:t xml:space="preserve">          </w:t>
      </w:r>
      <w:r w:rsidRPr="00F51BE7">
        <w:rPr>
          <w:rFonts w:ascii="Times New Roman" w:hAnsi="Times New Roman" w:cs="Times New Roman"/>
          <w:sz w:val="24"/>
          <w:szCs w:val="24"/>
        </w:rPr>
        <w:t>Образовательное учреждение р</w:t>
      </w:r>
      <w:r w:rsidRPr="00F51BE7">
        <w:rPr>
          <w:rFonts w:ascii="Times New Roman" w:hAnsi="Times New Roman" w:cs="Times New Roman"/>
          <w:bCs/>
          <w:sz w:val="24"/>
          <w:szCs w:val="24"/>
        </w:rPr>
        <w:t xml:space="preserve">еализует основную общеобразовательную программу основного </w:t>
      </w:r>
      <w:r w:rsidR="00F51BE7" w:rsidRPr="00F51BE7">
        <w:rPr>
          <w:rFonts w:ascii="Times New Roman" w:hAnsi="Times New Roman" w:cs="Times New Roman"/>
          <w:bCs/>
          <w:sz w:val="24"/>
          <w:szCs w:val="24"/>
        </w:rPr>
        <w:t>среднего</w:t>
      </w:r>
      <w:r w:rsidRPr="00F51BE7">
        <w:rPr>
          <w:rFonts w:ascii="Times New Roman" w:hAnsi="Times New Roman" w:cs="Times New Roman"/>
          <w:bCs/>
          <w:sz w:val="24"/>
          <w:szCs w:val="24"/>
        </w:rPr>
        <w:t xml:space="preserve"> образования (далее программа), продолжительность обучения - 5 лет.</w:t>
      </w:r>
      <w:r w:rsidRPr="00F51BE7">
        <w:rPr>
          <w:rFonts w:ascii="Times New Roman" w:hAnsi="Times New Roman" w:cs="Times New Roman"/>
          <w:sz w:val="24"/>
          <w:szCs w:val="24"/>
        </w:rPr>
        <w:t xml:space="preserve"> </w:t>
      </w:r>
    </w:p>
    <w:p w:rsidR="004431F7" w:rsidRPr="00F51BE7" w:rsidRDefault="004431F7" w:rsidP="004431F7">
      <w:pPr>
        <w:jc w:val="both"/>
        <w:rPr>
          <w:rFonts w:ascii="Times New Roman" w:hAnsi="Times New Roman" w:cs="Times New Roman"/>
          <w:sz w:val="24"/>
          <w:szCs w:val="24"/>
        </w:rPr>
      </w:pPr>
      <w:r w:rsidRPr="00F51BE7">
        <w:rPr>
          <w:rFonts w:ascii="Times New Roman" w:hAnsi="Times New Roman" w:cs="Times New Roman"/>
          <w:sz w:val="24"/>
          <w:szCs w:val="24"/>
        </w:rPr>
        <w:t xml:space="preserve">       </w:t>
      </w:r>
      <w:r w:rsidR="005007C3" w:rsidRPr="00F51BE7">
        <w:rPr>
          <w:rFonts w:ascii="Times New Roman" w:hAnsi="Times New Roman" w:cs="Times New Roman"/>
          <w:sz w:val="24"/>
          <w:szCs w:val="24"/>
        </w:rPr>
        <w:t>Основная образовательная</w:t>
      </w:r>
      <w:r w:rsidRPr="00F51BE7">
        <w:rPr>
          <w:rFonts w:ascii="Times New Roman" w:hAnsi="Times New Roman" w:cs="Times New Roman"/>
          <w:sz w:val="24"/>
          <w:szCs w:val="24"/>
        </w:rPr>
        <w:t xml:space="preserve"> программа основного </w:t>
      </w:r>
      <w:r w:rsidR="00F51BE7" w:rsidRPr="00F51BE7">
        <w:rPr>
          <w:rFonts w:ascii="Times New Roman" w:hAnsi="Times New Roman" w:cs="Times New Roman"/>
          <w:sz w:val="24"/>
          <w:szCs w:val="24"/>
        </w:rPr>
        <w:t>среднего</w:t>
      </w:r>
      <w:r w:rsidRPr="00F51BE7">
        <w:rPr>
          <w:rFonts w:ascii="Times New Roman" w:hAnsi="Times New Roman" w:cs="Times New Roman"/>
          <w:sz w:val="24"/>
          <w:szCs w:val="24"/>
        </w:rPr>
        <w:t xml:space="preserve"> образования разработана на основе государственных образовательных стандартов, в соответствии с нормативно-правовыми документами:</w:t>
      </w:r>
    </w:p>
    <w:p w:rsidR="004431F7" w:rsidRPr="00F51BE7" w:rsidRDefault="004431F7" w:rsidP="004431F7">
      <w:pPr>
        <w:numPr>
          <w:ilvl w:val="0"/>
          <w:numId w:val="45"/>
        </w:numPr>
        <w:tabs>
          <w:tab w:val="left" w:pos="0"/>
          <w:tab w:val="left" w:pos="426"/>
        </w:tabs>
        <w:suppressAutoHyphens w:val="0"/>
        <w:spacing w:after="0" w:line="240" w:lineRule="auto"/>
        <w:ind w:left="0" w:firstLine="81"/>
        <w:rPr>
          <w:rFonts w:ascii="Times New Roman" w:hAnsi="Times New Roman" w:cs="Times New Roman"/>
          <w:sz w:val="24"/>
          <w:szCs w:val="24"/>
        </w:rPr>
      </w:pPr>
      <w:r w:rsidRPr="00F51BE7">
        <w:rPr>
          <w:rFonts w:ascii="Times New Roman" w:hAnsi="Times New Roman" w:cs="Times New Roman"/>
          <w:sz w:val="24"/>
          <w:szCs w:val="24"/>
        </w:rPr>
        <w:t xml:space="preserve"> Конвенция о правах ребенка, принятая резолюцией Генеральной Ассамблеи ООН от 20.11.1989 № 44/25;</w:t>
      </w:r>
    </w:p>
    <w:p w:rsidR="004431F7" w:rsidRPr="00F51BE7" w:rsidRDefault="004431F7" w:rsidP="004431F7">
      <w:pPr>
        <w:numPr>
          <w:ilvl w:val="0"/>
          <w:numId w:val="45"/>
        </w:numPr>
        <w:tabs>
          <w:tab w:val="left" w:pos="0"/>
          <w:tab w:val="left" w:pos="426"/>
        </w:tabs>
        <w:suppressAutoHyphens w:val="0"/>
        <w:spacing w:after="0" w:line="240" w:lineRule="auto"/>
        <w:ind w:left="0" w:firstLine="81"/>
        <w:rPr>
          <w:rFonts w:ascii="Times New Roman" w:hAnsi="Times New Roman" w:cs="Times New Roman"/>
          <w:sz w:val="24"/>
          <w:szCs w:val="24"/>
        </w:rPr>
      </w:pPr>
      <w:r w:rsidRPr="00F51BE7">
        <w:rPr>
          <w:rFonts w:ascii="Times New Roman" w:hAnsi="Times New Roman" w:cs="Times New Roman"/>
          <w:sz w:val="24"/>
          <w:szCs w:val="24"/>
        </w:rPr>
        <w:t>Закон РФ «Об образовании» от 29.12.2012г. № 273-ФЗ;</w:t>
      </w:r>
    </w:p>
    <w:p w:rsidR="004431F7" w:rsidRPr="00F51BE7" w:rsidRDefault="004431F7" w:rsidP="004431F7">
      <w:pPr>
        <w:numPr>
          <w:ilvl w:val="0"/>
          <w:numId w:val="45"/>
        </w:numPr>
        <w:tabs>
          <w:tab w:val="left" w:pos="0"/>
          <w:tab w:val="left" w:pos="426"/>
        </w:tabs>
        <w:suppressAutoHyphens w:val="0"/>
        <w:spacing w:after="0" w:line="240" w:lineRule="auto"/>
        <w:ind w:left="0" w:firstLine="81"/>
        <w:rPr>
          <w:rFonts w:ascii="Times New Roman" w:hAnsi="Times New Roman" w:cs="Times New Roman"/>
          <w:color w:val="000000"/>
          <w:spacing w:val="-1"/>
          <w:sz w:val="24"/>
          <w:szCs w:val="24"/>
        </w:rPr>
      </w:pPr>
      <w:r w:rsidRPr="00F51BE7">
        <w:rPr>
          <w:rFonts w:ascii="Times New Roman" w:hAnsi="Times New Roman" w:cs="Times New Roman"/>
          <w:sz w:val="24"/>
          <w:szCs w:val="24"/>
        </w:rPr>
        <w:t>«Типовое положение об общеобразовательном учреждении», утверждённое постановлением Правительства РФ от 19.03.2001 № 196;</w:t>
      </w:r>
    </w:p>
    <w:p w:rsidR="004431F7" w:rsidRPr="00F51BE7" w:rsidRDefault="004431F7" w:rsidP="004431F7">
      <w:pPr>
        <w:numPr>
          <w:ilvl w:val="0"/>
          <w:numId w:val="45"/>
        </w:numPr>
        <w:tabs>
          <w:tab w:val="left" w:pos="0"/>
          <w:tab w:val="left" w:pos="426"/>
        </w:tabs>
        <w:suppressAutoHyphens w:val="0"/>
        <w:spacing w:after="0" w:line="240" w:lineRule="auto"/>
        <w:ind w:left="0" w:firstLine="81"/>
        <w:rPr>
          <w:rFonts w:ascii="Times New Roman" w:hAnsi="Times New Roman" w:cs="Times New Roman"/>
          <w:sz w:val="24"/>
          <w:szCs w:val="24"/>
        </w:rPr>
      </w:pPr>
      <w:r w:rsidRPr="00F51BE7">
        <w:rPr>
          <w:rFonts w:ascii="Times New Roman" w:hAnsi="Times New Roman" w:cs="Times New Roman"/>
          <w:sz w:val="24"/>
          <w:szCs w:val="24"/>
        </w:rPr>
        <w:t>Письмо Министерства общего и профессионального образования РФ от 23.12.1998 № 15/28 «Об итоговой аттестации»;</w:t>
      </w:r>
    </w:p>
    <w:p w:rsidR="004431F7" w:rsidRPr="00F51BE7" w:rsidRDefault="004431F7" w:rsidP="004431F7">
      <w:pPr>
        <w:numPr>
          <w:ilvl w:val="0"/>
          <w:numId w:val="45"/>
        </w:numPr>
        <w:tabs>
          <w:tab w:val="left" w:pos="0"/>
          <w:tab w:val="left" w:pos="426"/>
        </w:tabs>
        <w:suppressAutoHyphens w:val="0"/>
        <w:spacing w:after="0" w:line="240" w:lineRule="auto"/>
        <w:ind w:left="0" w:firstLine="81"/>
        <w:jc w:val="both"/>
        <w:rPr>
          <w:rFonts w:ascii="Times New Roman" w:hAnsi="Times New Roman" w:cs="Times New Roman"/>
          <w:sz w:val="24"/>
          <w:szCs w:val="24"/>
        </w:rPr>
      </w:pPr>
      <w:r w:rsidRPr="00F51BE7">
        <w:rPr>
          <w:rFonts w:ascii="Times New Roman" w:hAnsi="Times New Roman" w:cs="Times New Roman"/>
          <w:sz w:val="24"/>
          <w:szCs w:val="24"/>
        </w:rPr>
        <w:t xml:space="preserve">Приказ </w:t>
      </w:r>
      <w:r w:rsidRPr="00F51BE7">
        <w:rPr>
          <w:rFonts w:ascii="Times New Roman" w:hAnsi="Times New Roman" w:cs="Times New Roman"/>
          <w:spacing w:val="1"/>
          <w:sz w:val="24"/>
          <w:szCs w:val="24"/>
        </w:rPr>
        <w:t xml:space="preserve">Министерства общего и профессионального образования РФ </w:t>
      </w:r>
      <w:r w:rsidRPr="00F51BE7">
        <w:rPr>
          <w:rFonts w:ascii="Times New Roman" w:hAnsi="Times New Roman" w:cs="Times New Roman"/>
          <w:sz w:val="24"/>
          <w:szCs w:val="24"/>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431F7" w:rsidRPr="00F51BE7" w:rsidRDefault="004431F7" w:rsidP="004431F7">
      <w:pPr>
        <w:numPr>
          <w:ilvl w:val="0"/>
          <w:numId w:val="45"/>
        </w:numPr>
        <w:tabs>
          <w:tab w:val="left" w:pos="0"/>
          <w:tab w:val="left" w:pos="426"/>
        </w:tabs>
        <w:suppressAutoHyphens w:val="0"/>
        <w:spacing w:after="0" w:line="240" w:lineRule="auto"/>
        <w:ind w:left="0" w:firstLine="81"/>
        <w:jc w:val="both"/>
        <w:rPr>
          <w:rFonts w:ascii="Times New Roman" w:hAnsi="Times New Roman" w:cs="Times New Roman"/>
          <w:sz w:val="24"/>
          <w:szCs w:val="24"/>
        </w:rPr>
      </w:pPr>
      <w:r w:rsidRPr="00F51BE7">
        <w:rPr>
          <w:rFonts w:ascii="Times New Roman" w:hAnsi="Times New Roman" w:cs="Times New Roman"/>
          <w:sz w:val="24"/>
          <w:szCs w:val="24"/>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4431F7" w:rsidRPr="00F51BE7" w:rsidRDefault="004431F7" w:rsidP="004431F7">
      <w:pPr>
        <w:numPr>
          <w:ilvl w:val="0"/>
          <w:numId w:val="45"/>
        </w:numPr>
        <w:tabs>
          <w:tab w:val="left" w:pos="0"/>
          <w:tab w:val="left" w:pos="426"/>
        </w:tabs>
        <w:suppressAutoHyphens w:val="0"/>
        <w:spacing w:after="0" w:line="240" w:lineRule="auto"/>
        <w:ind w:left="0" w:firstLine="81"/>
        <w:rPr>
          <w:rFonts w:ascii="Times New Roman" w:hAnsi="Times New Roman" w:cs="Times New Roman"/>
          <w:sz w:val="24"/>
          <w:szCs w:val="24"/>
        </w:rPr>
      </w:pPr>
      <w:r w:rsidRPr="00F51BE7">
        <w:rPr>
          <w:rFonts w:ascii="Times New Roman" w:hAnsi="Times New Roman" w:cs="Times New Roman"/>
          <w:sz w:val="24"/>
          <w:szCs w:val="24"/>
        </w:rPr>
        <w:t>Устав школы;</w:t>
      </w:r>
    </w:p>
    <w:p w:rsidR="004431F7" w:rsidRPr="00F51BE7" w:rsidRDefault="004431F7" w:rsidP="004431F7">
      <w:pPr>
        <w:numPr>
          <w:ilvl w:val="0"/>
          <w:numId w:val="45"/>
        </w:numPr>
        <w:tabs>
          <w:tab w:val="left" w:pos="0"/>
          <w:tab w:val="left" w:pos="426"/>
        </w:tabs>
        <w:suppressAutoHyphens w:val="0"/>
        <w:spacing w:after="0" w:line="240" w:lineRule="auto"/>
        <w:ind w:left="0" w:firstLine="81"/>
        <w:rPr>
          <w:rFonts w:ascii="Times New Roman" w:hAnsi="Times New Roman" w:cs="Times New Roman"/>
          <w:b/>
          <w:bCs/>
          <w:sz w:val="24"/>
          <w:szCs w:val="24"/>
        </w:rPr>
      </w:pPr>
      <w:r w:rsidRPr="00F51BE7">
        <w:rPr>
          <w:rFonts w:ascii="Times New Roman" w:hAnsi="Times New Roman" w:cs="Times New Roman"/>
          <w:sz w:val="24"/>
          <w:szCs w:val="24"/>
        </w:rPr>
        <w:t>Локальные акты.</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Актуальность программы.</w:t>
      </w:r>
    </w:p>
    <w:p w:rsidR="000E5457" w:rsidRDefault="008C150B">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Среднее</w:t>
      </w:r>
      <w:r w:rsidR="000E5457">
        <w:rPr>
          <w:rFonts w:ascii="Times New Roman" w:eastAsia="Times New Roman" w:hAnsi="Times New Roman" w:cs="Times New Roman"/>
          <w:b/>
          <w:bCs/>
          <w:i/>
          <w:iCs/>
          <w:sz w:val="24"/>
          <w:szCs w:val="24"/>
        </w:rPr>
        <w:t xml:space="preserve"> общее образование</w:t>
      </w:r>
      <w:r w:rsidR="009E3B7C">
        <w:rPr>
          <w:rFonts w:ascii="Times New Roman" w:eastAsia="Times New Roman" w:hAnsi="Times New Roman" w:cs="Times New Roman"/>
          <w:sz w:val="24"/>
          <w:szCs w:val="24"/>
        </w:rPr>
        <w:t xml:space="preserve"> – </w:t>
      </w:r>
      <w:proofErr w:type="spellStart"/>
      <w:r w:rsidR="009E3B7C">
        <w:rPr>
          <w:rFonts w:ascii="Times New Roman" w:eastAsia="Times New Roman" w:hAnsi="Times New Roman" w:cs="Times New Roman"/>
          <w:sz w:val="24"/>
          <w:szCs w:val="24"/>
        </w:rPr>
        <w:t>завершаюшение</w:t>
      </w:r>
      <w:proofErr w:type="spellEnd"/>
      <w:r w:rsidR="000E5457">
        <w:rPr>
          <w:rFonts w:ascii="Times New Roman" w:eastAsia="Times New Roman" w:hAnsi="Times New Roman" w:cs="Times New Roman"/>
          <w:sz w:val="24"/>
          <w:szCs w:val="24"/>
        </w:rPr>
        <w:t xml:space="preserve"> общего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Законом Российской Федерации «Об образовании» среднее общее образование является </w:t>
      </w:r>
      <w:r>
        <w:rPr>
          <w:rFonts w:ascii="Times New Roman" w:eastAsia="Times New Roman" w:hAnsi="Times New Roman" w:cs="Times New Roman"/>
          <w:b/>
          <w:bCs/>
          <w:i/>
          <w:iCs/>
          <w:sz w:val="24"/>
          <w:szCs w:val="24"/>
        </w:rPr>
        <w:t>общедоступным</w:t>
      </w:r>
      <w:r>
        <w:rPr>
          <w:rFonts w:ascii="Times New Roman" w:eastAsia="Times New Roman" w:hAnsi="Times New Roman" w:cs="Times New Roman"/>
          <w:b/>
          <w:bCs/>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Pr>
          <w:rFonts w:ascii="Times New Roman" w:eastAsia="Times New Roman" w:hAnsi="Times New Roman" w:cs="Times New Roman"/>
          <w:i/>
          <w:iCs/>
          <w:sz w:val="24"/>
          <w:szCs w:val="24"/>
        </w:rPr>
        <w:t>обеспечение наибольшей личностной направленности и вариативности образования, его дифференциации</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и индивидуализации.</w:t>
      </w:r>
      <w:r>
        <w:rPr>
          <w:rFonts w:ascii="Times New Roman" w:eastAsia="Times New Roman" w:hAnsi="Times New Roman" w:cs="Times New Roman"/>
          <w:sz w:val="24"/>
          <w:szCs w:val="24"/>
        </w:rPr>
        <w:t>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Цель реализации образовательной программы среднего общего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формирование</w:t>
      </w:r>
      <w:r>
        <w:rPr>
          <w:rFonts w:ascii="Times New Roman" w:eastAsia="Times New Roman" w:hAnsi="Times New Roman" w:cs="Times New Roman"/>
          <w:sz w:val="24"/>
          <w:szCs w:val="24"/>
        </w:rPr>
        <w:t>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дифференциация </w:t>
      </w:r>
      <w:r>
        <w:rPr>
          <w:rFonts w:ascii="Times New Roman" w:eastAsia="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обеспечение</w:t>
      </w:r>
      <w:r>
        <w:rPr>
          <w:rFonts w:ascii="Times New Roman" w:eastAsia="Times New Roman" w:hAnsi="Times New Roman" w:cs="Times New Roman"/>
          <w:sz w:val="24"/>
          <w:szCs w:val="24"/>
        </w:rPr>
        <w:t>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Задачи реализации образовательной программы среднего общего образования: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соответствия образовательной программы среднего общего образования требованиям Стандарта;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преемственности начального общего, основного общего, среднего общего образования;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доступности получения качественного среднего общего образования, достижение планируемых результатов освоения образовательной программы среднего общего образования всеми обучающимися, в том числе детьми инвалидами и детьми с ограниченными возможностями здоровья;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взаимодействие образовательного учреждения при реализации образовательной программы среднего общего образования с социальными партнерами (как внутри системы образования, так и в рамках межведомственного взаимодействия);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интеллектуальных и творческих соревнований, научно-технического творчества и проектной и учебно-исследовательской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eastAsia="Times New Roman" w:hAnsi="Times New Roman" w:cs="Times New Roman"/>
          <w:sz w:val="24"/>
          <w:szCs w:val="24"/>
        </w:rPr>
        <w:t>внутришкольной</w:t>
      </w:r>
      <w:proofErr w:type="spellEnd"/>
      <w:r>
        <w:rPr>
          <w:rFonts w:ascii="Times New Roman" w:eastAsia="Times New Roman" w:hAnsi="Times New Roman" w:cs="Times New Roman"/>
          <w:sz w:val="24"/>
          <w:szCs w:val="24"/>
        </w:rPr>
        <w:t xml:space="preserve"> социальной среды, школьного уклада;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 образовательной программы среднего общего образования, в соответствии с Федеральным компонентом, представлены на двух уровнях – базовом и универсальном (гуманитарного направления – русский язык). Оба уровня образовательной программы имеют общеобразовательный характер, однако они ориентированы на приоритетное решение разных комплексов задач.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уровень образовательной программы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среднего (полного) общего образования реализует следующие учебные предметы: Русский язык, Литература, </w:t>
      </w:r>
      <w:r w:rsidR="00D7398A">
        <w:rPr>
          <w:rFonts w:ascii="Times New Roman" w:eastAsia="Times New Roman" w:hAnsi="Times New Roman" w:cs="Times New Roman"/>
          <w:sz w:val="24"/>
          <w:szCs w:val="24"/>
        </w:rPr>
        <w:t>Русский</w:t>
      </w:r>
      <w:r>
        <w:rPr>
          <w:rFonts w:ascii="Times New Roman" w:eastAsia="Times New Roman" w:hAnsi="Times New Roman" w:cs="Times New Roman"/>
          <w:sz w:val="24"/>
          <w:szCs w:val="24"/>
        </w:rPr>
        <w:t xml:space="preserve"> язык,</w:t>
      </w:r>
      <w:r w:rsidR="005C16DA">
        <w:rPr>
          <w:rFonts w:ascii="Times New Roman" w:eastAsia="Times New Roman" w:hAnsi="Times New Roman" w:cs="Times New Roman"/>
          <w:sz w:val="24"/>
          <w:szCs w:val="24"/>
        </w:rPr>
        <w:t xml:space="preserve"> </w:t>
      </w:r>
      <w:proofErr w:type="spellStart"/>
      <w:r w:rsidR="005C16DA">
        <w:rPr>
          <w:rFonts w:ascii="Times New Roman" w:eastAsia="Times New Roman" w:hAnsi="Times New Roman" w:cs="Times New Roman"/>
          <w:sz w:val="24"/>
          <w:szCs w:val="24"/>
        </w:rPr>
        <w:t>Крымскотатарский</w:t>
      </w:r>
      <w:proofErr w:type="spellEnd"/>
      <w:r w:rsidR="005C16DA">
        <w:rPr>
          <w:rFonts w:ascii="Times New Roman" w:eastAsia="Times New Roman" w:hAnsi="Times New Roman" w:cs="Times New Roman"/>
          <w:sz w:val="24"/>
          <w:szCs w:val="24"/>
        </w:rPr>
        <w:t xml:space="preserve"> язык,</w:t>
      </w:r>
      <w:r>
        <w:rPr>
          <w:rFonts w:ascii="Times New Roman" w:eastAsia="Times New Roman" w:hAnsi="Times New Roman" w:cs="Times New Roman"/>
          <w:sz w:val="24"/>
          <w:szCs w:val="24"/>
        </w:rPr>
        <w:t xml:space="preserve"> Английский язык, Математика, Информатика и ИКТ, История, </w:t>
      </w:r>
      <w:r>
        <w:rPr>
          <w:rFonts w:ascii="Times New Roman" w:eastAsia="Times New Roman" w:hAnsi="Times New Roman" w:cs="Times New Roman"/>
          <w:sz w:val="24"/>
          <w:szCs w:val="24"/>
        </w:rPr>
        <w:lastRenderedPageBreak/>
        <w:t>Обществознание, Биология, Физика, Химия, Основы безопасности жизнеде</w:t>
      </w:r>
      <w:r w:rsidR="005C16DA">
        <w:rPr>
          <w:rFonts w:ascii="Times New Roman" w:eastAsia="Times New Roman" w:hAnsi="Times New Roman" w:cs="Times New Roman"/>
          <w:sz w:val="24"/>
          <w:szCs w:val="24"/>
        </w:rPr>
        <w:t>ятельности, Физическая культура.</w:t>
      </w:r>
      <w:r>
        <w:rPr>
          <w:rFonts w:ascii="Times New Roman" w:eastAsia="Times New Roman" w:hAnsi="Times New Roman" w:cs="Times New Roman"/>
          <w:sz w:val="24"/>
          <w:szCs w:val="24"/>
        </w:rPr>
        <w:t xml:space="preserve"> </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являются основой разработки контрольно-измерительных материалов указанной аттестации.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
    <w:p w:rsidR="000E5457" w:rsidRDefault="000E5457">
      <w:pPr>
        <w:pStyle w:val="af"/>
        <w:shd w:val="clear" w:color="auto" w:fill="FFFFFF"/>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 Планируемые результаты освоения обучающимися образовательной программы среднего общего образования</w:t>
      </w:r>
    </w:p>
    <w:p w:rsidR="000E5457" w:rsidRDefault="000E5457">
      <w:pPr>
        <w:pStyle w:val="af"/>
        <w:shd w:val="clear" w:color="auto" w:fill="FFFFFF"/>
        <w:spacing w:after="0" w:line="240" w:lineRule="auto"/>
        <w:ind w:left="846"/>
        <w:rPr>
          <w:rFonts w:ascii="Times New Roman" w:eastAsia="Times New Roman" w:hAnsi="Times New Roman" w:cs="Times New Roman"/>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образовательной программы среднего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должны обеспечивать связь между требованиями Стандарта, образовательным процессом и системой оценки результатов освоения образовательной программы среднего общего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являться содержательной 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основой для разработки рабочих программ учебных предметов (курсов), программ воспитания, а также для системы оценки качества освоения обучающимися образовательной программы среднего общего образования в соответствии с требованиями Стандарта.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и содержание планируемых результатов освоения обра</w:t>
      </w:r>
      <w:r w:rsidR="008C150B">
        <w:rPr>
          <w:rFonts w:ascii="Times New Roman" w:eastAsia="Times New Roman" w:hAnsi="Times New Roman" w:cs="Times New Roman"/>
          <w:sz w:val="24"/>
          <w:szCs w:val="24"/>
        </w:rPr>
        <w:t xml:space="preserve">зовательной программы среднего </w:t>
      </w:r>
      <w:r>
        <w:rPr>
          <w:rFonts w:ascii="Times New Roman" w:eastAsia="Times New Roman" w:hAnsi="Times New Roman" w:cs="Times New Roman"/>
          <w:sz w:val="24"/>
          <w:szCs w:val="24"/>
        </w:rPr>
        <w:t>общего образования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планируемых результатов освоения обучающимися образовательной программы среднего общего образования должно учитываться при оценке результатов деятельности системы общего образования, образовательных учреждений.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Достижение обучающимися планируемых результатов в итоге освоения образовательной программы среднего общего образования определяется по завершении обучения.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структуре планируемых результатов выделяются: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r w:rsidR="008C150B">
        <w:rPr>
          <w:rFonts w:ascii="Times New Roman" w:eastAsia="Times New Roman" w:hAnsi="Times New Roman" w:cs="Times New Roman"/>
          <w:sz w:val="24"/>
          <w:szCs w:val="24"/>
        </w:rPr>
        <w:t>способностей,</w:t>
      </w:r>
      <w:r>
        <w:rPr>
          <w:rFonts w:ascii="Times New Roman" w:eastAsia="Times New Roman" w:hAnsi="Times New Roman" w:cs="Times New Roman"/>
          <w:sz w:val="24"/>
          <w:szCs w:val="24"/>
        </w:rPr>
        <w:t xml:space="preserve">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Pr>
          <w:rFonts w:ascii="Times New Roman" w:eastAsia="Times New Roman" w:hAnsi="Times New Roman" w:cs="Times New Roman"/>
          <w:i/>
          <w:iCs/>
          <w:sz w:val="24"/>
          <w:szCs w:val="24"/>
        </w:rPr>
        <w:t xml:space="preserve">исключительно </w:t>
      </w:r>
      <w:proofErr w:type="spellStart"/>
      <w:r>
        <w:rPr>
          <w:rFonts w:ascii="Times New Roman" w:eastAsia="Times New Roman" w:hAnsi="Times New Roman" w:cs="Times New Roman"/>
          <w:i/>
          <w:iCs/>
          <w:sz w:val="24"/>
          <w:szCs w:val="24"/>
        </w:rPr>
        <w:t>неперсонифицированной</w:t>
      </w:r>
      <w:proofErr w:type="spellEnd"/>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w:t>
      </w: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Планируемые результаты, отнесенные к блоку «Выпускник научится», ориентируют пользователя в том, какие уровни освоения учебных действий с изучаемым опорным </w:t>
      </w:r>
      <w:r>
        <w:rPr>
          <w:rFonts w:ascii="Times New Roman" w:eastAsia="Times New Roman" w:hAnsi="Times New Roman" w:cs="Times New Roman"/>
          <w:sz w:val="24"/>
          <w:szCs w:val="24"/>
        </w:rPr>
        <w:lastRenderedPageBreak/>
        <w:t xml:space="preserve">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w:t>
      </w:r>
      <w:r w:rsidR="008C150B">
        <w:rPr>
          <w:rFonts w:ascii="Times New Roman" w:eastAsia="Times New Roman" w:hAnsi="Times New Roman" w:cs="Times New Roman"/>
          <w:sz w:val="24"/>
          <w:szCs w:val="24"/>
        </w:rPr>
        <w:t>Иными словами,</w:t>
      </w:r>
      <w:r>
        <w:rPr>
          <w:rFonts w:ascii="Times New Roman" w:eastAsia="Times New Roman" w:hAnsi="Times New Roman" w:cs="Times New Roman"/>
          <w:sz w:val="24"/>
          <w:szCs w:val="24"/>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портфолио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Pr>
          <w:rFonts w:ascii="Times New Roman" w:eastAsia="Times New Roman" w:hAnsi="Times New Roman" w:cs="Times New Roman"/>
          <w:i/>
          <w:iCs/>
          <w:sz w:val="24"/>
          <w:szCs w:val="24"/>
        </w:rPr>
        <w:t>заданий базового уровня</w:t>
      </w:r>
      <w:r>
        <w:rPr>
          <w:rFonts w:ascii="Times New Roman" w:eastAsia="Times New Roman" w:hAnsi="Times New Roman" w:cs="Times New Roman"/>
          <w:sz w:val="24"/>
          <w:szCs w:val="24"/>
        </w:rPr>
        <w:t>, а на уровне действий, составляющих зону ближайшего развития большинства учащихся, – с помощью </w:t>
      </w:r>
      <w:r>
        <w:rPr>
          <w:rFonts w:ascii="Times New Roman" w:eastAsia="Times New Roman" w:hAnsi="Times New Roman" w:cs="Times New Roman"/>
          <w:i/>
          <w:iCs/>
          <w:sz w:val="24"/>
          <w:szCs w:val="24"/>
        </w:rPr>
        <w:t>заданий повышенного уровня</w:t>
      </w:r>
      <w:r>
        <w:rPr>
          <w:rFonts w:ascii="Times New Roman" w:eastAsia="Times New Roman" w:hAnsi="Times New Roman" w:cs="Times New Roman"/>
          <w:sz w:val="24"/>
          <w:szCs w:val="24"/>
        </w:rPr>
        <w:t>.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блоках «</w:t>
      </w: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Pr>
          <w:rFonts w:ascii="Times New Roman" w:eastAsia="Times New Roman" w:hAnsi="Times New Roman" w:cs="Times New Roman"/>
          <w:i/>
          <w:iCs/>
          <w:sz w:val="24"/>
          <w:szCs w:val="24"/>
        </w:rPr>
        <w:t>неперсонифицированной</w:t>
      </w:r>
      <w:proofErr w:type="spellEnd"/>
      <w:r>
        <w:rPr>
          <w:rFonts w:ascii="Times New Roman" w:eastAsia="Times New Roman" w:hAnsi="Times New Roman" w:cs="Times New Roman"/>
          <w:i/>
          <w:iCs/>
          <w:sz w:val="24"/>
          <w:szCs w:val="24"/>
        </w:rPr>
        <w:t xml:space="preserve"> информации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задания, ориентированные на оценку достижения планируемых результатов из блока «</w:t>
      </w: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eastAsia="Times New Roman" w:hAnsi="Times New Roman" w:cs="Times New Roman"/>
          <w:i/>
          <w:iCs/>
          <w:sz w:val="24"/>
          <w:szCs w:val="24"/>
        </w:rPr>
        <w:t>дифференциации требований</w:t>
      </w:r>
      <w:r>
        <w:rPr>
          <w:rFonts w:ascii="Times New Roman" w:eastAsia="Times New Roman" w:hAnsi="Times New Roman" w:cs="Times New Roman"/>
          <w:sz w:val="24"/>
          <w:szCs w:val="24"/>
        </w:rPr>
        <w:t> к подготовке учащихся.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задания, ориентированные на оценку достижения планируемых результатов из блока «</w:t>
      </w:r>
      <w:r>
        <w:rPr>
          <w:rFonts w:ascii="Times New Roman" w:eastAsia="Times New Roman" w:hAnsi="Times New Roman" w:cs="Times New Roman"/>
          <w:i/>
          <w:iCs/>
          <w:sz w:val="24"/>
          <w:szCs w:val="24"/>
        </w:rPr>
        <w:t>Выпускник получит возможность научиться</w:t>
      </w:r>
      <w:r>
        <w:rPr>
          <w:rFonts w:ascii="Times New Roman" w:eastAsia="Times New Roman" w:hAnsi="Times New Roman" w:cs="Times New Roman"/>
          <w:sz w:val="24"/>
          <w:szCs w:val="24"/>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 результат</w:t>
      </w:r>
      <w:r w:rsidR="008C150B">
        <w:rPr>
          <w:rFonts w:ascii="Times New Roman" w:eastAsia="Times New Roman" w:hAnsi="Times New Roman" w:cs="Times New Roman"/>
          <w:sz w:val="24"/>
          <w:szCs w:val="24"/>
        </w:rPr>
        <w:t xml:space="preserve">е освоения содержания среднего </w:t>
      </w:r>
      <w:r>
        <w:rPr>
          <w:rFonts w:ascii="Times New Roman" w:eastAsia="Times New Roman" w:hAnsi="Times New Roman" w:cs="Times New Roman"/>
          <w:sz w:val="24"/>
          <w:szCs w:val="24"/>
        </w:rPr>
        <w:t xml:space="preserve">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w:t>
      </w:r>
      <w:r>
        <w:rPr>
          <w:rFonts w:ascii="Times New Roman" w:eastAsia="Times New Roman" w:hAnsi="Times New Roman" w:cs="Times New Roman"/>
          <w:sz w:val="24"/>
          <w:szCs w:val="24"/>
        </w:rPr>
        <w:lastRenderedPageBreak/>
        <w:t>как существенными элементами культуры является необходимым условием развития и социализации учащихся.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Познавательная деятельность</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0E5457" w:rsidRDefault="000E5457">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Информационно-коммуникативная деятельность</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Рефлексивная деятельность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w:t>
      </w:r>
      <w:r>
        <w:rPr>
          <w:rFonts w:ascii="Times New Roman" w:eastAsia="Times New Roman" w:hAnsi="Times New Roman" w:cs="Times New Roman"/>
          <w:sz w:val="24"/>
          <w:szCs w:val="24"/>
        </w:rPr>
        <w:lastRenderedPageBreak/>
        <w:t>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Формирование ключевых компетенций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1. Информационная компетенция</w:t>
      </w:r>
      <w:r>
        <w:rPr>
          <w:rFonts w:ascii="Times New Roman" w:eastAsia="Times New Roman" w:hAnsi="Times New Roman" w:cs="Times New Roman"/>
          <w:b/>
          <w:bCs/>
          <w:sz w:val="24"/>
          <w:szCs w:val="24"/>
          <w:u w:val="single"/>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Информационная компетенция обеспечивает навыки деятельности ученика с информацией. </w:t>
      </w:r>
      <w:r>
        <w:rPr>
          <w:rFonts w:ascii="Times New Roman" w:eastAsia="Times New Roman" w:hAnsi="Times New Roman" w:cs="Times New Roman"/>
          <w:sz w:val="24"/>
          <w:szCs w:val="24"/>
        </w:rPr>
        <w:t>При помощи реальных объектов (телевизор, магнитофон, компьютер)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ее.</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Эта компетенция обеспечивает навыки деятельности ученика с информацией, содержащейся в учебных предметах, в образовательных областях, окружающем мире, информирует обучающегося о состоянии мира, воспитывает, изменяет строй его мышления, стиль мировосприятия и тип культуры.</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2. Коммуникативная компетенция.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Включает знание необходимых языков, способов взаимодействия с окружающими и удаленными людьми, навыки работы в группе, владение различными социальными ролями в коллективе. </w:t>
      </w:r>
      <w:r>
        <w:rPr>
          <w:rFonts w:ascii="Times New Roman" w:eastAsia="Times New Roman" w:hAnsi="Times New Roman" w:cs="Times New Roman"/>
          <w:sz w:val="24"/>
          <w:szCs w:val="24"/>
        </w:rPr>
        <w:t xml:space="preserve">Коммуникативная культура личности предполагает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определенных социальных установок. Необходимо, чтобы школьники относились к партнерам по общению как к цели, а не как к средству достижения собственного благополучия. У них нужно формировать интерес к самому процессу общения и сотрудничества, а не только к его результату. Ребята должны понимать, что сотрудничество, общение - это диалог, требующий умения слушать и умерять свой «монологический пыл», проявлять терпимость и к идеям, и к недостаткам партнера. Наконец, важна установка на то, что и в сотрудничестве, и в общении надо не только что-то получать самому, но и отдавать другим.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общем виде развитие и формирование коммуникативной культуры человека предполагают: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ряда психологических и мыслительных свойств, особо явно проявляющихся в процессе коммуникации;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в овладении средствами коммуникации;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ряда социальных установок, необходимых для эффективного общения;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развитие и формирование коммуникативных умений.</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3. Учебно-познавательная компетенция.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Характеризует совокупность умений в сфере познавательной деятельности</w:t>
      </w:r>
      <w:r>
        <w:rPr>
          <w:rFonts w:ascii="Times New Roman" w:eastAsia="Times New Roman" w:hAnsi="Times New Roman" w:cs="Times New Roman"/>
          <w:sz w:val="24"/>
          <w:szCs w:val="24"/>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Pr>
          <w:rFonts w:ascii="Times New Roman" w:eastAsia="Times New Roman" w:hAnsi="Times New Roman" w:cs="Times New Roman"/>
          <w:sz w:val="24"/>
          <w:szCs w:val="24"/>
        </w:rPr>
        <w:t>общеучебной</w:t>
      </w:r>
      <w:proofErr w:type="spellEnd"/>
      <w:r>
        <w:rPr>
          <w:rFonts w:ascii="Times New Roman" w:eastAsia="Times New Roman" w:hAnsi="Times New Roman" w:cs="Times New Roman"/>
          <w:sz w:val="24"/>
          <w:szCs w:val="24"/>
        </w:rPr>
        <w:t xml:space="preserve"> деятельности, соотнесенной с реальными познавательными объектами.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ними подразумеваются все мыслительные операции, на которые способен человеческий ум: анализ, синтез, сравнение, обобщение, классификация, систематизация.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Сюда входят знания и умения целеполагания, планирования, организации, контроля, анализа, самооценки и регулирования учебно-познавательной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Ученик овладевает креативными навыками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4. Общекультурная компетенция.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Направлена на освоение способов физического, духовного, интеллектуального саморазвития. Очень важным аспектом является самовыражение личности. </w:t>
      </w:r>
      <w:r>
        <w:rPr>
          <w:rFonts w:ascii="Times New Roman" w:eastAsia="Times New Roman" w:hAnsi="Times New Roman" w:cs="Times New Roman"/>
          <w:sz w:val="24"/>
          <w:szCs w:val="24"/>
        </w:rPr>
        <w:t>Общекультурная компетенция – круг вопросов, в которых ученик должен быть хорошо осведомлен, обладать знаниями и опытом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особенности национальной и общечеловеческой культуры, духовно- нравственные основы жизни человека и человечества, культурологические основы </w:t>
      </w:r>
      <w:r>
        <w:rPr>
          <w:rFonts w:ascii="Times New Roman" w:eastAsia="Times New Roman" w:hAnsi="Times New Roman" w:cs="Times New Roman"/>
          <w:sz w:val="24"/>
          <w:szCs w:val="24"/>
        </w:rPr>
        <w:lastRenderedPageBreak/>
        <w:t>семейных, социальных общественных явлений, компетенции в бытовой и культурно-досуговой сфере.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компетенция направлена на то, чтобы осваивать способы физического, духовного, интеллектуального саморазвития.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овладевает способами деятельности в собственных интересах и возможностях, что выражается в непрерывном развитии личностных качеств, формировании культуры мышления и поведения.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этой компетенции относятся забота о собственном здоровье, комплекс качеств, связанных с основами безопасной жизнедеятельности.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компетенция содержит набор умений. В систему разработки основных положений компетенций положен принцип преемственности определенными умениями, навыками и способами действия, которые совершенствуются от одной ступени образования к другой.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каждой ступени образования умения не только совершенствуются, но и расширяются.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Вершина иерархии компетентностей представлена Компетентностью выпускника школы, которая понимается как программа развития и совершенствования школьника с 1 класса. Она представлена направлениями: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человек знающий,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человек социальный,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человек культурный,</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человек коммуникативный.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Человек знающий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Обладает глубокими знаниями по профилирующим предметам, прочными, достаточными знаниями по базовым предметам.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Умеет самостоятельно мыслить, выдавать оригинальные идеи; иметь развитый кругозор и уметь пользоваться этим.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Умеет брать, синтезировать, применять в жизни информацию из области науки, техники, экономики, искусства.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Обладает навыками вероятностного, креативного и системного мышления, умеет отыскивать оптимальные решения в условиях неопределённости.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Способен к самообразованию, постоянному интеллектуальному саморазвитию, самоконтролю.</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Человек коммуникативный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Обладает высокой культурой межличностного взаимодействия.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Умеет организовать себя и других на выполнение задачи.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Умеет говорить, управлять своим голосом, имеет богатый словарный запас, эмоционален. Устанавливает позитивные взаимоотношения со сверстниками, младшими и старшими.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Умеет работать в команде, вести полемику, выработать гипотезу, картографировать материал, обосновывать суждения.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слушать и слышать других; соблюдать интеллигентность общения.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Общителен, непринужден в общении, доброжелателен, умеет «ладить» с людьми, не боится аудитории и т.д.</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Самокритичен, мыслит и действует последовательно, гибко, находя выход из тупиковых ситуаций; самостоятельно определяет поведенческий выбор.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сопереживать, понимать ближнего, объективно оценивать себя.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Способен к рефлексии взаимоотношений.</w:t>
      </w:r>
    </w:p>
    <w:p w:rsidR="005C16DA" w:rsidRDefault="005C16DA">
      <w:pPr>
        <w:shd w:val="clear" w:color="auto" w:fill="FFFFFF"/>
        <w:spacing w:after="0" w:line="240" w:lineRule="auto"/>
        <w:ind w:firstLine="426"/>
        <w:jc w:val="both"/>
        <w:rPr>
          <w:rFonts w:ascii="Times New Roman" w:eastAsia="Times New Roman" w:hAnsi="Times New Roman" w:cs="Times New Roman"/>
          <w:b/>
          <w:bCs/>
          <w:i/>
          <w:iCs/>
          <w:sz w:val="24"/>
          <w:szCs w:val="24"/>
        </w:rPr>
      </w:pPr>
    </w:p>
    <w:p w:rsidR="005C16DA" w:rsidRDefault="005C16DA">
      <w:pPr>
        <w:shd w:val="clear" w:color="auto" w:fill="FFFFFF"/>
        <w:spacing w:after="0" w:line="240" w:lineRule="auto"/>
        <w:ind w:firstLine="426"/>
        <w:jc w:val="both"/>
        <w:rPr>
          <w:rFonts w:ascii="Times New Roman" w:eastAsia="Times New Roman" w:hAnsi="Times New Roman" w:cs="Times New Roman"/>
          <w:b/>
          <w:bCs/>
          <w:i/>
          <w:iCs/>
          <w:sz w:val="24"/>
          <w:szCs w:val="24"/>
        </w:rPr>
      </w:pP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Человек социальный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Имеет свои мировоззренческие взгляды и принципы, соотносит их с исторически возникшими мировоззренческими системами, идеологическими теориями, конструктивно взаимодействовать с людьми разных убеждений, культурных ценностей и социального положения.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Адаптируется и взаимодействует в новых социально-экономических условиях и требованиях.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 мобильный, социально закаленный к негативным воздействиям социальной среды, способный к новациям готовый к перегрузкам, стрессовым ситуациям, умеющий выходить из</w:t>
      </w:r>
      <w:r>
        <w:rPr>
          <w:rFonts w:ascii="Times New Roman" w:eastAsia="Times New Roman" w:hAnsi="Times New Roman" w:cs="Times New Roman"/>
          <w:i/>
          <w:iCs/>
          <w:sz w:val="24"/>
          <w:szCs w:val="24"/>
        </w:rPr>
        <w:t> них.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Понимает и принимает философию прав и свобод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Способен сделать правильный нравственный, социальный, политический выбор.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Способен преломлять социальный опыт в субъективный.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 участвующий в общественной и государственной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Уважающий человеческую личность, чужую собственность.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Нетерпим к нарушителям общественных интересов, к национальной неприязни.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Владеет высоким сознанием общественного долга, непримирим к тунеядству.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Человек культурный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Является поликультурной личностью, дорожащей общечеловеческими ценностями, поступающий в соответствии с требованиями этики.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определяет уровень эстетических ценностей в общественной жизни, развитии науки, техники, искусстве. Обладает высоким уровнем культуры, знает язык, обычаи, традиции своего народа.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Объективно оценивает и воспитывает в себе лучшие качества личности, стремится к постоянному духовному совершенствованию.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Имеет эстетический кругозор и эстетический вкус.</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Обладает хорошим вкусом, хорошо знаком с шедеврами мирового искусства, воспитан в духе свободы совести и вероисповедания.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Обладает предприимчивостью, настойчивостью, инициативностью и выдержкой, высоким уровнем развития волевой и эмоциональной сферы.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Относится к своему здоровью как к важной личной и общественной ценности, стремится к физическому самосовершенствованию.</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Готов к осознанному выбору и освоению профессиональных образовательных программ отдельных областей знаний с учётом склонностей.</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Формирование ИКТ-компетентности обучающихся. </w:t>
      </w:r>
    </w:p>
    <w:p w:rsidR="000E5457" w:rsidRDefault="000E5457">
      <w:pPr>
        <w:shd w:val="clear" w:color="auto" w:fill="FFFFFF"/>
        <w:spacing w:after="0" w:line="240" w:lineRule="auto"/>
        <w:ind w:firstLine="426"/>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Обращение с устройствами ИКТ.</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информационное подключение к локальной сети и глобальной сети Интернет;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выводить информацию на бумагу, правильно обращаться с расходными материалами;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Фиксация изображений и звуков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различать творческую и «техническую» фиксацию звуков и изображений;</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возможности ИКТ в творческой деятельности, связанной с искусством;</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осуществлять трехмерное сканирование.</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Создание письменных сообщений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сканировать текста и осуществлять распознавание сканированного текста;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rFonts w:ascii="Times New Roman" w:eastAsia="Times New Roman" w:hAnsi="Times New Roman" w:cs="Times New Roman"/>
          <w:sz w:val="24"/>
          <w:szCs w:val="24"/>
        </w:rPr>
        <w:t>резюмирование</w:t>
      </w:r>
      <w:proofErr w:type="spellEnd"/>
      <w:r>
        <w:rPr>
          <w:rFonts w:ascii="Times New Roman" w:eastAsia="Times New Roman" w:hAnsi="Times New Roman" w:cs="Times New Roman"/>
          <w:sz w:val="24"/>
          <w:szCs w:val="24"/>
        </w:rPr>
        <w:t xml:space="preserve"> высказываний в ходе обсуждения;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использование средств орфографического и синтаксического контроля русского текста и текста на иностранном языке.</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создавать текст на иностранном языке с использованием слепого десятипальцевого клавиатурного письма;</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компьютерные инструменты, упрощающие расшифровку аудиозаписей.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предметов: русский язык, иностранный язык, литература, история.</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Создание графических сообщений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lastRenderedPageBreak/>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специализированные карты и диаграммы: географические (ГИС), хронологические;</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научиться создавать мультипликационные фильмы;</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получить опыт создания виртуальных моделей трехмерных объектов.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предметов: технология, обществознание, география, история, математика.</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Создание музыкальных и звуковых сообщений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звуковые и музыкальные редакторы;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клавишные и кинестетические синтезаторы;</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использовать программы звукозаписи и микрофоны.</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w:t>
      </w:r>
      <w:r>
        <w:rPr>
          <w:rFonts w:ascii="Times New Roman" w:eastAsia="Times New Roman" w:hAnsi="Times New Roman" w:cs="Times New Roman"/>
          <w:b/>
          <w:bCs/>
          <w:sz w:val="24"/>
          <w:szCs w:val="24"/>
        </w:rPr>
        <w:t>:</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получить опыт использования музыкальных редакторов, клавишных и кинетических синтезаторов для решения творческих задач.</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предмета искусство, а также во внеурочной деятельности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Создание восприятие и использование гипермедиа сообщений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реконструкцию сообщений, выделение в них структуры, элементов и фрагментов;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при восприятии сообщений внутренние и внешние ссылки;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w:t>
      </w:r>
      <w:r>
        <w:rPr>
          <w:rFonts w:ascii="Times New Roman" w:eastAsia="Times New Roman" w:hAnsi="Times New Roman" w:cs="Times New Roman"/>
          <w:b/>
          <w:bCs/>
          <w:sz w:val="24"/>
          <w:szCs w:val="24"/>
        </w:rPr>
        <w:t>:</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получить опыт проектирования дизайна сообщений в соответствии с его задачами и средствами доставки;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Коммуникация и социальное взаимодействие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выступать с аудио-видео поддержкой, включая выступление перед дистанционной аудиторией;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участвовать в обсуждении (видео-аудио, текстовый форум) с использованием возможностей интернета;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возможности электронной почты для информационного обмена;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вести личный дневник (блог) с использованием возможностей Интернета;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получить опыт взаимодействия в социальных сетях, групповой работы над сообщением;</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получить опыт участия в форумах в социальных образовательных сетях;</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получить опыт игрового и театрального взаимодействия с использованием возможностей интернета.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в рамках всех предметов, а также во внеурочной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Поиск и организация хранения информации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приемы поиска информации на персональном компьютере, в информационной среде учреждения и в образовательном пространстве;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Выпускник получит возможность:</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получить опыт создания и заполнения различных определителей;</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различные приемы поиска информации в Интернете в ходе учебной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предметов: история, литература, технология, информатика и других предметов.</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Анализ информации, математическая обработка данных в исследовании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строить математические модели;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анализировать результаты своей деятельности и затрачиваемых ресурсов.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предметов: естественные науки, обществознание, математика.</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Моделирование и проектирование, управление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моделировать с использованием виртуальных конструкторов;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моделировать с использованием средств программирования;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проектировать и организовывать свою индивидуальную и групповую деятельность, организовывать свое время с использованием ИКТ.</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w:t>
      </w:r>
      <w:r>
        <w:rPr>
          <w:rFonts w:ascii="Times New Roman" w:eastAsia="Times New Roman" w:hAnsi="Times New Roman" w:cs="Times New Roman"/>
          <w:b/>
          <w:bCs/>
          <w:sz w:val="24"/>
          <w:szCs w:val="24"/>
        </w:rPr>
        <w:t>:</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научиться проектировать виртуальные и реальные объекты и процессы, использовать системы автоматизированного проектирования.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Результаты достигаются преимущественно в рамках предметов: технология, математика, информатика, естественные науки, обществознание.</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4. Основы учебно-исследовательской и проектной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Выпускник научится: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выбирать и использовать методы, релевантные рассматриваемой проблеме;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w:t>
      </w:r>
      <w:proofErr w:type="spellStart"/>
      <w:r>
        <w:rPr>
          <w:rFonts w:ascii="Times New Roman" w:eastAsia="Times New Roman" w:hAnsi="Times New Roman" w:cs="Times New Roman"/>
          <w:sz w:val="24"/>
          <w:szCs w:val="24"/>
        </w:rPr>
        <w:t>контрпример</w:t>
      </w:r>
      <w:proofErr w:type="spellEnd"/>
      <w:r>
        <w:rPr>
          <w:rFonts w:ascii="Times New Roman" w:eastAsia="Times New Roman" w:hAnsi="Times New Roman" w:cs="Times New Roman"/>
          <w:sz w:val="24"/>
          <w:szCs w:val="24"/>
        </w:rPr>
        <w:t>, индуктивные и дедуктивные рассуждения; построение и исполнение алгоритма;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самостоятельно задумывать, планировать и выполнять учебное исследование, учебный и социальный проект;</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догадку, «озарение», интуицию;</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такие математические методы и приемы, как перебор логических возможностей, математическое моделирование;</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целенаправленно и осознанно развивать свои коммуникативные способности, осваивать новые языковые средства;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lastRenderedPageBreak/>
        <w:t>- осознавать свою ответственность за достоверность полученных знаний, за качество выполненного проекта.</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Pr="00140DD0" w:rsidRDefault="000E5457">
      <w:pPr>
        <w:shd w:val="clear" w:color="auto" w:fill="FFFFFF"/>
        <w:spacing w:after="0" w:line="240" w:lineRule="auto"/>
        <w:ind w:firstLine="4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5</w:t>
      </w:r>
      <w:r w:rsidRPr="00DD5B32">
        <w:rPr>
          <w:rFonts w:ascii="Times New Roman" w:eastAsia="Times New Roman" w:hAnsi="Times New Roman" w:cs="Times New Roman"/>
          <w:b/>
          <w:bCs/>
          <w:color w:val="FF0000"/>
          <w:sz w:val="24"/>
          <w:szCs w:val="24"/>
        </w:rPr>
        <w:t xml:space="preserve">. </w:t>
      </w:r>
      <w:r w:rsidRPr="00140DD0">
        <w:rPr>
          <w:rFonts w:ascii="Times New Roman" w:eastAsia="Times New Roman" w:hAnsi="Times New Roman" w:cs="Times New Roman"/>
          <w:b/>
          <w:bCs/>
          <w:color w:val="000000"/>
          <w:sz w:val="24"/>
          <w:szCs w:val="24"/>
        </w:rPr>
        <w:t xml:space="preserve">Учебная деятельность </w:t>
      </w:r>
      <w:r w:rsidR="00F27421" w:rsidRPr="00140DD0">
        <w:rPr>
          <w:rFonts w:ascii="Times New Roman" w:eastAsia="Times New Roman" w:hAnsi="Times New Roman" w:cs="Times New Roman"/>
          <w:b/>
          <w:bCs/>
          <w:color w:val="000000"/>
          <w:sz w:val="24"/>
          <w:szCs w:val="24"/>
        </w:rPr>
        <w:t>(базовый уровень)</w:t>
      </w:r>
    </w:p>
    <w:p w:rsidR="000E5457" w:rsidRPr="00140DD0" w:rsidRDefault="000E5457">
      <w:pPr>
        <w:shd w:val="clear" w:color="auto" w:fill="FFFFFF"/>
        <w:spacing w:after="0" w:line="240" w:lineRule="auto"/>
        <w:ind w:firstLine="426"/>
        <w:jc w:val="center"/>
        <w:rPr>
          <w:rFonts w:ascii="Times New Roman" w:eastAsia="Times New Roman" w:hAnsi="Times New Roman" w:cs="Times New Roman"/>
          <w:b/>
          <w:bCs/>
          <w:i/>
          <w:iCs/>
          <w:color w:val="000000"/>
          <w:sz w:val="24"/>
          <w:szCs w:val="24"/>
        </w:rPr>
      </w:pPr>
      <w:r w:rsidRPr="00140DD0">
        <w:rPr>
          <w:rFonts w:ascii="Times New Roman" w:eastAsia="Times New Roman" w:hAnsi="Times New Roman" w:cs="Times New Roman"/>
          <w:b/>
          <w:bCs/>
          <w:color w:val="000000"/>
          <w:sz w:val="24"/>
          <w:szCs w:val="24"/>
        </w:rPr>
        <w:t>Русский язык</w:t>
      </w:r>
    </w:p>
    <w:p w:rsidR="000E5457" w:rsidRPr="00140DD0" w:rsidRDefault="000E5457">
      <w:pPr>
        <w:shd w:val="clear" w:color="auto" w:fill="FFFFFF"/>
        <w:spacing w:after="0" w:line="240" w:lineRule="auto"/>
        <w:ind w:firstLine="426"/>
        <w:jc w:val="both"/>
        <w:rPr>
          <w:rFonts w:ascii="Times New Roman" w:eastAsia="Times New Roman" w:hAnsi="Times New Roman" w:cs="Times New Roman"/>
          <w:b/>
          <w:bCs/>
          <w:color w:val="000000"/>
          <w:sz w:val="24"/>
          <w:szCs w:val="24"/>
        </w:rPr>
      </w:pPr>
      <w:r w:rsidRPr="00140DD0">
        <w:rPr>
          <w:rFonts w:ascii="Times New Roman" w:eastAsia="Times New Roman" w:hAnsi="Times New Roman" w:cs="Times New Roman"/>
          <w:b/>
          <w:bCs/>
          <w:i/>
          <w:iCs/>
          <w:color w:val="000000"/>
          <w:sz w:val="24"/>
          <w:szCs w:val="24"/>
        </w:rPr>
        <w:t>В результате изуче</w:t>
      </w:r>
      <w:r w:rsidR="00F27421" w:rsidRPr="00140DD0">
        <w:rPr>
          <w:rFonts w:ascii="Times New Roman" w:eastAsia="Times New Roman" w:hAnsi="Times New Roman" w:cs="Times New Roman"/>
          <w:b/>
          <w:bCs/>
          <w:i/>
          <w:iCs/>
          <w:color w:val="000000"/>
          <w:sz w:val="24"/>
          <w:szCs w:val="24"/>
        </w:rPr>
        <w:t>ния русского языка на базовом</w:t>
      </w:r>
      <w:r w:rsidRPr="00140DD0">
        <w:rPr>
          <w:rFonts w:ascii="Times New Roman" w:eastAsia="Times New Roman" w:hAnsi="Times New Roman" w:cs="Times New Roman"/>
          <w:b/>
          <w:bCs/>
          <w:i/>
          <w:iCs/>
          <w:color w:val="000000"/>
          <w:sz w:val="24"/>
          <w:szCs w:val="24"/>
        </w:rPr>
        <w:t xml:space="preserve"> уровне выпускник научится</w:t>
      </w:r>
    </w:p>
    <w:p w:rsidR="000E5457" w:rsidRPr="00140DD0" w:rsidRDefault="000E5457">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140DD0">
        <w:rPr>
          <w:rFonts w:ascii="Times New Roman" w:eastAsia="Times New Roman" w:hAnsi="Times New Roman" w:cs="Times New Roman"/>
          <w:b/>
          <w:bCs/>
          <w:color w:val="000000"/>
          <w:sz w:val="24"/>
          <w:szCs w:val="24"/>
        </w:rPr>
        <w:t>знать/понимать</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b/>
          <w:bCs/>
          <w:color w:val="000000"/>
          <w:sz w:val="24"/>
          <w:szCs w:val="24"/>
          <w:lang w:eastAsia="ru-RU"/>
        </w:rPr>
        <w:t xml:space="preserve">Русский язык и литература. </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 xml:space="preserve">1) </w:t>
      </w:r>
      <w:proofErr w:type="spellStart"/>
      <w:r w:rsidRPr="00F27421">
        <w:rPr>
          <w:rFonts w:ascii="Times New Roman" w:eastAsia="Times New Roman" w:hAnsi="Times New Roman" w:cs="Times New Roman"/>
          <w:color w:val="000000"/>
          <w:sz w:val="24"/>
          <w:szCs w:val="24"/>
          <w:lang w:eastAsia="ru-RU"/>
        </w:rPr>
        <w:t>сформированность</w:t>
      </w:r>
      <w:proofErr w:type="spellEnd"/>
      <w:r w:rsidRPr="00F27421">
        <w:rPr>
          <w:rFonts w:ascii="Times New Roman" w:eastAsia="Times New Roman" w:hAnsi="Times New Roman" w:cs="Times New Roman"/>
          <w:color w:val="000000"/>
          <w:sz w:val="24"/>
          <w:szCs w:val="24"/>
          <w:lang w:eastAsia="ru-RU"/>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 xml:space="preserve">2) </w:t>
      </w:r>
      <w:proofErr w:type="spellStart"/>
      <w:r w:rsidRPr="00F27421">
        <w:rPr>
          <w:rFonts w:ascii="Times New Roman" w:eastAsia="Times New Roman" w:hAnsi="Times New Roman" w:cs="Times New Roman"/>
          <w:color w:val="000000"/>
          <w:sz w:val="24"/>
          <w:szCs w:val="24"/>
          <w:lang w:eastAsia="ru-RU"/>
        </w:rPr>
        <w:t>сформированность</w:t>
      </w:r>
      <w:proofErr w:type="spellEnd"/>
      <w:r w:rsidRPr="00F27421">
        <w:rPr>
          <w:rFonts w:ascii="Times New Roman" w:eastAsia="Times New Roman" w:hAnsi="Times New Roman" w:cs="Times New Roman"/>
          <w:color w:val="000000"/>
          <w:sz w:val="24"/>
          <w:szCs w:val="24"/>
          <w:lang w:eastAsia="ru-RU"/>
        </w:rPr>
        <w:t xml:space="preserve"> понятий о нормах русского литературного языка и применение знаний о них в речевой практике;</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3) владение навыками самоанализа и самооценки на основе наблюдений за собственной речью;</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4) владение умением анализа текста с точки зрения наличия в нем явной и скрытой, основной и второстепенной информации;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5) владение умениями представлять тексты в виде тезисов, конспектов, аннотаций, рефератов, проектов;</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6) знание содержания произведений русской, родной и мировой классической литературы, их историко-культурного и нравственно</w:t>
      </w:r>
      <w:r w:rsidR="009E3B7C">
        <w:rPr>
          <w:rFonts w:ascii="Times New Roman" w:eastAsia="Times New Roman" w:hAnsi="Times New Roman" w:cs="Times New Roman"/>
          <w:color w:val="000000"/>
          <w:sz w:val="24"/>
          <w:szCs w:val="24"/>
          <w:lang w:eastAsia="ru-RU"/>
        </w:rPr>
        <w:t xml:space="preserve"> </w:t>
      </w:r>
      <w:r w:rsidRPr="00F27421">
        <w:rPr>
          <w:rFonts w:ascii="Times New Roman" w:eastAsia="Times New Roman" w:hAnsi="Times New Roman" w:cs="Times New Roman"/>
          <w:color w:val="000000"/>
          <w:sz w:val="24"/>
          <w:szCs w:val="24"/>
          <w:lang w:eastAsia="ru-RU"/>
        </w:rPr>
        <w:t>- ценностного влияния на формирование национальной и мировой культуры;</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 xml:space="preserve">7) </w:t>
      </w:r>
      <w:proofErr w:type="spellStart"/>
      <w:r w:rsidRPr="00F27421">
        <w:rPr>
          <w:rFonts w:ascii="Times New Roman" w:eastAsia="Times New Roman" w:hAnsi="Times New Roman" w:cs="Times New Roman"/>
          <w:color w:val="000000"/>
          <w:sz w:val="24"/>
          <w:szCs w:val="24"/>
          <w:lang w:eastAsia="ru-RU"/>
        </w:rPr>
        <w:t>сформированность</w:t>
      </w:r>
      <w:proofErr w:type="spellEnd"/>
      <w:r w:rsidRPr="00F27421">
        <w:rPr>
          <w:rFonts w:ascii="Times New Roman" w:eastAsia="Times New Roman" w:hAnsi="Times New Roman" w:cs="Times New Roman"/>
          <w:color w:val="000000"/>
          <w:sz w:val="24"/>
          <w:szCs w:val="24"/>
          <w:lang w:eastAsia="ru-RU"/>
        </w:rPr>
        <w:t xml:space="preserve"> представлений об изобразительно-выразительных возможностях русского и родного языка;</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 xml:space="preserve">8) </w:t>
      </w:r>
      <w:proofErr w:type="spellStart"/>
      <w:r w:rsidRPr="00F27421">
        <w:rPr>
          <w:rFonts w:ascii="Times New Roman" w:eastAsia="Times New Roman" w:hAnsi="Times New Roman" w:cs="Times New Roman"/>
          <w:color w:val="000000"/>
          <w:sz w:val="24"/>
          <w:szCs w:val="24"/>
          <w:lang w:eastAsia="ru-RU"/>
        </w:rPr>
        <w:t>сформированность</w:t>
      </w:r>
      <w:proofErr w:type="spellEnd"/>
      <w:r w:rsidRPr="00F27421">
        <w:rPr>
          <w:rFonts w:ascii="Times New Roman" w:eastAsia="Times New Roman" w:hAnsi="Times New Roman" w:cs="Times New Roman"/>
          <w:color w:val="000000"/>
          <w:sz w:val="24"/>
          <w:szCs w:val="24"/>
          <w:lang w:eastAsia="ru-RU"/>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 xml:space="preserve">9) </w:t>
      </w:r>
      <w:proofErr w:type="spellStart"/>
      <w:r w:rsidRPr="00F27421">
        <w:rPr>
          <w:rFonts w:ascii="Times New Roman" w:eastAsia="Times New Roman" w:hAnsi="Times New Roman" w:cs="Times New Roman"/>
          <w:color w:val="000000"/>
          <w:sz w:val="24"/>
          <w:szCs w:val="24"/>
          <w:lang w:eastAsia="ru-RU"/>
        </w:rPr>
        <w:t>сформированность</w:t>
      </w:r>
      <w:proofErr w:type="spellEnd"/>
      <w:r w:rsidRPr="00F27421">
        <w:rPr>
          <w:rFonts w:ascii="Times New Roman" w:eastAsia="Times New Roman" w:hAnsi="Times New Roman" w:cs="Times New Roman"/>
          <w:color w:val="000000"/>
          <w:sz w:val="24"/>
          <w:szCs w:val="24"/>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7421">
        <w:rPr>
          <w:rFonts w:ascii="Times New Roman" w:eastAsia="Times New Roman" w:hAnsi="Times New Roman" w:cs="Times New Roman"/>
          <w:color w:val="000000"/>
          <w:sz w:val="24"/>
          <w:szCs w:val="24"/>
          <w:lang w:eastAsia="ru-RU"/>
        </w:rPr>
        <w:t xml:space="preserve">12) </w:t>
      </w:r>
      <w:proofErr w:type="spellStart"/>
      <w:r w:rsidRPr="00F27421">
        <w:rPr>
          <w:rFonts w:ascii="Times New Roman" w:eastAsia="Times New Roman" w:hAnsi="Times New Roman" w:cs="Times New Roman"/>
          <w:color w:val="000000"/>
          <w:sz w:val="24"/>
          <w:szCs w:val="24"/>
          <w:lang w:eastAsia="ru-RU"/>
        </w:rPr>
        <w:t>сформированность</w:t>
      </w:r>
      <w:proofErr w:type="spellEnd"/>
      <w:r w:rsidRPr="00F27421">
        <w:rPr>
          <w:rFonts w:ascii="Times New Roman" w:eastAsia="Times New Roman" w:hAnsi="Times New Roman" w:cs="Times New Roman"/>
          <w:color w:val="000000"/>
          <w:sz w:val="24"/>
          <w:szCs w:val="24"/>
          <w:lang w:eastAsia="ru-RU"/>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5C16DA" w:rsidRPr="00DD5B32" w:rsidRDefault="005C16DA">
      <w:pPr>
        <w:shd w:val="clear" w:color="auto" w:fill="FFFFFF"/>
        <w:spacing w:after="0" w:line="240" w:lineRule="auto"/>
        <w:ind w:firstLine="426"/>
        <w:jc w:val="center"/>
        <w:rPr>
          <w:rFonts w:ascii="Times New Roman" w:eastAsia="Times New Roman" w:hAnsi="Times New Roman" w:cs="Times New Roman"/>
          <w:b/>
          <w:bCs/>
          <w:i/>
          <w:iCs/>
          <w:color w:val="FF0000"/>
          <w:sz w:val="24"/>
          <w:szCs w:val="24"/>
        </w:rPr>
      </w:pPr>
    </w:p>
    <w:p w:rsidR="00F51BE7" w:rsidRDefault="00F51BE7">
      <w:pPr>
        <w:shd w:val="clear" w:color="auto" w:fill="FFFFFF"/>
        <w:spacing w:after="0" w:line="240" w:lineRule="auto"/>
        <w:ind w:firstLine="426"/>
        <w:jc w:val="center"/>
        <w:rPr>
          <w:rFonts w:ascii="Times New Roman" w:eastAsia="Times New Roman" w:hAnsi="Times New Roman" w:cs="Times New Roman"/>
          <w:b/>
          <w:bCs/>
          <w:sz w:val="24"/>
          <w:szCs w:val="24"/>
        </w:rPr>
      </w:pPr>
    </w:p>
    <w:p w:rsidR="00F51BE7" w:rsidRDefault="00F51BE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D7398A">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Русский</w:t>
      </w:r>
      <w:r w:rsidR="000E5457">
        <w:rPr>
          <w:rFonts w:ascii="Times New Roman" w:eastAsia="Times New Roman" w:hAnsi="Times New Roman" w:cs="Times New Roman"/>
          <w:b/>
          <w:bCs/>
          <w:sz w:val="24"/>
          <w:szCs w:val="24"/>
        </w:rPr>
        <w:t xml:space="preserve"> язык</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В результате изучения </w:t>
      </w:r>
      <w:r w:rsidR="00D7398A">
        <w:rPr>
          <w:rFonts w:ascii="Times New Roman" w:eastAsia="Times New Roman" w:hAnsi="Times New Roman" w:cs="Times New Roman"/>
          <w:b/>
          <w:bCs/>
          <w:i/>
          <w:iCs/>
          <w:sz w:val="24"/>
          <w:szCs w:val="24"/>
        </w:rPr>
        <w:t>русского</w:t>
      </w:r>
      <w:r>
        <w:rPr>
          <w:rFonts w:ascii="Times New Roman" w:eastAsia="Times New Roman" w:hAnsi="Times New Roman" w:cs="Times New Roman"/>
          <w:b/>
          <w:bCs/>
          <w:i/>
          <w:iCs/>
          <w:sz w:val="24"/>
          <w:szCs w:val="24"/>
        </w:rPr>
        <w:t xml:space="preserve"> языка </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функции языка; основные сведения о лингвистике как науке, формах существования </w:t>
      </w:r>
      <w:r w:rsidR="00D7398A">
        <w:rPr>
          <w:rFonts w:ascii="Times New Roman" w:eastAsia="Times New Roman" w:hAnsi="Times New Roman" w:cs="Times New Roman"/>
          <w:sz w:val="24"/>
          <w:szCs w:val="24"/>
        </w:rPr>
        <w:t>русского</w:t>
      </w:r>
      <w:r>
        <w:rPr>
          <w:rFonts w:ascii="Times New Roman" w:eastAsia="Times New Roman" w:hAnsi="Times New Roman" w:cs="Times New Roman"/>
          <w:sz w:val="24"/>
          <w:szCs w:val="24"/>
        </w:rPr>
        <w:t xml:space="preserve"> языка, литературном языке и его признаках;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системное устройство языка, взаимосвязь его уровней и единиц;</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понятие языковой нормы, ее функций, современные тенденции в развитии норм </w:t>
      </w:r>
      <w:r w:rsidR="00D7398A">
        <w:rPr>
          <w:rFonts w:ascii="Times New Roman" w:eastAsia="Times New Roman" w:hAnsi="Times New Roman" w:cs="Times New Roman"/>
          <w:sz w:val="24"/>
          <w:szCs w:val="24"/>
        </w:rPr>
        <w:t>русского</w:t>
      </w:r>
      <w:r>
        <w:rPr>
          <w:rFonts w:ascii="Times New Roman" w:eastAsia="Times New Roman" w:hAnsi="Times New Roman" w:cs="Times New Roman"/>
          <w:sz w:val="24"/>
          <w:szCs w:val="24"/>
        </w:rPr>
        <w:t xml:space="preserve"> литературного языка;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компоненты речевой ситуации; основные условия эффективности речевого общения;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различные виды анализа языковых единиц; языковых явлений и фактов, допускающих неоднозначную интерпретацию;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разграничивать варианты норм, преднамеренные и непреднамеренные нарушения языковой нормы;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лингвистический анализ учебно-научных, деловых, публицистических, разговорных и художественных текстов;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объяснять взаимосвязь фактов языка и истории, языка и культуры </w:t>
      </w:r>
      <w:r w:rsidR="00D7398A">
        <w:rPr>
          <w:rFonts w:ascii="Times New Roman" w:eastAsia="Times New Roman" w:hAnsi="Times New Roman" w:cs="Times New Roman"/>
          <w:sz w:val="24"/>
          <w:szCs w:val="24"/>
        </w:rPr>
        <w:t>русского</w:t>
      </w:r>
      <w:r>
        <w:rPr>
          <w:rFonts w:ascii="Times New Roman" w:eastAsia="Times New Roman" w:hAnsi="Times New Roman" w:cs="Times New Roman"/>
          <w:sz w:val="24"/>
          <w:szCs w:val="24"/>
        </w:rPr>
        <w:t xml:space="preserve"> и других народов;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аудирование</w:t>
      </w:r>
      <w:proofErr w:type="spellEnd"/>
      <w:r>
        <w:rPr>
          <w:rFonts w:ascii="Times New Roman" w:eastAsia="Times New Roman" w:hAnsi="Times New Roman" w:cs="Times New Roman"/>
          <w:b/>
          <w:bCs/>
          <w:sz w:val="24"/>
          <w:szCs w:val="24"/>
        </w:rPr>
        <w:t xml:space="preserve"> и чтение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разные виды чтения (ознакомительно-изучающее, ознакомительно-реферативное и др.) в зависимости от коммуникативной задачи;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владеть основными приемами информационной переработки устного и письменного текста;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говорение и письмо</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применять в практике речевого общения основные орфоэпические, лексические, грамматические нормы современного </w:t>
      </w:r>
      <w:r w:rsidR="00D7398A">
        <w:rPr>
          <w:rFonts w:ascii="Times New Roman" w:eastAsia="Times New Roman" w:hAnsi="Times New Roman" w:cs="Times New Roman"/>
          <w:sz w:val="24"/>
          <w:szCs w:val="24"/>
        </w:rPr>
        <w:t>русского</w:t>
      </w:r>
      <w:r>
        <w:rPr>
          <w:rFonts w:ascii="Times New Roman" w:eastAsia="Times New Roman" w:hAnsi="Times New Roman" w:cs="Times New Roman"/>
          <w:sz w:val="24"/>
          <w:szCs w:val="24"/>
        </w:rPr>
        <w:t xml:space="preserve"> литературного языка; использовать в собственной речевой практике синонимические ресурсы </w:t>
      </w:r>
      <w:r w:rsidR="00D7398A">
        <w:rPr>
          <w:rFonts w:ascii="Times New Roman" w:eastAsia="Times New Roman" w:hAnsi="Times New Roman" w:cs="Times New Roman"/>
          <w:sz w:val="24"/>
          <w:szCs w:val="24"/>
        </w:rPr>
        <w:t>русского</w:t>
      </w:r>
      <w:r>
        <w:rPr>
          <w:rFonts w:ascii="Times New Roman" w:eastAsia="Times New Roman" w:hAnsi="Times New Roman" w:cs="Times New Roman"/>
          <w:sz w:val="24"/>
          <w:szCs w:val="24"/>
        </w:rPr>
        <w:t xml:space="preserve"> языка;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применять в практике письма орфографические и пунктуационные нормы современного </w:t>
      </w:r>
      <w:r w:rsidR="00D7398A">
        <w:rPr>
          <w:rFonts w:ascii="Times New Roman" w:eastAsia="Times New Roman" w:hAnsi="Times New Roman" w:cs="Times New Roman"/>
          <w:sz w:val="24"/>
          <w:szCs w:val="24"/>
        </w:rPr>
        <w:t>русского</w:t>
      </w:r>
      <w:r>
        <w:rPr>
          <w:rFonts w:ascii="Times New Roman" w:eastAsia="Times New Roman" w:hAnsi="Times New Roman" w:cs="Times New Roman"/>
          <w:sz w:val="24"/>
          <w:szCs w:val="24"/>
        </w:rPr>
        <w:t xml:space="preserve"> литературного языка;</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осознания </w:t>
      </w:r>
      <w:r w:rsidR="00D7398A">
        <w:rPr>
          <w:rFonts w:ascii="Times New Roman" w:eastAsia="Times New Roman" w:hAnsi="Times New Roman" w:cs="Times New Roman"/>
          <w:i/>
          <w:sz w:val="24"/>
          <w:szCs w:val="24"/>
        </w:rPr>
        <w:t>русского</w:t>
      </w:r>
      <w:r>
        <w:rPr>
          <w:rFonts w:ascii="Times New Roman" w:eastAsia="Times New Roman" w:hAnsi="Times New Roman" w:cs="Times New Roman"/>
          <w:i/>
          <w:sz w:val="24"/>
          <w:szCs w:val="24"/>
        </w:rPr>
        <w:t xml:space="preserve"> языка как духовной, нравственной и культурной ценности народа; приобщения к ценностям национальной и мировой культуры;</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0E5457" w:rsidRDefault="000E5457">
      <w:pPr>
        <w:shd w:val="clear" w:color="auto" w:fill="FFFFFF"/>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i/>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w:t>
      </w:r>
      <w:r>
        <w:rPr>
          <w:rFonts w:ascii="Times New Roman" w:eastAsia="Times New Roman" w:hAnsi="Times New Roman" w:cs="Times New Roman"/>
          <w:i/>
          <w:sz w:val="24"/>
          <w:szCs w:val="24"/>
        </w:rPr>
        <w:t xml:space="preserve">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w:t>
      </w:r>
      <w:r>
        <w:rPr>
          <w:rFonts w:ascii="Times New Roman" w:eastAsia="Times New Roman" w:hAnsi="Times New Roman" w:cs="Times New Roman"/>
          <w:sz w:val="24"/>
          <w:szCs w:val="24"/>
        </w:rPr>
        <w:t xml:space="preserve"> через наблюдение за собственной речью;</w:t>
      </w:r>
    </w:p>
    <w:p w:rsidR="005C16DA" w:rsidRDefault="005C16DA">
      <w:pPr>
        <w:shd w:val="clear" w:color="auto" w:fill="FFFFFF"/>
        <w:spacing w:after="0" w:line="240" w:lineRule="auto"/>
        <w:ind w:firstLine="426"/>
        <w:jc w:val="center"/>
        <w:rPr>
          <w:rFonts w:ascii="Times New Roman" w:eastAsia="Times New Roman" w:hAnsi="Times New Roman" w:cs="Times New Roman"/>
          <w:b/>
          <w:bCs/>
          <w:sz w:val="24"/>
          <w:szCs w:val="24"/>
        </w:rPr>
      </w:pPr>
    </w:p>
    <w:p w:rsidR="005C16DA" w:rsidRDefault="005C16DA" w:rsidP="005C16DA">
      <w:pPr>
        <w:shd w:val="clear" w:color="auto" w:fill="FFFFFF"/>
        <w:spacing w:after="0" w:line="240" w:lineRule="auto"/>
        <w:ind w:firstLine="426"/>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Крымскотатарский</w:t>
      </w:r>
      <w:proofErr w:type="spellEnd"/>
      <w:r>
        <w:rPr>
          <w:rFonts w:ascii="Times New Roman" w:eastAsia="Times New Roman" w:hAnsi="Times New Roman" w:cs="Times New Roman"/>
          <w:b/>
          <w:bCs/>
          <w:sz w:val="24"/>
          <w:szCs w:val="24"/>
        </w:rPr>
        <w:t xml:space="preserve"> язык</w:t>
      </w:r>
    </w:p>
    <w:p w:rsidR="005C16DA" w:rsidRDefault="005C16DA" w:rsidP="005C16DA">
      <w:pPr>
        <w:pStyle w:val="ndfhfb-c4yzdc-cysp0e-darucf-df1zy-eegnhe"/>
        <w:spacing w:before="0" w:beforeAutospacing="0" w:after="0" w:afterAutospacing="0" w:line="276" w:lineRule="auto"/>
        <w:ind w:firstLine="708"/>
        <w:jc w:val="both"/>
      </w:pPr>
      <w:r>
        <w:t xml:space="preserve">Курс </w:t>
      </w:r>
      <w:proofErr w:type="spellStart"/>
      <w:r>
        <w:t>крымскотатарского</w:t>
      </w:r>
      <w:proofErr w:type="spellEnd"/>
      <w:r>
        <w:t xml:space="preserve"> языка направлен на достижение следующих целей, обеспечивающих реализацию личностно- ориентированного, коммуникативного, </w:t>
      </w:r>
      <w:proofErr w:type="spellStart"/>
      <w:r>
        <w:t>деятельностного</w:t>
      </w:r>
      <w:proofErr w:type="spellEnd"/>
      <w:r>
        <w:t xml:space="preserve"> подходов к обучению родному языку: </w:t>
      </w:r>
    </w:p>
    <w:p w:rsidR="005C16DA" w:rsidRDefault="005C16DA" w:rsidP="005C16DA">
      <w:pPr>
        <w:pStyle w:val="ndfhfb-c4yzdc-cysp0e-darucf-df1zy-eegnhe"/>
        <w:spacing w:before="0" w:beforeAutospacing="0" w:after="0" w:afterAutospacing="0" w:line="276" w:lineRule="auto"/>
        <w:jc w:val="both"/>
      </w:pPr>
      <w:r>
        <w:lastRenderedPageBreak/>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w:t>
      </w:r>
    </w:p>
    <w:p w:rsidR="005C16DA" w:rsidRDefault="005C16DA" w:rsidP="005C16DA">
      <w:pPr>
        <w:pStyle w:val="ndfhfb-c4yzdc-cysp0e-darucf-df1zy-eegnhe"/>
        <w:spacing w:before="0" w:beforeAutospacing="0" w:after="0" w:afterAutospacing="0" w:line="276" w:lineRule="auto"/>
        <w:jc w:val="both"/>
      </w:pPr>
      <w:r>
        <w:t xml:space="preserve">- воспитание интереса и любви к родному языку; </w:t>
      </w:r>
    </w:p>
    <w:p w:rsidR="005C16DA" w:rsidRDefault="005C16DA" w:rsidP="005C16DA">
      <w:pPr>
        <w:pStyle w:val="ndfhfb-c4yzdc-cysp0e-darucf-df1zy-eegnhe"/>
        <w:spacing w:before="0" w:beforeAutospacing="0" w:after="0" w:afterAutospacing="0" w:line="276" w:lineRule="auto"/>
        <w:jc w:val="both"/>
      </w:pPr>
      <w:r>
        <w:t xml:space="preserve">- совершенствование речемыслительной </w:t>
      </w:r>
      <w:r w:rsidR="008C150B">
        <w:t>деятельности, коммуникативных</w:t>
      </w:r>
      <w:r>
        <w:t xml:space="preserve"> умений и навыков, обеспечивающих свободное владение современным литературным языком в разных сферах и ситуациях его использования; обогащение словарного запаса и грамматического строя речи учащихся;</w:t>
      </w:r>
    </w:p>
    <w:p w:rsidR="005C16DA" w:rsidRDefault="005C16DA" w:rsidP="005C16DA">
      <w:pPr>
        <w:pStyle w:val="ndfhfb-c4yzdc-cysp0e-darucf-df1zy-eegnhe"/>
        <w:spacing w:before="0" w:beforeAutospacing="0" w:after="0" w:afterAutospacing="0" w:line="276" w:lineRule="auto"/>
        <w:jc w:val="both"/>
      </w:pPr>
      <w:r>
        <w:t xml:space="preserve">- развитие готовности и способности к речевому взаимодействию и взаимопониманию, </w:t>
      </w:r>
    </w:p>
    <w:p w:rsidR="005C16DA" w:rsidRDefault="005C16DA" w:rsidP="005C16DA">
      <w:pPr>
        <w:pStyle w:val="ndfhfb-c4yzdc-cysp0e-darucf-df1zy-eegnhe"/>
        <w:spacing w:before="0" w:beforeAutospacing="0" w:after="0" w:afterAutospacing="0" w:line="276" w:lineRule="auto"/>
        <w:jc w:val="both"/>
      </w:pPr>
      <w:r>
        <w:t xml:space="preserve">потребности к речевому самосовершенствованию; </w:t>
      </w:r>
    </w:p>
    <w:p w:rsidR="005C16DA" w:rsidRDefault="005C16DA" w:rsidP="005C16DA">
      <w:pPr>
        <w:pStyle w:val="ndfhfb-c4yzdc-cysp0e-darucf-df1zy-eegnhe"/>
        <w:spacing w:before="0" w:beforeAutospacing="0" w:after="0" w:afterAutospacing="0" w:line="276" w:lineRule="auto"/>
        <w:jc w:val="both"/>
      </w:pPr>
      <w:r>
        <w:t xml:space="preserve">- освоение знаний о </w:t>
      </w:r>
      <w:proofErr w:type="spellStart"/>
      <w:r w:rsidR="008C150B">
        <w:t>крымскотатарском</w:t>
      </w:r>
      <w:proofErr w:type="spellEnd"/>
      <w:r w:rsidR="008C150B">
        <w:t xml:space="preserve"> языке</w:t>
      </w:r>
      <w:r>
        <w:t xml:space="preserve">, его устройстве и функционировании в различных сферах и ситуациях общения; о стилистических ресурсах языка; об основных нормах современного литературного языка; о </w:t>
      </w:r>
      <w:proofErr w:type="spellStart"/>
      <w:r>
        <w:t>крымскотатарском</w:t>
      </w:r>
      <w:proofErr w:type="spellEnd"/>
      <w:r>
        <w:t xml:space="preserve"> речевом этикете; </w:t>
      </w:r>
    </w:p>
    <w:p w:rsidR="005C16DA" w:rsidRDefault="005C16DA" w:rsidP="005C16DA">
      <w:pPr>
        <w:pStyle w:val="ndfhfb-c4yzdc-cysp0e-darucf-df1zy-eegnhe"/>
        <w:spacing w:before="0" w:beforeAutospacing="0" w:after="0" w:afterAutospacing="0" w:line="276" w:lineRule="auto"/>
        <w:jc w:val="both"/>
      </w:pPr>
      <w:r>
        <w:t xml:space="preserve">- формирование умений опознавать, </w:t>
      </w:r>
      <w:r w:rsidR="008C150B">
        <w:t>анализировать, классифицировать</w:t>
      </w:r>
      <w:r>
        <w:t xml:space="preserve">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w:t>
      </w:r>
      <w:r w:rsidR="008C150B">
        <w:t>и преобразовывать</w:t>
      </w:r>
      <w:r>
        <w:t xml:space="preserve"> необходимую информацию. </w:t>
      </w:r>
    </w:p>
    <w:p w:rsidR="005C16DA" w:rsidRPr="00B26A75" w:rsidRDefault="005C16DA" w:rsidP="005C16DA">
      <w:pPr>
        <w:pStyle w:val="ndfhfb-c4yzdc-cysp0e-darucf-df1zy-eegnhe"/>
        <w:spacing w:before="0" w:beforeAutospacing="0" w:after="0" w:afterAutospacing="0" w:line="276" w:lineRule="auto"/>
        <w:jc w:val="both"/>
        <w:rPr>
          <w:b/>
        </w:rPr>
      </w:pPr>
      <w:r w:rsidRPr="00B26A75">
        <w:rPr>
          <w:b/>
        </w:rPr>
        <w:t xml:space="preserve">Речь и речевое общение </w:t>
      </w:r>
    </w:p>
    <w:p w:rsidR="005C16DA" w:rsidRDefault="005C16DA" w:rsidP="005C16DA">
      <w:pPr>
        <w:pStyle w:val="ndfhfb-c4yzdc-cysp0e-darucf-df1zy-eegnhe"/>
        <w:spacing w:before="0" w:beforeAutospacing="0" w:after="0" w:afterAutospacing="0" w:line="276" w:lineRule="auto"/>
        <w:jc w:val="both"/>
      </w:pPr>
      <w: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5C16DA" w:rsidRDefault="005C16DA" w:rsidP="005C16DA">
      <w:pPr>
        <w:pStyle w:val="ndfhfb-c4yzdc-cysp0e-darucf-df1zy-eegnhe"/>
        <w:spacing w:before="0" w:beforeAutospacing="0" w:after="0" w:afterAutospacing="0" w:line="276" w:lineRule="auto"/>
        <w:jc w:val="both"/>
      </w:pPr>
      <w: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5C16DA" w:rsidRPr="00705D15" w:rsidRDefault="005C16DA" w:rsidP="005C16DA">
      <w:pPr>
        <w:pStyle w:val="ndfhfb-c4yzdc-cysp0e-darucf-df1zy-eegnhe"/>
        <w:spacing w:before="0" w:beforeAutospacing="0" w:after="0" w:afterAutospacing="0" w:line="276" w:lineRule="auto"/>
        <w:jc w:val="both"/>
        <w:rPr>
          <w:b/>
        </w:rPr>
      </w:pPr>
      <w:r w:rsidRPr="00705D15">
        <w:rPr>
          <w:b/>
        </w:rPr>
        <w:t xml:space="preserve">Речевая деятельность </w:t>
      </w:r>
    </w:p>
    <w:p w:rsidR="005C16DA" w:rsidRDefault="005C16DA" w:rsidP="005C16DA">
      <w:pPr>
        <w:pStyle w:val="ndfhfb-c4yzdc-cysp0e-darucf-df1zy-eegnhe"/>
        <w:spacing w:before="0" w:beforeAutospacing="0" w:after="0" w:afterAutospacing="0" w:line="276" w:lineRule="auto"/>
        <w:jc w:val="both"/>
      </w:pPr>
      <w:r>
        <w:t xml:space="preserve">1. Виды речевой деятельности: чтение, </w:t>
      </w:r>
      <w:proofErr w:type="spellStart"/>
      <w:r>
        <w:t>аудирование</w:t>
      </w:r>
      <w:proofErr w:type="spellEnd"/>
      <w:r>
        <w:t xml:space="preserve"> (слушание), говорение, письмо. Культура чтения, </w:t>
      </w:r>
      <w:proofErr w:type="spellStart"/>
      <w:r>
        <w:t>аудирования</w:t>
      </w:r>
      <w:proofErr w:type="spellEnd"/>
      <w:r>
        <w:t xml:space="preserve">, говорения и письма. </w:t>
      </w:r>
    </w:p>
    <w:p w:rsidR="005C16DA" w:rsidRDefault="005C16DA" w:rsidP="005C16DA">
      <w:pPr>
        <w:pStyle w:val="ndfhfb-c4yzdc-cysp0e-darucf-df1zy-eegnhe"/>
        <w:spacing w:before="0" w:beforeAutospacing="0" w:after="0" w:afterAutospacing="0" w:line="276" w:lineRule="auto"/>
        <w:jc w:val="both"/>
      </w:pPr>
      <w: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r w:rsidR="008C150B">
        <w:t>содержания,</w:t>
      </w:r>
      <w: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w:t>
      </w:r>
    </w:p>
    <w:p w:rsidR="005C16DA" w:rsidRDefault="005C16DA" w:rsidP="005C16DA">
      <w:pPr>
        <w:pStyle w:val="ndfhfb-c4yzdc-cysp0e-darucf-df1zy-eegnhe"/>
        <w:spacing w:before="0" w:beforeAutospacing="0" w:after="0" w:afterAutospacing="0" w:line="276" w:lineRule="auto"/>
        <w:jc w:val="both"/>
      </w:pPr>
      <w:r>
        <w:t xml:space="preserve">книгой и другими информационными источниками. Овладение различными видами </w:t>
      </w:r>
      <w:proofErr w:type="spellStart"/>
      <w:r>
        <w:t>аудирования</w:t>
      </w:r>
      <w:proofErr w:type="spellEnd"/>
      <w:r>
        <w:t xml:space="preserve">. Изложение </w:t>
      </w:r>
      <w:r w:rsidR="008C150B">
        <w:t>содержания,</w:t>
      </w:r>
      <w:r>
        <w:t xml:space="preserve">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w:t>
      </w:r>
    </w:p>
    <w:p w:rsidR="005C16DA" w:rsidRDefault="005C16DA" w:rsidP="005C16DA">
      <w:pPr>
        <w:pStyle w:val="ndfhfb-c4yzdc-cysp0e-darucf-df1zy-eegnhe"/>
        <w:spacing w:before="0" w:beforeAutospacing="0" w:after="0" w:afterAutospacing="0" w:line="276" w:lineRule="auto"/>
        <w:jc w:val="both"/>
      </w:pPr>
      <w:r>
        <w:t xml:space="preserve">учётом целей и ситуации общения. Отбор и систематизация материала на определённую тему; поиск, анализ и преобразование информации, извлечённой из </w:t>
      </w:r>
      <w:r w:rsidR="008C150B">
        <w:t>различных источников</w:t>
      </w:r>
      <w:r>
        <w:t xml:space="preserve">. </w:t>
      </w:r>
    </w:p>
    <w:p w:rsidR="005C16DA" w:rsidRPr="00705D15" w:rsidRDefault="005C16DA" w:rsidP="005C16DA">
      <w:pPr>
        <w:pStyle w:val="ndfhfb-c4yzdc-cysp0e-darucf-df1zy-eegnhe"/>
        <w:spacing w:before="0" w:beforeAutospacing="0" w:after="0" w:afterAutospacing="0" w:line="276" w:lineRule="auto"/>
        <w:jc w:val="both"/>
        <w:rPr>
          <w:b/>
        </w:rPr>
      </w:pPr>
      <w:r w:rsidRPr="00705D15">
        <w:rPr>
          <w:b/>
        </w:rPr>
        <w:t xml:space="preserve">Текст </w:t>
      </w:r>
    </w:p>
    <w:p w:rsidR="005C16DA" w:rsidRDefault="005C16DA" w:rsidP="005C16DA">
      <w:pPr>
        <w:pStyle w:val="ndfhfb-c4yzdc-cysp0e-darucf-df1zy-eegnhe"/>
        <w:spacing w:before="0" w:beforeAutospacing="0" w:after="0" w:afterAutospacing="0" w:line="276" w:lineRule="auto"/>
        <w:jc w:val="both"/>
      </w:pPr>
      <w:r>
        <w:t>1. Понятие текста, основные признаки текста (</w:t>
      </w:r>
      <w:proofErr w:type="spellStart"/>
      <w:r>
        <w:t>членимость</w:t>
      </w:r>
      <w:proofErr w:type="spellEnd"/>
      <w:r>
        <w:t xml:space="preserve">, смысловая цельность, связность). Тема, основная мысль текста. </w:t>
      </w:r>
      <w:proofErr w:type="spellStart"/>
      <w:r>
        <w:t>Микротема</w:t>
      </w:r>
      <w:proofErr w:type="spellEnd"/>
      <w:r>
        <w:t xml:space="preserve"> текста. Средства связи предложений и частей текста. Абзац как средство композиционно-стилистического членения текста. </w:t>
      </w:r>
    </w:p>
    <w:p w:rsidR="005C16DA" w:rsidRDefault="005C16DA" w:rsidP="005C16DA">
      <w:pPr>
        <w:jc w:val="both"/>
      </w:pPr>
      <w:r>
        <w:lastRenderedPageBreak/>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5C16DA" w:rsidRDefault="005C16DA" w:rsidP="005C16DA">
      <w:pPr>
        <w:pStyle w:val="ndfhfb-c4yzdc-cysp0e-darucf-df1zy-eegnhe"/>
        <w:spacing w:before="0" w:beforeAutospacing="0" w:after="0" w:afterAutospacing="0" w:line="276" w:lineRule="auto"/>
        <w:jc w:val="both"/>
      </w:pPr>
      <w: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w:t>
      </w:r>
    </w:p>
    <w:p w:rsidR="005C16DA" w:rsidRDefault="005C16DA" w:rsidP="005C16DA">
      <w:pPr>
        <w:pStyle w:val="ndfhfb-c4yzdc-cysp0e-darucf-df1zy-eegnhe"/>
        <w:spacing w:before="0" w:beforeAutospacing="0" w:after="0" w:afterAutospacing="0" w:line="276" w:lineRule="auto"/>
        <w:jc w:val="both"/>
      </w:pPr>
      <w:r>
        <w:t xml:space="preserve">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5C16DA" w:rsidRPr="00705D15" w:rsidRDefault="005C16DA" w:rsidP="005C16DA">
      <w:pPr>
        <w:pStyle w:val="ndfhfb-c4yzdc-cysp0e-darucf-df1zy-eegnhe"/>
        <w:spacing w:before="0" w:beforeAutospacing="0" w:after="0" w:afterAutospacing="0" w:line="276" w:lineRule="auto"/>
        <w:jc w:val="both"/>
        <w:rPr>
          <w:b/>
        </w:rPr>
      </w:pPr>
      <w:r w:rsidRPr="00705D15">
        <w:rPr>
          <w:b/>
        </w:rPr>
        <w:t xml:space="preserve">Функциональные разновидности языка </w:t>
      </w:r>
    </w:p>
    <w:p w:rsidR="005C16DA" w:rsidRDefault="005C16DA" w:rsidP="005C16DA">
      <w:pPr>
        <w:pStyle w:val="ndfhfb-c4yzdc-cysp0e-darucf-df1zy-eegnhe"/>
        <w:spacing w:before="0" w:beforeAutospacing="0" w:after="0" w:afterAutospacing="0" w:line="276" w:lineRule="auto"/>
        <w:jc w:val="both"/>
      </w:pPr>
      <w: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5C16DA" w:rsidRDefault="005C16DA" w:rsidP="005C16DA">
      <w:pPr>
        <w:pStyle w:val="ndfhfb-c4yzdc-cysp0e-darucf-df1zy-eegnhe"/>
        <w:spacing w:before="0" w:beforeAutospacing="0" w:after="0" w:afterAutospacing="0" w:line="276" w:lineRule="auto"/>
        <w:jc w:val="both"/>
      </w:pPr>
      <w: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5C16DA" w:rsidRDefault="005C16DA" w:rsidP="005C16DA">
      <w:pPr>
        <w:pStyle w:val="ndfhfb-c4yzdc-cysp0e-darucf-df1zy-eegnhe"/>
        <w:spacing w:before="0" w:beforeAutospacing="0" w:after="0" w:afterAutospacing="0" w:line="276" w:lineRule="auto"/>
        <w:jc w:val="both"/>
      </w:pPr>
      <w: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5C16DA" w:rsidRPr="005C16DA" w:rsidRDefault="005C16DA" w:rsidP="005C16DA">
      <w:pPr>
        <w:shd w:val="clear" w:color="auto" w:fill="FFFFFF"/>
        <w:spacing w:after="0" w:line="240" w:lineRule="auto"/>
        <w:ind w:firstLine="426"/>
        <w:rPr>
          <w:rFonts w:ascii="Times New Roman" w:eastAsia="Times New Roman" w:hAnsi="Times New Roman" w:cs="Times New Roman"/>
          <w:bCs/>
          <w:sz w:val="24"/>
          <w:szCs w:val="24"/>
        </w:rPr>
      </w:pPr>
    </w:p>
    <w:p w:rsidR="005C16DA" w:rsidRDefault="005C16DA">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Иностранный язык</w:t>
      </w:r>
      <w:r w:rsidR="005C16DA">
        <w:rPr>
          <w:rFonts w:ascii="Times New Roman" w:eastAsia="Times New Roman" w:hAnsi="Times New Roman" w:cs="Times New Roman"/>
          <w:b/>
          <w:bCs/>
          <w:sz w:val="24"/>
          <w:szCs w:val="24"/>
        </w:rPr>
        <w:t xml:space="preserve"> (английский)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английского языка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значения</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новых</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лексических</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значение</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изученных</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грамматических</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страноведческую</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Говорение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Аудирование</w:t>
      </w:r>
      <w:proofErr w:type="spellEnd"/>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lastRenderedPageBreak/>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E5457" w:rsidRDefault="000E5457">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Чтение</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Письменная речь</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общения с представителями других стран, ориентации в современном поликультурном мире;</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расширения возможностей в выборе будущей профессиональной деятельности;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Математика (Алгебра и начала анализа, геометрия)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математики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вероятностный характер различных процессов окружающего мира.</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Алгебра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lastRenderedPageBreak/>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Функции и графики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определять значение функции по значению аргумента при различных способах задания функции;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строить графики изученных функций;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описывать по графику и в простейших случаях по </w:t>
      </w:r>
      <w:r w:rsidR="007530ED">
        <w:rPr>
          <w:rFonts w:ascii="Times New Roman" w:eastAsia="Times New Roman" w:hAnsi="Times New Roman" w:cs="Times New Roman"/>
          <w:sz w:val="24"/>
          <w:szCs w:val="24"/>
        </w:rPr>
        <w:t>формуле поведение</w:t>
      </w:r>
      <w:r>
        <w:rPr>
          <w:rFonts w:ascii="Times New Roman" w:eastAsia="Times New Roman" w:hAnsi="Times New Roman" w:cs="Times New Roman"/>
          <w:sz w:val="24"/>
          <w:szCs w:val="24"/>
        </w:rPr>
        <w:t xml:space="preserve"> и свойства функций, находить по графику функции наибольшие и наименьшие значения;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решать уравнения, простейшие системы уравнений, используя </w:t>
      </w:r>
      <w:r>
        <w:rPr>
          <w:rFonts w:ascii="Times New Roman" w:eastAsia="Times New Roman" w:hAnsi="Times New Roman" w:cs="Times New Roman"/>
          <w:i/>
          <w:iCs/>
          <w:sz w:val="24"/>
          <w:szCs w:val="24"/>
        </w:rPr>
        <w:t>свойства функций</w:t>
      </w:r>
      <w:r>
        <w:rPr>
          <w:rFonts w:ascii="Times New Roman" w:eastAsia="Times New Roman" w:hAnsi="Times New Roman" w:cs="Times New Roman"/>
          <w:sz w:val="24"/>
          <w:szCs w:val="24"/>
        </w:rPr>
        <w:t> и их графиков.</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описания с помощью функций различных зависимостей, представления их графически, интерпретации графиков.</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Начала математического анализа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вычислять производные и первообразные элементарных функций, используя справочные материалы;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вычислять в простейших случаях площади с использованием первообразной.</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Уравнения и неравенства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составлять уравнения </w:t>
      </w:r>
      <w:r>
        <w:rPr>
          <w:rFonts w:ascii="Times New Roman" w:eastAsia="Times New Roman" w:hAnsi="Times New Roman" w:cs="Times New Roman"/>
          <w:i/>
          <w:iCs/>
          <w:sz w:val="24"/>
          <w:szCs w:val="24"/>
        </w:rPr>
        <w:t>и неравенства</w:t>
      </w:r>
      <w:r>
        <w:rPr>
          <w:rFonts w:ascii="Times New Roman" w:eastAsia="Times New Roman" w:hAnsi="Times New Roman" w:cs="Times New Roman"/>
          <w:sz w:val="24"/>
          <w:szCs w:val="24"/>
        </w:rPr>
        <w:t> по условию задачи;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для приближенного решения уравнений и неравенств графический метод;</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изображать на координатной плоскости множества решений простейших уравнений и их систем.</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построения и исследования простейших математических моделей.</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Элементы комбинаторики, статистики и теории вероятностей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вычислять в простейших случаях вероятности событий на основе подсчета числа исходов.</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анализа реальных числовых данных, представленных в виде диаграмм, графиков;</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lastRenderedPageBreak/>
        <w:t>- анализа информации статистического характера.</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описывать взаимное расположение прямых и плоскостей в пространстве, аргументировать свои суждения об этом расположении;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в простейших случаях взаимное расположение объектов в пространстве;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изображать основные многогранники и круглые тела; выполнять чертежи по условиям задач;</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строить простейшие сечения куба, призмы, пирамиды;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при решении стереометрических задач планиметрические факты и методы;</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проводить доказательные рассуждения в ходе решения задач.</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исследования (моделирования) несложных практических ситуаций на основе изученных формул и свойств фигур;</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Информатика и информационные технологии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информатики и информационных технологий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Объяснять различные подходы к определению понятия «информация».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Различать методы измерения количества информации: вероятностный и алфавитный. Знать единицы измерения информации.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Назначение и виды информационных моделей, описывающих реальные объекты или процессы.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алгоритма как модели автоматизации деятельности.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Назначение и функции операционных систем.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Оценивать достоверность информации, сопоставляя различные источники.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информационные процессы в различных системах.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готовые информационные модели, оценивать их соответствие реальному объекту и целям моделирования.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выбор способа представления информации в соответствии с поставленной задачей.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Иллюстрировать учебные работы с использованием средств информационных технологий.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информационные объекты сложной структуры, в том числе гипертекстовые.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Просматривать, создавать, редактировать, сохранять записи в базах данных.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поиск информации в базах данных, компьютерных сетях и пр.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Представлять числовую информацию различными способами (таблица, массив, график, диаграмма и пр.)</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lastRenderedPageBreak/>
        <w:t>- Соблюдать правила техники безопасности и гигиенические рекомендации при использовании средств ИКТ.</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эффективной организации индивидуального информационного пространства;</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автоматизации коммуникационной деятельности;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эффективного применения информационных образовательных ресурсов в учебной деятельности</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История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истории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факты, процессы и явления, характеризующие целостность и системность отечественной и всемирной истории;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периодизацию всемирной и отечественной истории;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современные версии и трактовки важнейших проблем отечественной и всемирной истории;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историческую обусловленность современных общественных процессов;</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особенности исторического пути России, ее роль в мировом сообществе;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поиск исторической информации в источниках разного типа;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различать в исторической информации факты и мнения, исторические описания и исторические объяснения;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представлять результаты изучения исторического материала в формах конспекта, реферата, рецензии.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определения собственной позиции по отношению к явлениям современной жизни, исходя из их исторической обусловленности;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использования навыков исторического анализа при критическом восприятии получаемой извне социальной информации;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соотнесения своих действий и </w:t>
      </w:r>
      <w:r w:rsidR="008C150B">
        <w:rPr>
          <w:rFonts w:ascii="Times New Roman" w:eastAsia="Times New Roman" w:hAnsi="Times New Roman" w:cs="Times New Roman"/>
          <w:i/>
          <w:sz w:val="24"/>
          <w:szCs w:val="24"/>
        </w:rPr>
        <w:t>поступков,</w:t>
      </w:r>
      <w:r>
        <w:rPr>
          <w:rFonts w:ascii="Times New Roman" w:eastAsia="Times New Roman" w:hAnsi="Times New Roman" w:cs="Times New Roman"/>
          <w:i/>
          <w:sz w:val="24"/>
          <w:szCs w:val="24"/>
        </w:rPr>
        <w:t xml:space="preserve"> окружающих с исторически возникшими формами социального поведения;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Обществознание (включая Экономику и Право)</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обществознания (включая экономику и право)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тенденции развития общества в целом как сложной динамичной системы, а также важнейших социальных институтов;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необходимость регулирования общественных отношений, сущность социальных норм, механизмы правового регулирования;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особенности социально-гуманитарного познания -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характеризовать основные социальные объекты, выделяя их существенные признаки, закономерности развития;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r w:rsidR="008C150B">
        <w:rPr>
          <w:rFonts w:ascii="Times New Roman" w:eastAsia="Times New Roman" w:hAnsi="Times New Roman" w:cs="Times New Roman"/>
          <w:sz w:val="24"/>
          <w:szCs w:val="24"/>
        </w:rPr>
        <w:t>признаками изученных социальных явлений,</w:t>
      </w:r>
      <w:r>
        <w:rPr>
          <w:rFonts w:ascii="Times New Roman" w:eastAsia="Times New Roman" w:hAnsi="Times New Roman" w:cs="Times New Roman"/>
          <w:sz w:val="24"/>
          <w:szCs w:val="24"/>
        </w:rPr>
        <w:t xml:space="preserve"> и </w:t>
      </w:r>
      <w:r w:rsidR="008C150B">
        <w:rPr>
          <w:rFonts w:ascii="Times New Roman" w:eastAsia="Times New Roman" w:hAnsi="Times New Roman" w:cs="Times New Roman"/>
          <w:sz w:val="24"/>
          <w:szCs w:val="24"/>
        </w:rPr>
        <w:t>обществоведческими терминами,</w:t>
      </w:r>
      <w:r>
        <w:rPr>
          <w:rFonts w:ascii="Times New Roman" w:eastAsia="Times New Roman" w:hAnsi="Times New Roman" w:cs="Times New Roman"/>
          <w:sz w:val="24"/>
          <w:szCs w:val="24"/>
        </w:rPr>
        <w:t xml:space="preserve"> и понятиями;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w:t>
      </w:r>
      <w:r w:rsidR="008C150B">
        <w:rPr>
          <w:rFonts w:ascii="Times New Roman" w:eastAsia="Times New Roman" w:hAnsi="Times New Roman" w:cs="Times New Roman"/>
          <w:sz w:val="24"/>
          <w:szCs w:val="24"/>
        </w:rPr>
        <w:t>текстов (правовых</w:t>
      </w:r>
      <w:r>
        <w:rPr>
          <w:rFonts w:ascii="Times New Roman" w:eastAsia="Times New Roman" w:hAnsi="Times New Roman" w:cs="Times New Roman"/>
          <w:sz w:val="24"/>
          <w:szCs w:val="24"/>
        </w:rPr>
        <w:t xml:space="preserve">, научно-популярных, публицистических и </w:t>
      </w:r>
      <w:r w:rsidR="008C150B">
        <w:rPr>
          <w:rFonts w:ascii="Times New Roman" w:eastAsia="Times New Roman" w:hAnsi="Times New Roman" w:cs="Times New Roman"/>
          <w:sz w:val="24"/>
          <w:szCs w:val="24"/>
        </w:rPr>
        <w:t>др.)</w:t>
      </w:r>
      <w:r>
        <w:rPr>
          <w:rFonts w:ascii="Times New Roman" w:eastAsia="Times New Roman" w:hAnsi="Times New Roman" w:cs="Times New Roman"/>
          <w:sz w:val="24"/>
          <w:szCs w:val="24"/>
        </w:rPr>
        <w:t xml:space="preserve">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подготовить устное выступление, творческую работу по социальной проблематике;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приводить примеры:</w:t>
      </w:r>
      <w:r>
        <w:rPr>
          <w:rFonts w:ascii="Times New Roman" w:eastAsia="Times New Roman" w:hAnsi="Times New Roman" w:cs="Times New Roman"/>
          <w:sz w:val="24"/>
          <w:szCs w:val="24"/>
        </w:rPr>
        <w:t> факторов производства и факторных доходов, общественных благ, внешних эффектов, российских предприятий разных организационных форм, глобальных экономических проблем;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описывать:</w:t>
      </w:r>
      <w:r>
        <w:rPr>
          <w:rFonts w:ascii="Times New Roman" w:eastAsia="Times New Roman" w:hAnsi="Times New Roman" w:cs="Times New Roman"/>
          <w:sz w:val="24"/>
          <w:szCs w:val="24"/>
        </w:rPr>
        <w:t> действие рынка,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объяснять:</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взаимовыгодность</w:t>
      </w:r>
      <w:proofErr w:type="spellEnd"/>
      <w:r>
        <w:rPr>
          <w:rFonts w:ascii="Times New Roman" w:eastAsia="Times New Roman" w:hAnsi="Times New Roman" w:cs="Times New Roman"/>
          <w:sz w:val="24"/>
          <w:szCs w:val="24"/>
        </w:rPr>
        <w:t xml:space="preserve"> добровольного обмена, причины неравенства доходов, виды инфляции, причины международной торговли.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успешного выполнения типичных социальных ролей; сознательного взаимодействия с различными социальными институтами;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совершенствования собственной познавательной деятельности;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решения практических жизненных проблем, возникающих в социальной деятельности;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ориентировки в актуальных общественных событиях, определения личной гражданской позиции;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предвидения возможных последствий определенных социальных действий;</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оценки происходящих событий и поведения людей с точки зрения морали и права;</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реализации и защиты прав человека и гражданина, осознанного выполнения гражданских обязанностей;</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получения и оценки экономической информации;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составления семейного бюджета;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оценки собственных экономических действий в качестве потребителя, члена семьи и гражданина.</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География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географии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определять и сравнивать</w:t>
      </w:r>
      <w:r>
        <w:rPr>
          <w:rFonts w:ascii="Times New Roman" w:eastAsia="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w:t>
      </w:r>
      <w:proofErr w:type="spellStart"/>
      <w:r>
        <w:rPr>
          <w:rFonts w:ascii="Times New Roman" w:eastAsia="Times New Roman" w:hAnsi="Times New Roman" w:cs="Times New Roman"/>
          <w:sz w:val="24"/>
          <w:szCs w:val="24"/>
        </w:rPr>
        <w:t>геоэкологических</w:t>
      </w:r>
      <w:proofErr w:type="spellEnd"/>
      <w:r>
        <w:rPr>
          <w:rFonts w:ascii="Times New Roman" w:eastAsia="Times New Roman" w:hAnsi="Times New Roman" w:cs="Times New Roman"/>
          <w:sz w:val="24"/>
          <w:szCs w:val="24"/>
        </w:rPr>
        <w:t xml:space="preserve"> объектов, процессов и явлений;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оценивать и объяснять</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ресурсообеспеченность</w:t>
      </w:r>
      <w:proofErr w:type="spellEnd"/>
      <w:r>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применять </w:t>
      </w:r>
      <w:r>
        <w:rPr>
          <w:rFonts w:ascii="Times New Roman" w:eastAsia="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eastAsia="Times New Roman" w:hAnsi="Times New Roman" w:cs="Times New Roman"/>
          <w:sz w:val="24"/>
          <w:szCs w:val="24"/>
        </w:rPr>
        <w:t>геоэкологическими</w:t>
      </w:r>
      <w:proofErr w:type="spellEnd"/>
      <w:r>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составлять </w:t>
      </w:r>
      <w:r>
        <w:rPr>
          <w:rFonts w:ascii="Times New Roman" w:eastAsia="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сопоставлять </w:t>
      </w:r>
      <w:r>
        <w:rPr>
          <w:rFonts w:ascii="Times New Roman" w:eastAsia="Times New Roman" w:hAnsi="Times New Roman" w:cs="Times New Roman"/>
          <w:sz w:val="24"/>
          <w:szCs w:val="24"/>
        </w:rPr>
        <w:t>географические карты различной тематики.</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выявления и объяснения географических аспектов различных текущих событий и ситуаций;</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w:t>
      </w:r>
      <w:r>
        <w:rPr>
          <w:rFonts w:ascii="Times New Roman" w:eastAsia="Times New Roman" w:hAnsi="Times New Roman" w:cs="Times New Roman"/>
          <w:i/>
          <w:sz w:val="24"/>
          <w:szCs w:val="24"/>
        </w:rPr>
        <w:lastRenderedPageBreak/>
        <w:t>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Биология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биологии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 /понимать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основные положения</w:t>
      </w:r>
      <w:r>
        <w:rPr>
          <w:rFonts w:ascii="Times New Roman" w:eastAsia="Times New Roman" w:hAnsi="Times New Roman" w:cs="Times New Roman"/>
          <w:sz w:val="24"/>
          <w:szCs w:val="24"/>
        </w:rPr>
        <w:t xml:space="preserve"> биологических теорий (клеточная, эволюционная теория </w:t>
      </w:r>
      <w:proofErr w:type="spellStart"/>
      <w:r>
        <w:rPr>
          <w:rFonts w:ascii="Times New Roman" w:eastAsia="Times New Roman" w:hAnsi="Times New Roman" w:cs="Times New Roman"/>
          <w:sz w:val="24"/>
          <w:szCs w:val="24"/>
        </w:rPr>
        <w:t>Ч.Дарвина</w:t>
      </w:r>
      <w:proofErr w:type="spellEnd"/>
      <w:r>
        <w:rPr>
          <w:rFonts w:ascii="Times New Roman" w:eastAsia="Times New Roman" w:hAnsi="Times New Roman" w:cs="Times New Roman"/>
          <w:sz w:val="24"/>
          <w:szCs w:val="24"/>
        </w:rPr>
        <w:t xml:space="preserve">); учение </w:t>
      </w:r>
      <w:proofErr w:type="spellStart"/>
      <w:r>
        <w:rPr>
          <w:rFonts w:ascii="Times New Roman" w:eastAsia="Times New Roman" w:hAnsi="Times New Roman" w:cs="Times New Roman"/>
          <w:sz w:val="24"/>
          <w:szCs w:val="24"/>
        </w:rPr>
        <w:t>В.И.Вернадского</w:t>
      </w:r>
      <w:proofErr w:type="spellEnd"/>
      <w:r>
        <w:rPr>
          <w:rFonts w:ascii="Times New Roman" w:eastAsia="Times New Roman" w:hAnsi="Times New Roman" w:cs="Times New Roman"/>
          <w:sz w:val="24"/>
          <w:szCs w:val="24"/>
        </w:rPr>
        <w:t xml:space="preserve"> о биосфере; сущность законов </w:t>
      </w:r>
      <w:proofErr w:type="spellStart"/>
      <w:r>
        <w:rPr>
          <w:rFonts w:ascii="Times New Roman" w:eastAsia="Times New Roman" w:hAnsi="Times New Roman" w:cs="Times New Roman"/>
          <w:sz w:val="24"/>
          <w:szCs w:val="24"/>
        </w:rPr>
        <w:t>Г.Менделя</w:t>
      </w:r>
      <w:proofErr w:type="spellEnd"/>
      <w:r>
        <w:rPr>
          <w:rFonts w:ascii="Times New Roman" w:eastAsia="Times New Roman" w:hAnsi="Times New Roman" w:cs="Times New Roman"/>
          <w:sz w:val="24"/>
          <w:szCs w:val="24"/>
        </w:rPr>
        <w:t>, закономерностей изменчивости;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строение биологических объектов:</w:t>
      </w:r>
      <w:r>
        <w:rPr>
          <w:rFonts w:ascii="Times New Roman" w:eastAsia="Times New Roman" w:hAnsi="Times New Roman" w:cs="Times New Roman"/>
          <w:sz w:val="24"/>
          <w:szCs w:val="24"/>
        </w:rPr>
        <w:t> клетки; генов и хромосом; вида и экосистем (структура);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сущность биологических процессов:</w:t>
      </w:r>
      <w:r>
        <w:rPr>
          <w:rFonts w:ascii="Times New Roman" w:eastAsia="Times New Roman" w:hAnsi="Times New Roman" w:cs="Times New Roman"/>
          <w:sz w:val="24"/>
          <w:szCs w:val="24"/>
        </w:rPr>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вклад выдающихся ученых</w:t>
      </w:r>
      <w:r>
        <w:rPr>
          <w:rFonts w:ascii="Times New Roman" w:eastAsia="Times New Roman" w:hAnsi="Times New Roman" w:cs="Times New Roman"/>
          <w:sz w:val="24"/>
          <w:szCs w:val="24"/>
        </w:rPr>
        <w:t> в развитие биологической науки;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биологическую терминологию и символику;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объяснять: </w:t>
      </w:r>
      <w:r>
        <w:rPr>
          <w:rFonts w:ascii="Times New Roman" w:eastAsia="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решать</w:t>
      </w:r>
      <w:r>
        <w:rPr>
          <w:rFonts w:ascii="Times New Roman" w:eastAsia="Times New Roman" w:hAnsi="Times New Roman" w:cs="Times New Roman"/>
          <w:sz w:val="24"/>
          <w:szCs w:val="24"/>
        </w:rPr>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описывать</w:t>
      </w:r>
      <w:r>
        <w:rPr>
          <w:rFonts w:ascii="Times New Roman" w:eastAsia="Times New Roman" w:hAnsi="Times New Roman" w:cs="Times New Roman"/>
          <w:sz w:val="24"/>
          <w:szCs w:val="24"/>
        </w:rPr>
        <w:t> особей видов по морфологическому критерию;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выявлять</w:t>
      </w:r>
      <w:r>
        <w:rPr>
          <w:rFonts w:ascii="Times New Roman" w:eastAsia="Times New Roman" w:hAnsi="Times New Roman" w:cs="Times New Roman"/>
          <w:sz w:val="24"/>
          <w:szCs w:val="24"/>
        </w:rPr>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сравнивать</w:t>
      </w:r>
      <w:r>
        <w:rPr>
          <w:rFonts w:ascii="Times New Roman" w:eastAsia="Times New Roman" w:hAnsi="Times New Roman" w:cs="Times New Roman"/>
          <w:sz w:val="24"/>
          <w:szCs w:val="24"/>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Pr>
          <w:rFonts w:ascii="Times New Roman" w:eastAsia="Times New Roman" w:hAnsi="Times New Roman" w:cs="Times New Roman"/>
          <w:sz w:val="24"/>
          <w:szCs w:val="24"/>
        </w:rPr>
        <w:t>агроэкосистемы</w:t>
      </w:r>
      <w:proofErr w:type="spellEnd"/>
      <w:r>
        <w:rPr>
          <w:rFonts w:ascii="Times New Roman" w:eastAsia="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анализировать и оценивать </w:t>
      </w:r>
      <w:r>
        <w:rPr>
          <w:rFonts w:ascii="Times New Roman" w:eastAsia="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изучать </w:t>
      </w:r>
      <w:r>
        <w:rPr>
          <w:rFonts w:ascii="Times New Roman" w:eastAsia="Times New Roman" w:hAnsi="Times New Roman" w:cs="Times New Roman"/>
          <w:sz w:val="24"/>
          <w:szCs w:val="24"/>
        </w:rPr>
        <w:t>изменения в экосистемах на биологических моделях;</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находить </w:t>
      </w:r>
      <w:r>
        <w:rPr>
          <w:rFonts w:ascii="Times New Roman" w:eastAsia="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оказания первой помощи при простудных и других заболеваниях, отравлении пищевыми продуктами;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оценки этических аспектов некоторых исследований в области биотехнологии (клонирование, искусственное оплодотворение).</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Физика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физики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смысл физических законов</w:t>
      </w:r>
      <w:r>
        <w:rPr>
          <w:rFonts w:ascii="Times New Roman" w:eastAsia="Times New Roman" w:hAnsi="Times New Roman" w:cs="Times New Roman"/>
          <w:sz w:val="24"/>
          <w:szCs w:val="24"/>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вклад российских и зарубежных ученых</w:t>
      </w:r>
      <w:r>
        <w:rPr>
          <w:rFonts w:ascii="Times New Roman" w:eastAsia="Times New Roman" w:hAnsi="Times New Roman" w:cs="Times New Roman"/>
          <w:sz w:val="24"/>
          <w:szCs w:val="24"/>
        </w:rPr>
        <w:t>, оказавших наибольшее влияние на развитие физики;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описывать и объяснять физические явления и свойства тел:</w:t>
      </w:r>
      <w:r>
        <w:rPr>
          <w:rFonts w:ascii="Times New Roman" w:eastAsia="Times New Roman" w:hAnsi="Times New Roman" w:cs="Times New Roman"/>
          <w:sz w:val="24"/>
          <w:szCs w:val="24"/>
        </w:rPr>
        <w:t>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отличать</w:t>
      </w:r>
      <w:r>
        <w:rPr>
          <w:rFonts w:ascii="Times New Roman" w:eastAsia="Times New Roman" w:hAnsi="Times New Roman" w:cs="Times New Roman"/>
          <w:sz w:val="24"/>
          <w:szCs w:val="24"/>
        </w:rPr>
        <w:t> гипотезы от научных теорий; </w:t>
      </w:r>
      <w:r>
        <w:rPr>
          <w:rFonts w:ascii="Times New Roman" w:eastAsia="Times New Roman" w:hAnsi="Times New Roman" w:cs="Times New Roman"/>
          <w:i/>
          <w:iCs/>
          <w:sz w:val="24"/>
          <w:szCs w:val="24"/>
        </w:rPr>
        <w:t>делать выводы </w:t>
      </w:r>
      <w:r>
        <w:rPr>
          <w:rFonts w:ascii="Times New Roman" w:eastAsia="Times New Roman" w:hAnsi="Times New Roman" w:cs="Times New Roman"/>
          <w:sz w:val="24"/>
          <w:szCs w:val="24"/>
        </w:rPr>
        <w:t>на основе экспериментальных данных; </w:t>
      </w:r>
      <w:r>
        <w:rPr>
          <w:rFonts w:ascii="Times New Roman" w:eastAsia="Times New Roman" w:hAnsi="Times New Roman" w:cs="Times New Roman"/>
          <w:i/>
          <w:iCs/>
          <w:sz w:val="24"/>
          <w:szCs w:val="24"/>
        </w:rPr>
        <w:t>приводить примеры, показывающие, что:</w:t>
      </w:r>
      <w:r>
        <w:rPr>
          <w:rFonts w:ascii="Times New Roman" w:eastAsia="Times New Roman" w:hAnsi="Times New Roman" w:cs="Times New Roman"/>
          <w:sz w:val="24"/>
          <w:szCs w:val="24"/>
        </w:rPr>
        <w:t>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приводить примеры практического использования физических знаний:</w:t>
      </w:r>
      <w:r>
        <w:rPr>
          <w:rFonts w:ascii="Times New Roman" w:eastAsia="Times New Roman" w:hAnsi="Times New Roman" w:cs="Times New Roman"/>
          <w:sz w:val="24"/>
          <w:szCs w:val="24"/>
        </w:rPr>
        <w:t>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воспринимать и на основе полученных знаний самостоятельно оценивать </w:t>
      </w:r>
      <w:r>
        <w:rPr>
          <w:rFonts w:ascii="Times New Roman" w:eastAsia="Times New Roman" w:hAnsi="Times New Roman" w:cs="Times New Roman"/>
          <w:sz w:val="24"/>
          <w:szCs w:val="24"/>
        </w:rPr>
        <w:t>информацию, содержащуюся в сообщениях СМИ, Интернете, научно-популярных статьях.</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w:t>
      </w:r>
      <w:r w:rsidR="008C150B">
        <w:rPr>
          <w:rFonts w:ascii="Times New Roman" w:eastAsia="Times New Roman" w:hAnsi="Times New Roman" w:cs="Times New Roman"/>
          <w:i/>
          <w:sz w:val="24"/>
          <w:szCs w:val="24"/>
        </w:rPr>
        <w:t>связи;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оценки влияния на организм человека и другие организмы загрязнения окружающей среды;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рационального природопользования и защиты окружающей среды.</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Химия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химии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 / 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важнейшие химические понятия</w:t>
      </w:r>
      <w:r>
        <w:rPr>
          <w:rFonts w:ascii="Times New Roman" w:eastAsia="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eastAsia="Times New Roman" w:hAnsi="Times New Roman" w:cs="Times New Roman"/>
          <w:sz w:val="24"/>
          <w:szCs w:val="24"/>
        </w:rPr>
        <w:t>электроотрицательность</w:t>
      </w:r>
      <w:proofErr w:type="spellEnd"/>
      <w:r>
        <w:rPr>
          <w:rFonts w:ascii="Times New Roman" w:eastAsia="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eastAsia="Times New Roman" w:hAnsi="Times New Roman" w:cs="Times New Roman"/>
          <w:sz w:val="24"/>
          <w:szCs w:val="24"/>
        </w:rPr>
        <w:t>неэлектролит</w:t>
      </w:r>
      <w:proofErr w:type="spellEnd"/>
      <w:r>
        <w:rPr>
          <w:rFonts w:ascii="Times New Roman" w:eastAsia="Times New Roman" w:hAnsi="Times New Roman" w:cs="Times New Roman"/>
          <w:sz w:val="24"/>
          <w:szCs w:val="24"/>
        </w:rPr>
        <w:t xml:space="preserve">, электролитическая диссоциация, окислитель и </w:t>
      </w:r>
      <w:r>
        <w:rPr>
          <w:rFonts w:ascii="Times New Roman" w:eastAsia="Times New Roman" w:hAnsi="Times New Roman" w:cs="Times New Roman"/>
          <w:sz w:val="24"/>
          <w:szCs w:val="24"/>
        </w:rPr>
        <w:lastRenderedPageBreak/>
        <w:t>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основные законы химии</w:t>
      </w:r>
      <w:r>
        <w:rPr>
          <w:rFonts w:ascii="Times New Roman" w:eastAsia="Times New Roman" w:hAnsi="Times New Roman" w:cs="Times New Roman"/>
          <w:sz w:val="24"/>
          <w:szCs w:val="24"/>
        </w:rPr>
        <w:t>: сохранения массы веществ, постоянства состава, периодический закон;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основные теории химии</w:t>
      </w:r>
      <w:r>
        <w:rPr>
          <w:rFonts w:ascii="Times New Roman" w:eastAsia="Times New Roman" w:hAnsi="Times New Roman" w:cs="Times New Roman"/>
          <w:sz w:val="24"/>
          <w:szCs w:val="24"/>
        </w:rPr>
        <w:t>: химической связи, электролитической диссоциации, строения органических соединений;</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важнейшие вещества и материалы</w:t>
      </w:r>
      <w:r>
        <w:rPr>
          <w:rFonts w:ascii="Times New Roman" w:eastAsia="Times New Roman" w:hAnsi="Times New Roman" w:cs="Times New Roman"/>
          <w:sz w:val="24"/>
          <w:szCs w:val="24"/>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называть</w:t>
      </w:r>
      <w:r>
        <w:rPr>
          <w:rFonts w:ascii="Times New Roman" w:eastAsia="Times New Roman" w:hAnsi="Times New Roman" w:cs="Times New Roman"/>
          <w:sz w:val="24"/>
          <w:szCs w:val="24"/>
        </w:rPr>
        <w:t> изученные вещества по «тривиальной» или международной номенклатуре;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определять</w:t>
      </w:r>
      <w:r>
        <w:rPr>
          <w:rFonts w:ascii="Times New Roman" w:eastAsia="Times New Roman" w:hAnsi="Times New Roman" w:cs="Times New Roman"/>
          <w:sz w:val="24"/>
          <w:szCs w:val="24"/>
        </w:rPr>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характеризовать</w:t>
      </w:r>
      <w:r>
        <w:rPr>
          <w:rFonts w:ascii="Times New Roman" w:eastAsia="Times New Roman" w:hAnsi="Times New Roman" w:cs="Times New Roman"/>
          <w:sz w:val="24"/>
          <w:szCs w:val="24"/>
        </w:rPr>
        <w:t xml:space="preserve">: элементы малых периодов по их положению в периодической системе </w:t>
      </w:r>
      <w:proofErr w:type="spellStart"/>
      <w:r>
        <w:rPr>
          <w:rFonts w:ascii="Times New Roman" w:eastAsia="Times New Roman" w:hAnsi="Times New Roman" w:cs="Times New Roman"/>
          <w:sz w:val="24"/>
          <w:szCs w:val="24"/>
        </w:rPr>
        <w:t>Д.И.Менделеева</w:t>
      </w:r>
      <w:proofErr w:type="spellEnd"/>
      <w:r>
        <w:rPr>
          <w:rFonts w:ascii="Times New Roman" w:eastAsia="Times New Roman" w:hAnsi="Times New Roman" w:cs="Times New Roman"/>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объяснять</w:t>
      </w:r>
      <w:r>
        <w:rPr>
          <w:rFonts w:ascii="Times New Roman" w:eastAsia="Times New Roman" w:hAnsi="Times New Roman" w:cs="Times New Roman"/>
          <w:sz w:val="24"/>
          <w:szCs w:val="24"/>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выполнять химический эксперимент</w:t>
      </w:r>
      <w:r>
        <w:rPr>
          <w:rFonts w:ascii="Times New Roman" w:eastAsia="Times New Roman" w:hAnsi="Times New Roman" w:cs="Times New Roman"/>
          <w:sz w:val="24"/>
          <w:szCs w:val="24"/>
        </w:rPr>
        <w:t> по распознаванию важнейших неорганических и органических веществ;</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проводить</w:t>
      </w:r>
      <w:r>
        <w:rPr>
          <w:rFonts w:ascii="Times New Roman" w:eastAsia="Times New Roman" w:hAnsi="Times New Roman" w:cs="Times New Roman"/>
          <w:sz w:val="24"/>
          <w:szCs w:val="24"/>
        </w:rPr>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объяснения химических явлений, происходящих в природе, быту и на производстве;</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определения возможности протекания химических превращений в различных условиях и оценки их последствий;</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экологически грамотного поведения в окружающей среде;</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оценки влияния химического загрязнения окружающей среды на организм человека и другие живые организмы;</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безопасного обращения с горючими и токсичными веществами, лабораторным оборудованием;</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приготовления растворов заданной концентрации в быту и на производстве;</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критической оценки достоверности химической информации, поступающей из разных источников.</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Основы безопасности жизнедеятельности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ОБЖ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основные задачи государственных служб по защите населения и территорий от чрезвычайных ситуаций природного и техногенного характера;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российского законодательства об обороне государства и воинской обязанности граждан;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первоначальной постановки на воинский учет, медицинского освидетельствования, призыва на военную службу;</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 и предназначение Вооруженных Сил Российской Федерации;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права и обязанности граждан до призыва на военную службу, во время прохождения военной службы и пребывания в запасе;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требования, предъявляемые военной службой к уровню подготовленности призывника;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предназначение, структуру и задачи РСЧС;</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предназначение, структуру и задачи гражданской обороны.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пользоваться средствами индивидуальной и коллективной защиты;</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оценивать уровень своей подготовленности и осуществлять осознанное самоопределение по отношению к военной службе.</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ведения здорового образа жизни;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оказания первой медицинской помощи;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развития в себе духовных и физических качеств, необходимых для военной службы;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вызова (обращения за помощью) в случае необходимости в соответствующие службы экстренной помощи.</w:t>
      </w:r>
    </w:p>
    <w:p w:rsidR="000E5457" w:rsidRDefault="000E5457">
      <w:pPr>
        <w:shd w:val="clear" w:color="auto" w:fill="FFFFFF"/>
        <w:spacing w:after="0" w:line="240" w:lineRule="auto"/>
        <w:ind w:firstLine="426"/>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Физическая культура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В результате изучения физической культуры выпускник научится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знать/понимать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контроля и оценки физического развития и физической подготовленности;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правила и способы планирования систем индивидуальных занятий физическими упражнениями различной целевой направленности;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простейшие приемы самомассажа и релаксации;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приемы защиты и самообороны,</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осуществлять творческое сотрудничество в коллективных формах занятий физической культурой.</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Выпускник получит возможность научиться:</w:t>
      </w:r>
    </w:p>
    <w:p w:rsidR="000E5457" w:rsidRDefault="000E5457">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повышения работоспособности, сохранения и укрепления здоровья;</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подготовки к профессиональной деятельности и службе в Вооруженных Силах Российской Федерации;</w:t>
      </w:r>
    </w:p>
    <w:p w:rsidR="000E5457" w:rsidRDefault="000E5457">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организации и проведения индивидуального, коллективного и семейного отдыха, участия в массовых спортивных соревнованиях;</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 активной творческой деятельности, выбора и формирования здорового образа жизни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Система оценки достижения планируемых результатов освоения образовательной программы среднего общего образования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Общие положения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средней общей образовательной программы среднего общего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Результаты промежуточной аттестации (10 класс), </w:t>
      </w:r>
      <w:r>
        <w:rPr>
          <w:rFonts w:ascii="Times New Roman" w:eastAsia="Times New Roman" w:hAnsi="Times New Roman" w:cs="Times New Roman"/>
          <w:sz w:val="24"/>
          <w:szCs w:val="24"/>
        </w:rPr>
        <w:t xml:space="preserve">представляющие собой результаты </w:t>
      </w:r>
      <w:proofErr w:type="spellStart"/>
      <w:r>
        <w:rPr>
          <w:rFonts w:ascii="Times New Roman" w:eastAsia="Times New Roman" w:hAnsi="Times New Roman" w:cs="Times New Roman"/>
          <w:sz w:val="24"/>
          <w:szCs w:val="24"/>
        </w:rPr>
        <w:t>внутришкольного</w:t>
      </w:r>
      <w:proofErr w:type="spellEnd"/>
      <w:r>
        <w:rPr>
          <w:rFonts w:ascii="Times New Roman" w:eastAsia="Times New Roman" w:hAnsi="Times New Roman" w:cs="Times New Roman"/>
          <w:sz w:val="24"/>
          <w:szCs w:val="24"/>
        </w:rPr>
        <w:t xml:space="preserve"> мониторинга индивидуальных образовательных достижений обучающихся, </w:t>
      </w:r>
      <w:r>
        <w:rPr>
          <w:rFonts w:ascii="Times New Roman" w:eastAsia="Times New Roman" w:hAnsi="Times New Roman" w:cs="Times New Roman"/>
          <w:b/>
          <w:bCs/>
          <w:i/>
          <w:iCs/>
          <w:sz w:val="24"/>
          <w:szCs w:val="24"/>
        </w:rPr>
        <w:t>отражают динамику </w:t>
      </w:r>
      <w:r>
        <w:rPr>
          <w:rFonts w:ascii="Times New Roman" w:eastAsia="Times New Roman" w:hAnsi="Times New Roman" w:cs="Times New Roman"/>
          <w:sz w:val="24"/>
          <w:szCs w:val="24"/>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Fonts w:ascii="Times New Roman" w:eastAsia="Times New Roman" w:hAnsi="Times New Roman" w:cs="Times New Roman"/>
          <w:b/>
          <w:bCs/>
          <w:i/>
          <w:iCs/>
          <w:sz w:val="24"/>
          <w:szCs w:val="24"/>
        </w:rPr>
        <w:t>внутренней оценкой.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Результаты итоговой аттестации выпускников (ЕГЭ)</w:t>
      </w:r>
      <w:r>
        <w:rPr>
          <w:rFonts w:ascii="Times New Roman" w:eastAsia="Times New Roman" w:hAnsi="Times New Roman" w:cs="Times New Roman"/>
          <w:sz w:val="24"/>
          <w:szCs w:val="24"/>
        </w:rPr>
        <w:t xml:space="preserve"> характеризуют уровень достижения предметных и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освоения образовательной программы </w:t>
      </w:r>
      <w:r w:rsidR="008C150B">
        <w:rPr>
          <w:rFonts w:ascii="Times New Roman" w:eastAsia="Times New Roman" w:hAnsi="Times New Roman" w:cs="Times New Roman"/>
          <w:sz w:val="24"/>
          <w:szCs w:val="24"/>
        </w:rPr>
        <w:t xml:space="preserve">среднего </w:t>
      </w:r>
      <w:r>
        <w:rPr>
          <w:rFonts w:ascii="Times New Roman" w:eastAsia="Times New Roman" w:hAnsi="Times New Roman" w:cs="Times New Roman"/>
          <w:sz w:val="24"/>
          <w:szCs w:val="24"/>
        </w:rPr>
        <w:t>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Pr>
          <w:rFonts w:ascii="Times New Roman" w:eastAsia="Times New Roman" w:hAnsi="Times New Roman" w:cs="Times New Roman"/>
          <w:b/>
          <w:bCs/>
          <w:i/>
          <w:iCs/>
          <w:sz w:val="24"/>
          <w:szCs w:val="24"/>
        </w:rPr>
        <w:t>внешней оценкой</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предметных результатов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(познавательных, регулятивных, коммуникативных) действий.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 достижения.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показывает, что для описания </w:t>
      </w:r>
      <w:r w:rsidR="008C150B">
        <w:rPr>
          <w:rFonts w:ascii="Times New Roman" w:eastAsia="Times New Roman" w:hAnsi="Times New Roman" w:cs="Times New Roman"/>
          <w:sz w:val="24"/>
          <w:szCs w:val="24"/>
        </w:rPr>
        <w:t>достижений</w:t>
      </w:r>
      <w:r>
        <w:rPr>
          <w:rFonts w:ascii="Times New Roman" w:eastAsia="Times New Roman" w:hAnsi="Times New Roman" w:cs="Times New Roman"/>
          <w:sz w:val="24"/>
          <w:szCs w:val="24"/>
        </w:rPr>
        <w:t xml:space="preserve"> учащихся целесообразно установить следующие пять уровней.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w:t>
      </w:r>
      <w:r>
        <w:rPr>
          <w:rFonts w:ascii="Times New Roman" w:eastAsia="Times New Roman" w:hAnsi="Times New Roman" w:cs="Times New Roman"/>
          <w:sz w:val="24"/>
          <w:szCs w:val="24"/>
        </w:rPr>
        <w:lastRenderedPageBreak/>
        <w:t>результатов, оценка «хорошо» (отметка «4»), высокий уровень достижения планируемых результатов, оценка «отлично» (отметка «5»).</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Pr>
          <w:rFonts w:ascii="Times New Roman" w:eastAsia="Times New Roman" w:hAnsi="Times New Roman" w:cs="Times New Roman"/>
          <w:sz w:val="24"/>
          <w:szCs w:val="24"/>
        </w:rPr>
        <w:t>сформированностью</w:t>
      </w:r>
      <w:proofErr w:type="spellEnd"/>
      <w:r>
        <w:rPr>
          <w:rFonts w:ascii="Times New Roman" w:eastAsia="Times New Roman" w:hAnsi="Times New Roman" w:cs="Times New Roman"/>
          <w:sz w:val="24"/>
          <w:szCs w:val="24"/>
        </w:rPr>
        <w:t xml:space="preserve"> интересов к данной предметной области.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пониженный уровень достижений, оценка «неудовлетворительно» (отметка «2»),</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низкий уровень достижений, оценка «плохо» (отметка «1»).</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индивидуального итогового проекта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0E5457" w:rsidRDefault="000E5457">
      <w:pPr>
        <w:pStyle w:val="af"/>
        <w:numPr>
          <w:ilvl w:val="0"/>
          <w:numId w:val="7"/>
        </w:numPr>
        <w:shd w:val="clear" w:color="auto" w:fill="FFFFFF"/>
        <w:tabs>
          <w:tab w:val="left" w:pos="284"/>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проектной деятельности,</w:t>
      </w:r>
    </w:p>
    <w:p w:rsidR="000E5457" w:rsidRDefault="000E5457">
      <w:pPr>
        <w:pStyle w:val="af"/>
        <w:numPr>
          <w:ilvl w:val="0"/>
          <w:numId w:val="7"/>
        </w:numPr>
        <w:shd w:val="clear" w:color="auto" w:fill="FFFFFF"/>
        <w:tabs>
          <w:tab w:val="left" w:pos="284"/>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направленность проекта,</w:t>
      </w:r>
    </w:p>
    <w:p w:rsidR="000E5457" w:rsidRDefault="000E5457">
      <w:pPr>
        <w:pStyle w:val="af"/>
        <w:numPr>
          <w:ilvl w:val="0"/>
          <w:numId w:val="7"/>
        </w:numPr>
        <w:shd w:val="clear" w:color="auto" w:fill="FFFFFF"/>
        <w:tabs>
          <w:tab w:val="left" w:pos="284"/>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w:t>
      </w:r>
    </w:p>
    <w:p w:rsidR="000E5457" w:rsidRDefault="000E5457">
      <w:pPr>
        <w:pStyle w:val="af"/>
        <w:numPr>
          <w:ilvl w:val="0"/>
          <w:numId w:val="7"/>
        </w:numPr>
        <w:shd w:val="clear" w:color="auto" w:fill="FFFFFF"/>
        <w:tabs>
          <w:tab w:val="left" w:pos="284"/>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оценки проектной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Учащиеся сами выбирают как тему проекта, так и руководителя проекта.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Результатом (продуктом) проектной деятельности</w:t>
      </w:r>
      <w:r>
        <w:rPr>
          <w:rFonts w:ascii="Times New Roman" w:eastAsia="Times New Roman" w:hAnsi="Times New Roman" w:cs="Times New Roman"/>
          <w:sz w:val="24"/>
          <w:szCs w:val="24"/>
        </w:rPr>
        <w:t> может быть любая из следующих работ: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w:t>
      </w:r>
      <w:r>
        <w:rPr>
          <w:rFonts w:ascii="Times New Roman" w:eastAsia="Times New Roman" w:hAnsi="Times New Roman" w:cs="Times New Roman"/>
          <w:i/>
          <w:iCs/>
          <w:sz w:val="24"/>
          <w:szCs w:val="24"/>
        </w:rPr>
        <w:t>письменная работа</w:t>
      </w:r>
      <w:r>
        <w:rPr>
          <w:rFonts w:ascii="Times New Roman" w:eastAsia="Times New Roman" w:hAnsi="Times New Roman" w:cs="Times New Roman"/>
          <w:sz w:val="24"/>
          <w:szCs w:val="24"/>
        </w:rPr>
        <w:t> (эссе, реферат, аналитические материалы, обзорные материалы, отчеты о проведенных исследованиях, стендовый доклад и др.);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w:t>
      </w:r>
      <w:r>
        <w:rPr>
          <w:rFonts w:ascii="Times New Roman" w:eastAsia="Times New Roman" w:hAnsi="Times New Roman" w:cs="Times New Roman"/>
          <w:i/>
          <w:iCs/>
          <w:sz w:val="24"/>
          <w:szCs w:val="24"/>
        </w:rPr>
        <w:t>художественная творческая работа </w:t>
      </w:r>
      <w:r>
        <w:rPr>
          <w:rFonts w:ascii="Times New Roman" w:eastAsia="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w:t>
      </w:r>
      <w:r>
        <w:rPr>
          <w:rFonts w:ascii="Times New Roman" w:eastAsia="Times New Roman" w:hAnsi="Times New Roman" w:cs="Times New Roman"/>
          <w:i/>
          <w:iCs/>
          <w:sz w:val="24"/>
          <w:szCs w:val="24"/>
        </w:rPr>
        <w:t>материальный объект, макет</w:t>
      </w:r>
      <w:r>
        <w:rPr>
          <w:rFonts w:ascii="Times New Roman" w:eastAsia="Times New Roman" w:hAnsi="Times New Roman" w:cs="Times New Roman"/>
          <w:sz w:val="24"/>
          <w:szCs w:val="24"/>
        </w:rPr>
        <w:t>, иное конструкторское изделие;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w:t>
      </w:r>
      <w:r>
        <w:rPr>
          <w:rFonts w:ascii="Times New Roman" w:eastAsia="Times New Roman" w:hAnsi="Times New Roman" w:cs="Times New Roman"/>
          <w:i/>
          <w:iCs/>
          <w:sz w:val="24"/>
          <w:szCs w:val="24"/>
        </w:rPr>
        <w:t>отчетные материалы по социальному проекту</w:t>
      </w:r>
      <w:r>
        <w:rPr>
          <w:rFonts w:ascii="Times New Roman" w:eastAsia="Times New Roman" w:hAnsi="Times New Roman" w:cs="Times New Roman"/>
          <w:sz w:val="24"/>
          <w:szCs w:val="24"/>
        </w:rPr>
        <w:t>, которые могут включать как тексты, так и мультимедийные продукты.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w:t>
      </w:r>
      <w:r>
        <w:rPr>
          <w:rFonts w:ascii="Times New Roman" w:eastAsia="Times New Roman" w:hAnsi="Times New Roman" w:cs="Times New Roman"/>
          <w:i/>
          <w:iCs/>
          <w:sz w:val="24"/>
          <w:szCs w:val="24"/>
        </w:rPr>
        <w:t>состав материалов</w:t>
      </w:r>
      <w:r>
        <w:rPr>
          <w:rFonts w:ascii="Times New Roman" w:eastAsia="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выносимый на защиту </w:t>
      </w:r>
      <w:r>
        <w:rPr>
          <w:rFonts w:ascii="Times New Roman" w:eastAsia="Times New Roman" w:hAnsi="Times New Roman" w:cs="Times New Roman"/>
          <w:i/>
          <w:iCs/>
          <w:sz w:val="24"/>
          <w:szCs w:val="24"/>
        </w:rPr>
        <w:t>продукт проектной деятельности</w:t>
      </w:r>
      <w:r>
        <w:rPr>
          <w:rFonts w:ascii="Times New Roman" w:eastAsia="Times New Roman" w:hAnsi="Times New Roman" w:cs="Times New Roman"/>
          <w:sz w:val="24"/>
          <w:szCs w:val="24"/>
        </w:rPr>
        <w:t>, представленный в одной из описанных выше форм;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подготовленная учащимся </w:t>
      </w:r>
      <w:r>
        <w:rPr>
          <w:rFonts w:ascii="Times New Roman" w:eastAsia="Times New Roman" w:hAnsi="Times New Roman" w:cs="Times New Roman"/>
          <w:i/>
          <w:iCs/>
          <w:sz w:val="24"/>
          <w:szCs w:val="24"/>
        </w:rPr>
        <w:t>краткая пояснительная записка к проекту</w:t>
      </w:r>
      <w:r>
        <w:rPr>
          <w:rFonts w:ascii="Times New Roman" w:eastAsia="Times New Roman" w:hAnsi="Times New Roman" w:cs="Times New Roman"/>
          <w:sz w:val="24"/>
          <w:szCs w:val="24"/>
        </w:rPr>
        <w:t> (объемом не более 1 машинописной страницы) с указанием </w:t>
      </w:r>
      <w:r>
        <w:rPr>
          <w:rFonts w:ascii="Times New Roman" w:eastAsia="Times New Roman" w:hAnsi="Times New Roman" w:cs="Times New Roman"/>
          <w:sz w:val="24"/>
          <w:szCs w:val="24"/>
          <w:u w:val="single"/>
        </w:rPr>
        <w:t>для всех проектов</w:t>
      </w:r>
      <w:r>
        <w:rPr>
          <w:rFonts w:ascii="Times New Roman" w:eastAsia="Times New Roman" w:hAnsi="Times New Roman" w:cs="Times New Roman"/>
          <w:sz w:val="24"/>
          <w:szCs w:val="24"/>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rFonts w:ascii="Times New Roman" w:eastAsia="Times New Roman" w:hAnsi="Times New Roman" w:cs="Times New Roman"/>
          <w:sz w:val="24"/>
          <w:szCs w:val="24"/>
          <w:u w:val="single"/>
        </w:rPr>
        <w:t>конструкторских проектов</w:t>
      </w:r>
      <w:r>
        <w:rPr>
          <w:rFonts w:ascii="Times New Roman" w:eastAsia="Times New Roman" w:hAnsi="Times New Roman" w:cs="Times New Roman"/>
          <w:sz w:val="24"/>
          <w:szCs w:val="24"/>
        </w:rPr>
        <w:t> в пояснительную записку, кроме того, включается описание особенностей конструкторских решений, для </w:t>
      </w:r>
      <w:r>
        <w:rPr>
          <w:rFonts w:ascii="Times New Roman" w:eastAsia="Times New Roman" w:hAnsi="Times New Roman" w:cs="Times New Roman"/>
          <w:sz w:val="24"/>
          <w:szCs w:val="24"/>
          <w:u w:val="single"/>
        </w:rPr>
        <w:t>социальных проектов</w:t>
      </w:r>
      <w:r>
        <w:rPr>
          <w:rFonts w:ascii="Times New Roman" w:eastAsia="Times New Roman" w:hAnsi="Times New Roman" w:cs="Times New Roman"/>
          <w:sz w:val="24"/>
          <w:szCs w:val="24"/>
        </w:rPr>
        <w:t> – описание эффектов/эффекта от реализации проекта;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i/>
          <w:iCs/>
          <w:sz w:val="24"/>
          <w:szCs w:val="24"/>
        </w:rPr>
        <w:t>краткий отзыв руководителя</w:t>
      </w:r>
      <w:r>
        <w:rPr>
          <w:rFonts w:ascii="Times New Roman" w:eastAsia="Times New Roman" w:hAnsi="Times New Roman" w:cs="Times New Roman"/>
          <w:sz w:val="24"/>
          <w:szCs w:val="24"/>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познавательных учебных действий.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Сформированность</w:t>
      </w:r>
      <w:proofErr w:type="spellEnd"/>
      <w:r>
        <w:rPr>
          <w:rFonts w:ascii="Times New Roman" w:eastAsia="Times New Roman" w:hAnsi="Times New Roman" w:cs="Times New Roman"/>
          <w:b/>
          <w:bCs/>
          <w:sz w:val="24"/>
          <w:szCs w:val="24"/>
        </w:rPr>
        <w:t xml:space="preserve"> предметных знаний и способов действий</w:t>
      </w:r>
      <w:r>
        <w:rPr>
          <w:rFonts w:ascii="Times New Roman" w:eastAsia="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Сформированность</w:t>
      </w:r>
      <w:proofErr w:type="spellEnd"/>
      <w:r>
        <w:rPr>
          <w:rFonts w:ascii="Times New Roman" w:eastAsia="Times New Roman" w:hAnsi="Times New Roman" w:cs="Times New Roman"/>
          <w:b/>
          <w:bCs/>
          <w:sz w:val="24"/>
          <w:szCs w:val="24"/>
        </w:rPr>
        <w:t xml:space="preserve"> регулятивных действий</w:t>
      </w:r>
      <w:r>
        <w:rPr>
          <w:rFonts w:ascii="Times New Roman" w:eastAsia="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Сформированность</w:t>
      </w:r>
      <w:proofErr w:type="spellEnd"/>
      <w:r>
        <w:rPr>
          <w:rFonts w:ascii="Times New Roman" w:eastAsia="Times New Roman" w:hAnsi="Times New Roman" w:cs="Times New Roman"/>
          <w:b/>
          <w:bCs/>
          <w:sz w:val="24"/>
          <w:szCs w:val="24"/>
        </w:rPr>
        <w:t xml:space="preserve"> коммуникативных действий</w:t>
      </w:r>
      <w:r>
        <w:rPr>
          <w:rFonts w:ascii="Times New Roman" w:eastAsia="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интегральном описании результатов выполнения проекта вывод об уровне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При этом в соответствии с принятой системой оценки целесообразно выделять два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навыков проектной деятельности: </w:t>
      </w:r>
      <w:r>
        <w:rPr>
          <w:rFonts w:ascii="Times New Roman" w:eastAsia="Times New Roman" w:hAnsi="Times New Roman" w:cs="Times New Roman"/>
          <w:i/>
          <w:iCs/>
          <w:sz w:val="24"/>
          <w:szCs w:val="24"/>
        </w:rPr>
        <w:t>базовый и повышенный</w:t>
      </w:r>
      <w:r>
        <w:rPr>
          <w:rFonts w:ascii="Times New Roman" w:eastAsia="Times New Roman" w:hAnsi="Times New Roman" w:cs="Times New Roman"/>
          <w:sz w:val="24"/>
          <w:szCs w:val="24"/>
        </w:rPr>
        <w:t>. Главное отличие выделенных уровней состоит в </w:t>
      </w:r>
      <w:r>
        <w:rPr>
          <w:rFonts w:ascii="Times New Roman" w:eastAsia="Times New Roman" w:hAnsi="Times New Roman" w:cs="Times New Roman"/>
          <w:sz w:val="24"/>
          <w:szCs w:val="24"/>
          <w:u w:val="single"/>
        </w:rPr>
        <w:t>степени </w:t>
      </w:r>
      <w:r>
        <w:rPr>
          <w:rFonts w:ascii="Times New Roman" w:eastAsia="Times New Roman" w:hAnsi="Times New Roman" w:cs="Times New Roman"/>
          <w:sz w:val="24"/>
          <w:szCs w:val="24"/>
        </w:rPr>
        <w:t>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Примерное содержательное описание каждого критерия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tbl>
      <w:tblPr>
        <w:tblW w:w="5000" w:type="pct"/>
        <w:tblLook w:val="0000" w:firstRow="0" w:lastRow="0" w:firstColumn="0" w:lastColumn="0" w:noHBand="0" w:noVBand="0"/>
      </w:tblPr>
      <w:tblGrid>
        <w:gridCol w:w="2261"/>
        <w:gridCol w:w="3344"/>
        <w:gridCol w:w="3966"/>
      </w:tblGrid>
      <w:tr w:rsidR="000E5457" w:rsidTr="00DF2445">
        <w:tc>
          <w:tcPr>
            <w:tcW w:w="1181" w:type="pct"/>
            <w:vMerge w:val="restart"/>
            <w:tcBorders>
              <w:top w:val="single" w:sz="4" w:space="0" w:color="000000"/>
              <w:left w:val="single" w:sz="4" w:space="0" w:color="000000"/>
              <w:bottom w:val="single" w:sz="4" w:space="0" w:color="000000"/>
            </w:tcBorders>
            <w:shd w:val="clear" w:color="auto" w:fill="auto"/>
            <w:vAlign w:val="center"/>
          </w:tcPr>
          <w:p w:rsidR="000E5457" w:rsidRDefault="000E5457">
            <w:pPr>
              <w:spacing w:after="0" w:line="240" w:lineRule="auto"/>
              <w:ind w:right="8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Критерий</w:t>
            </w:r>
          </w:p>
        </w:tc>
        <w:tc>
          <w:tcPr>
            <w:tcW w:w="38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5457" w:rsidRDefault="000E5457">
            <w:pPr>
              <w:spacing w:after="0" w:line="240" w:lineRule="auto"/>
              <w:ind w:right="60"/>
              <w:jc w:val="center"/>
            </w:pPr>
            <w:r>
              <w:rPr>
                <w:rFonts w:ascii="Times New Roman" w:eastAsia="Times New Roman" w:hAnsi="Times New Roman" w:cs="Times New Roman"/>
                <w:b/>
                <w:bCs/>
                <w:sz w:val="24"/>
                <w:szCs w:val="24"/>
              </w:rPr>
              <w:t xml:space="preserve">Уровни </w:t>
            </w:r>
            <w:proofErr w:type="spellStart"/>
            <w:r>
              <w:rPr>
                <w:rFonts w:ascii="Times New Roman" w:eastAsia="Times New Roman" w:hAnsi="Times New Roman" w:cs="Times New Roman"/>
                <w:b/>
                <w:bCs/>
                <w:sz w:val="24"/>
                <w:szCs w:val="24"/>
              </w:rPr>
              <w:t>сформированности</w:t>
            </w:r>
            <w:proofErr w:type="spellEnd"/>
            <w:r>
              <w:rPr>
                <w:rFonts w:ascii="Times New Roman" w:eastAsia="Times New Roman" w:hAnsi="Times New Roman" w:cs="Times New Roman"/>
                <w:b/>
                <w:bCs/>
                <w:sz w:val="24"/>
                <w:szCs w:val="24"/>
              </w:rPr>
              <w:t xml:space="preserve"> навыков проектной деятельности</w:t>
            </w:r>
          </w:p>
        </w:tc>
      </w:tr>
      <w:tr w:rsidR="000E5457" w:rsidTr="00DF2445">
        <w:tc>
          <w:tcPr>
            <w:tcW w:w="1181" w:type="pct"/>
            <w:vMerge/>
            <w:tcBorders>
              <w:top w:val="single" w:sz="4" w:space="0" w:color="000000"/>
              <w:left w:val="single" w:sz="4" w:space="0" w:color="000000"/>
              <w:bottom w:val="single" w:sz="4" w:space="0" w:color="000000"/>
            </w:tcBorders>
            <w:shd w:val="clear" w:color="auto" w:fill="auto"/>
            <w:vAlign w:val="center"/>
          </w:tcPr>
          <w:p w:rsidR="000E5457" w:rsidRDefault="000E5457">
            <w:pPr>
              <w:snapToGrid w:val="0"/>
              <w:spacing w:after="0" w:line="240" w:lineRule="auto"/>
              <w:ind w:right="83"/>
              <w:jc w:val="center"/>
              <w:rPr>
                <w:rFonts w:ascii="Times New Roman" w:eastAsia="Times New Roman" w:hAnsi="Times New Roman" w:cs="Times New Roman"/>
                <w:b/>
                <w:bCs/>
                <w:sz w:val="24"/>
                <w:szCs w:val="24"/>
              </w:rPr>
            </w:pPr>
          </w:p>
        </w:tc>
        <w:tc>
          <w:tcPr>
            <w:tcW w:w="1747" w:type="pct"/>
            <w:tcBorders>
              <w:top w:val="single" w:sz="4" w:space="0" w:color="000000"/>
              <w:left w:val="single" w:sz="4" w:space="0" w:color="000000"/>
              <w:bottom w:val="single" w:sz="4" w:space="0" w:color="000000"/>
            </w:tcBorders>
            <w:shd w:val="clear" w:color="auto" w:fill="auto"/>
            <w:vAlign w:val="center"/>
          </w:tcPr>
          <w:p w:rsidR="000E5457" w:rsidRDefault="000E5457">
            <w:pPr>
              <w:spacing w:after="0" w:line="240" w:lineRule="auto"/>
              <w:ind w:right="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5457" w:rsidRDefault="000E5457">
            <w:pPr>
              <w:spacing w:after="0" w:line="240" w:lineRule="auto"/>
              <w:ind w:right="60"/>
              <w:jc w:val="center"/>
            </w:pPr>
            <w:r>
              <w:rPr>
                <w:rFonts w:ascii="Times New Roman" w:eastAsia="Times New Roman" w:hAnsi="Times New Roman" w:cs="Times New Roman"/>
                <w:b/>
                <w:bCs/>
                <w:sz w:val="24"/>
                <w:szCs w:val="24"/>
              </w:rPr>
              <w:t>Повышенный</w:t>
            </w:r>
          </w:p>
        </w:tc>
      </w:tr>
      <w:tr w:rsidR="000E5457" w:rsidTr="00DF2445">
        <w:tc>
          <w:tcPr>
            <w:tcW w:w="1181"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приобретение знаний и решение проблем</w:t>
            </w:r>
          </w:p>
        </w:tc>
        <w:tc>
          <w:tcPr>
            <w:tcW w:w="1747"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ind w:right="60"/>
            </w:pPr>
            <w:r>
              <w:rPr>
                <w:rFonts w:ascii="Times New Roman" w:eastAsia="Times New Roman" w:hAnsi="Times New Roman" w:cs="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0E5457" w:rsidTr="00DF2445">
        <w:tc>
          <w:tcPr>
            <w:tcW w:w="1181"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предмета</w:t>
            </w:r>
          </w:p>
        </w:tc>
        <w:tc>
          <w:tcPr>
            <w:tcW w:w="1747"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ind w:right="60"/>
            </w:pPr>
            <w:r>
              <w:rPr>
                <w:rFonts w:ascii="Times New Roman" w:eastAsia="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0E5457" w:rsidTr="00DF2445">
        <w:tc>
          <w:tcPr>
            <w:tcW w:w="1181"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 действия</w:t>
            </w:r>
          </w:p>
        </w:tc>
        <w:tc>
          <w:tcPr>
            <w:tcW w:w="1747"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Продемонстрированы навыки определения темы и планирования работы.</w:t>
            </w:r>
          </w:p>
          <w:p w:rsidR="000E5457" w:rsidRDefault="000E5457">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ind w:right="60"/>
            </w:pPr>
            <w:r>
              <w:rPr>
                <w:rFonts w:ascii="Times New Roman" w:eastAsia="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0E5457" w:rsidTr="00DF2445">
        <w:tc>
          <w:tcPr>
            <w:tcW w:w="1181"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Коммуникация</w:t>
            </w:r>
          </w:p>
        </w:tc>
        <w:tc>
          <w:tcPr>
            <w:tcW w:w="1747" w:type="pct"/>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Продемонстрированы навыки оформления проектной </w:t>
            </w:r>
            <w:r>
              <w:rPr>
                <w:rFonts w:ascii="Times New Roman" w:eastAsia="Times New Roman" w:hAnsi="Times New Roman" w:cs="Times New Roman"/>
                <w:sz w:val="24"/>
                <w:szCs w:val="24"/>
              </w:rPr>
              <w:lastRenderedPageBreak/>
              <w:t>работы и пояснительной записки, а также подготовки простой презентации. Автор отвечает на вопросы.</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ind w:right="60"/>
            </w:pPr>
            <w:r>
              <w:rPr>
                <w:rFonts w:ascii="Times New Roman" w:eastAsia="Times New Roman" w:hAnsi="Times New Roman" w:cs="Times New Roman"/>
                <w:sz w:val="24"/>
                <w:szCs w:val="24"/>
              </w:rPr>
              <w:lastRenderedPageBreak/>
              <w:t xml:space="preserve">Тема ясно определена и пояснена. Текст/сообщение хорошо </w:t>
            </w:r>
            <w:r>
              <w:rPr>
                <w:rFonts w:ascii="Times New Roman" w:eastAsia="Times New Roman" w:hAnsi="Times New Roman" w:cs="Times New Roman"/>
                <w:sz w:val="24"/>
                <w:szCs w:val="24"/>
              </w:rPr>
              <w:lastRenderedPageBreak/>
              <w:t>структурированы. Все мысли выражены ясно, логично, последовательно, аргументировано. Работа / сообщение вызывает интерес. Автор свободно отвечает на вопросы.</w:t>
            </w:r>
          </w:p>
        </w:tc>
      </w:tr>
    </w:tbl>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C16DA" w:rsidRDefault="005C16DA">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Pr="00113051" w:rsidRDefault="000E5457">
      <w:pPr>
        <w:shd w:val="clear" w:color="auto" w:fill="FFFFFF"/>
        <w:spacing w:after="0" w:line="240" w:lineRule="auto"/>
        <w:ind w:firstLine="426"/>
        <w:jc w:val="center"/>
        <w:rPr>
          <w:rFonts w:ascii="Times New Roman" w:eastAsia="Times New Roman" w:hAnsi="Times New Roman" w:cs="Times New Roman"/>
          <w:b/>
          <w:sz w:val="28"/>
          <w:szCs w:val="28"/>
        </w:rPr>
      </w:pPr>
      <w:r w:rsidRPr="00113051">
        <w:rPr>
          <w:rFonts w:ascii="Times New Roman" w:eastAsia="Times New Roman" w:hAnsi="Times New Roman" w:cs="Times New Roman"/>
          <w:b/>
          <w:bCs/>
          <w:sz w:val="28"/>
          <w:szCs w:val="28"/>
          <w:lang w:val="en-US"/>
        </w:rPr>
        <w:t>II</w:t>
      </w:r>
      <w:r w:rsidRPr="00113051">
        <w:rPr>
          <w:rFonts w:ascii="Times New Roman" w:eastAsia="Times New Roman" w:hAnsi="Times New Roman" w:cs="Times New Roman"/>
          <w:b/>
          <w:bCs/>
          <w:sz w:val="28"/>
          <w:szCs w:val="28"/>
        </w:rPr>
        <w:t>. Содержательный раздел</w:t>
      </w:r>
    </w:p>
    <w:p w:rsidR="000E5457" w:rsidRDefault="000E5457">
      <w:pPr>
        <w:shd w:val="clear" w:color="auto" w:fill="FFFFFF"/>
        <w:spacing w:after="0" w:line="240" w:lineRule="auto"/>
        <w:ind w:firstLine="426"/>
        <w:jc w:val="center"/>
        <w:rPr>
          <w:rFonts w:ascii="Times New Roman" w:eastAsia="Times New Roman" w:hAnsi="Times New Roman" w:cs="Times New Roman"/>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2.1.Программы отдельных учебных предметов, курсов среднего общего образования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F27421" w:rsidRDefault="00F27421" w:rsidP="00F27421">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Русский язык</w:t>
      </w:r>
    </w:p>
    <w:p w:rsidR="00F27421" w:rsidRDefault="00F27421" w:rsidP="00F27421">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I. Введение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 Общие сведения о языке.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Язык и культура. Язык и история народа.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Основные изменения в русском языке постсоветского времени.</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Проблемы экологии языка.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Русский язык в современном мире. Функции русского языка как учебного предмета.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2. Наука о русском языке. Выдающиеся ученые - русисты.</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II. Система русского языка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Язык как система. Основные уровни русского языка.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 xml:space="preserve">Фонетика русского языка, орфоэпия, лексика и фразеология, </w:t>
      </w:r>
      <w:proofErr w:type="spellStart"/>
      <w:r w:rsidRPr="00F27421">
        <w:rPr>
          <w:rFonts w:ascii="Times New Roman" w:eastAsia="Times New Roman" w:hAnsi="Times New Roman" w:cs="Times New Roman"/>
          <w:sz w:val="24"/>
          <w:szCs w:val="24"/>
          <w:lang w:eastAsia="ru-RU"/>
        </w:rPr>
        <w:t>морфемика</w:t>
      </w:r>
      <w:proofErr w:type="spellEnd"/>
      <w:r w:rsidRPr="00F27421">
        <w:rPr>
          <w:rFonts w:ascii="Times New Roman" w:eastAsia="Times New Roman" w:hAnsi="Times New Roman" w:cs="Times New Roman"/>
          <w:sz w:val="24"/>
          <w:szCs w:val="24"/>
          <w:lang w:eastAsia="ru-RU"/>
        </w:rPr>
        <w:t xml:space="preserve"> и словообразование, грамматика. Морфология и синтаксис.</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Лексикография. Орфография и пунктуация. Повторение изученного.</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III. Речь</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Типы норм (орфоэпические, акцентологические, лексико-фразеологические, грамматические, стилистические, орфографические и пунктуационные).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Основные нормы современного литературного произношения и ударения в русском языке.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Нормативное употребление форм слова, слов и фразеологизмов. Нормативное построение словосочетаний и предложений разного типа.</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Употребление слов и фразеологических оборотов в строгом соответствии с их значением и стилистическими свойствами.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Нормы русского правописания. Роль лексического и грамматического анализа при написании слов различной структуры и значения.</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Роль пунктуации в письменном общении. Смысловая роль знаков препинания. Способы оформления чужой речи. Цитирование.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Выразительность русской речи. Источники ее богатства и выразительности.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lastRenderedPageBreak/>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Выразительные словообразовательные средства. Индивидуальные новообразования; использование их в художественной речи.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Выразительные средства грамматики.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Стилистические функции порядка слов. Стилистические фигуры, основанные на возможностях русского синтаксиса.</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421" w:rsidRDefault="00F27421" w:rsidP="00F27421">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Литература</w:t>
      </w:r>
    </w:p>
    <w:p w:rsidR="00F27421" w:rsidRDefault="00F27421" w:rsidP="00F27421">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Сведения по истории и теории литературы</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Идеалы гуманизма и народности русской литературы, ее патриотизм и "</w:t>
      </w:r>
      <w:proofErr w:type="spellStart"/>
      <w:r w:rsidRPr="00F27421">
        <w:rPr>
          <w:rFonts w:ascii="Times New Roman" w:eastAsia="Times New Roman" w:hAnsi="Times New Roman" w:cs="Times New Roman"/>
          <w:sz w:val="24"/>
          <w:szCs w:val="24"/>
          <w:lang w:eastAsia="ru-RU"/>
        </w:rPr>
        <w:t>всечеловечность</w:t>
      </w:r>
      <w:proofErr w:type="spellEnd"/>
      <w:r w:rsidRPr="00F27421">
        <w:rPr>
          <w:rFonts w:ascii="Times New Roman" w:eastAsia="Times New Roman" w:hAnsi="Times New Roman" w:cs="Times New Roman"/>
          <w:sz w:val="24"/>
          <w:szCs w:val="24"/>
          <w:lang w:eastAsia="ru-RU"/>
        </w:rPr>
        <w:t>".</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Основные этапы жизненного и творческого пути А.С. Пушкина, Н.В. Гоголя, Л.Н. Толстого, А.П. Чехова.</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Биографические сведения (основные факты) о других писателях -классиках XIX в. и выдающихся писателях XX в., включенных в обязательный минимум.</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Творческая история романа А.С. Пушкина "Евгений Онегин", романа - эпопеи Л.Н. Толстого "Война и мир".</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Оценка изученных произведений писателей - классиков в статьях выдающихся русских критиков XIX - XX веков.</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Соотношение жизненной правды и художественного вымысла в литературных произведениях.</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Конкретно - историческое и общечеловеческое значение произведений классической литературы.</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Роды и жанры литературы и основные способы выражения авторского сознания.</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Эстетическая функция языка художественной литературы, идейно - стилевое единство литературного произведения.</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Основные черты литературных направлений (классицизма, романтизма, реализма, модернизма).</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Symbol" w:eastAsia="Times New Roman" w:hAnsi="Symbol" w:cs="Symbol"/>
          <w:sz w:val="24"/>
          <w:szCs w:val="24"/>
          <w:lang w:eastAsia="ru-RU"/>
        </w:rPr>
        <w:t></w:t>
      </w:r>
      <w:r w:rsidRPr="00F27421">
        <w:rPr>
          <w:rFonts w:ascii="Symbol" w:eastAsia="Times New Roman" w:hAnsi="Symbol" w:cs="Symbol"/>
          <w:sz w:val="24"/>
          <w:szCs w:val="24"/>
          <w:lang w:eastAsia="ru-RU"/>
        </w:rPr>
        <w:t></w:t>
      </w:r>
      <w:r w:rsidRPr="00F27421">
        <w:rPr>
          <w:rFonts w:ascii="Times New Roman" w:eastAsia="Times New Roman" w:hAnsi="Times New Roman" w:cs="Times New Roman"/>
          <w:sz w:val="24"/>
          <w:szCs w:val="24"/>
          <w:lang w:eastAsia="ru-RU"/>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Произведения, предназначенные для чтения и изучения</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Из литературы конца XVIII - I половины XIX века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 Г.Р. Державин. Стихотворения, например: "Властителям и судиям", "Ключ", "</w:t>
      </w:r>
      <w:proofErr w:type="spellStart"/>
      <w:r w:rsidRPr="00F27421">
        <w:rPr>
          <w:rFonts w:ascii="Times New Roman" w:eastAsia="Times New Roman" w:hAnsi="Times New Roman" w:cs="Times New Roman"/>
          <w:sz w:val="24"/>
          <w:szCs w:val="24"/>
          <w:lang w:eastAsia="ru-RU"/>
        </w:rPr>
        <w:t>Фелица</w:t>
      </w:r>
      <w:proofErr w:type="spellEnd"/>
      <w:r w:rsidRPr="00F27421">
        <w:rPr>
          <w:rFonts w:ascii="Times New Roman" w:eastAsia="Times New Roman" w:hAnsi="Times New Roman" w:cs="Times New Roman"/>
          <w:sz w:val="24"/>
          <w:szCs w:val="24"/>
          <w:lang w:eastAsia="ru-RU"/>
        </w:rPr>
        <w:t>", "Русские девушки", "</w:t>
      </w:r>
      <w:r w:rsidR="007530ED" w:rsidRPr="00F27421">
        <w:rPr>
          <w:rFonts w:ascii="Times New Roman" w:eastAsia="Times New Roman" w:hAnsi="Times New Roman" w:cs="Times New Roman"/>
          <w:sz w:val="24"/>
          <w:szCs w:val="24"/>
          <w:lang w:eastAsia="ru-RU"/>
        </w:rPr>
        <w:t>Снегирь</w:t>
      </w:r>
      <w:r w:rsidRPr="00F27421">
        <w:rPr>
          <w:rFonts w:ascii="Times New Roman" w:eastAsia="Times New Roman" w:hAnsi="Times New Roman" w:cs="Times New Roman"/>
          <w:sz w:val="24"/>
          <w:szCs w:val="24"/>
          <w:lang w:eastAsia="ru-RU"/>
        </w:rPr>
        <w:t>", "Соловей", "Памятник", "Бог".</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 xml:space="preserve">2. В.А. Жуковский. Стихотворения, </w:t>
      </w:r>
      <w:r w:rsidR="007530ED">
        <w:rPr>
          <w:rFonts w:ascii="Times New Roman" w:eastAsia="Times New Roman" w:hAnsi="Times New Roman" w:cs="Times New Roman"/>
          <w:sz w:val="24"/>
          <w:szCs w:val="24"/>
          <w:lang w:eastAsia="ru-RU"/>
        </w:rPr>
        <w:t>например</w:t>
      </w:r>
      <w:r w:rsidRPr="00F27421">
        <w:rPr>
          <w:rFonts w:ascii="Times New Roman" w:eastAsia="Times New Roman" w:hAnsi="Times New Roman" w:cs="Times New Roman"/>
          <w:sz w:val="24"/>
          <w:szCs w:val="24"/>
          <w:lang w:eastAsia="ru-RU"/>
        </w:rPr>
        <w:t>: "Певец во стане русских воинов", "Песня" ("Минувших дней очарованье..."), "Море", "Эолова арфа".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 xml:space="preserve">3. 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w:t>
      </w:r>
      <w:r w:rsidRPr="00F27421">
        <w:rPr>
          <w:rFonts w:ascii="Times New Roman" w:eastAsia="Times New Roman" w:hAnsi="Times New Roman" w:cs="Times New Roman"/>
          <w:sz w:val="24"/>
          <w:szCs w:val="24"/>
          <w:lang w:eastAsia="ru-RU"/>
        </w:rPr>
        <w:lastRenderedPageBreak/>
        <w:t>"Маленькие трагедии", например: "Моцарт и Сальери", "Каменный гость". Роман "Евгений Онегин".</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4. 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дорогу...", "Пророк". Роман "Герой нашего времени".</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5. Н.В. Гоголь. Поэма "Мертвые души".</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Из литературы II половины XIX века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 А.Н. Островский. Пьеса "Гроза" или "Бесприданница".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2. И А. Гончаров. Роман "Обломов"</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3. И.С. Тургенев. Роман "Отцы и дети" или "Дворянское гнездо".</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4. Ф.И. Тютчев. Стихотворения, например: "</w:t>
      </w:r>
      <w:proofErr w:type="spellStart"/>
      <w:r w:rsidRPr="00F27421">
        <w:rPr>
          <w:rFonts w:ascii="Times New Roman" w:eastAsia="Times New Roman" w:hAnsi="Times New Roman" w:cs="Times New Roman"/>
          <w:sz w:val="24"/>
          <w:szCs w:val="24"/>
          <w:lang w:eastAsia="ru-RU"/>
        </w:rPr>
        <w:t>Silentium</w:t>
      </w:r>
      <w:proofErr w:type="spellEnd"/>
      <w:r w:rsidRPr="00F27421">
        <w:rPr>
          <w:rFonts w:ascii="Times New Roman" w:eastAsia="Times New Roman" w:hAnsi="Times New Roman" w:cs="Times New Roman"/>
          <w:sz w:val="24"/>
          <w:szCs w:val="24"/>
          <w:lang w:eastAsia="ru-RU"/>
        </w:rPr>
        <w:t>", "</w:t>
      </w:r>
      <w:proofErr w:type="spellStart"/>
      <w:r w:rsidRPr="00F27421">
        <w:rPr>
          <w:rFonts w:ascii="Times New Roman" w:eastAsia="Times New Roman" w:hAnsi="Times New Roman" w:cs="Times New Roman"/>
          <w:sz w:val="24"/>
          <w:szCs w:val="24"/>
          <w:lang w:eastAsia="ru-RU"/>
        </w:rPr>
        <w:t>He</w:t>
      </w:r>
      <w:proofErr w:type="spellEnd"/>
      <w:r w:rsidRPr="00F27421">
        <w:rPr>
          <w:rFonts w:ascii="Times New Roman" w:eastAsia="Times New Roman" w:hAnsi="Times New Roman" w:cs="Times New Roman"/>
          <w:sz w:val="24"/>
          <w:szCs w:val="24"/>
          <w:lang w:eastAsia="ru-RU"/>
        </w:rPr>
        <w:t xml:space="preserve"> то, что мните вы, природа...", "Еще земли печален вид...", "Как хорошо ты, о море ночное...", "Я встретил вас...", "Эти бедные селенья...", "Нам не дано</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предугадать...".</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"Поэтам", "На железной дороге", "Сияла ночь. Луной был полон сад...".</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6. 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7. Н.С. Лесков. Повесть "Тупейный художник" (обзорное изучение).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8. М.Е. Салтыков - Щедрин. Роман "История одного города" или "Господа Головлевы" (обзорное изучение).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9. Ф.М. Достоевский. Роман "Преступление и наказание" или "Идиот".</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10. Л.Н. Толстой. Роман - эпопея "Война и мир".</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Из литературы конца XIX - начала XX в.</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 А.П. Чехов. Рассказы, например: "Попрыгунья", "Душечка", "Случай из практики", "Дом с мезонином", "Дама с собачкой", "</w:t>
      </w:r>
      <w:proofErr w:type="spellStart"/>
      <w:r w:rsidRPr="00F27421">
        <w:rPr>
          <w:rFonts w:ascii="Times New Roman" w:eastAsia="Times New Roman" w:hAnsi="Times New Roman" w:cs="Times New Roman"/>
          <w:sz w:val="24"/>
          <w:szCs w:val="24"/>
          <w:lang w:eastAsia="ru-RU"/>
        </w:rPr>
        <w:t>Ионыч</w:t>
      </w:r>
      <w:proofErr w:type="spellEnd"/>
      <w:r w:rsidRPr="00F27421">
        <w:rPr>
          <w:rFonts w:ascii="Times New Roman" w:eastAsia="Times New Roman" w:hAnsi="Times New Roman" w:cs="Times New Roman"/>
          <w:sz w:val="24"/>
          <w:szCs w:val="24"/>
          <w:lang w:eastAsia="ru-RU"/>
        </w:rPr>
        <w:t>". Пьеса "Вишневый сад" или "Три сестры".</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2. 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3. А.И. Куприн. Рассказы и повести, например: "Олеся", "Гранатовый браслет", "Гамбринус".</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 xml:space="preserve">4. Избранные стихотворения поэтов серебряного века, например: И.Ф. Анненского, К.Д. Бальмонта,         Ф.К. Сологуба, В.Я. Брюсова, </w:t>
      </w:r>
      <w:proofErr w:type="spellStart"/>
      <w:r w:rsidRPr="00F27421">
        <w:rPr>
          <w:rFonts w:ascii="Times New Roman" w:eastAsia="Times New Roman" w:hAnsi="Times New Roman" w:cs="Times New Roman"/>
          <w:sz w:val="24"/>
          <w:szCs w:val="24"/>
          <w:lang w:eastAsia="ru-RU"/>
        </w:rPr>
        <w:t>Н.С.Гумилева</w:t>
      </w:r>
      <w:proofErr w:type="spellEnd"/>
      <w:r w:rsidRPr="00F27421">
        <w:rPr>
          <w:rFonts w:ascii="Times New Roman" w:eastAsia="Times New Roman" w:hAnsi="Times New Roman" w:cs="Times New Roman"/>
          <w:sz w:val="24"/>
          <w:szCs w:val="24"/>
          <w:lang w:eastAsia="ru-RU"/>
        </w:rPr>
        <w:t xml:space="preserve">, В. Хлебникова, О.Э. Мандельштама, М.И. Цветаевой,               </w:t>
      </w:r>
      <w:proofErr w:type="spellStart"/>
      <w:r w:rsidRPr="00F27421">
        <w:rPr>
          <w:rFonts w:ascii="Times New Roman" w:eastAsia="Times New Roman" w:hAnsi="Times New Roman" w:cs="Times New Roman"/>
          <w:sz w:val="24"/>
          <w:szCs w:val="24"/>
          <w:lang w:eastAsia="ru-RU"/>
        </w:rPr>
        <w:t>И.Северянина</w:t>
      </w:r>
      <w:proofErr w:type="spellEnd"/>
      <w:r w:rsidRPr="00F27421">
        <w:rPr>
          <w:rFonts w:ascii="Times New Roman" w:eastAsia="Times New Roman" w:hAnsi="Times New Roman" w:cs="Times New Roman"/>
          <w:sz w:val="24"/>
          <w:szCs w:val="24"/>
          <w:lang w:eastAsia="ru-RU"/>
        </w:rPr>
        <w:t>.</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Из литературы XX века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 М. Горький. Пьеса "На дне". Роман "Фома Гордеев" или "Дело Артамоновых" (обзорное изучение).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2. 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3. В.В. Маяковский. Стихотворения, например: "Нате!", "Послушайте!", "Скрипка и немножко нервно", "Дешевая распродажа", "</w:t>
      </w:r>
      <w:r w:rsidR="007530ED" w:rsidRPr="00F27421">
        <w:rPr>
          <w:rFonts w:ascii="Times New Roman" w:eastAsia="Times New Roman" w:hAnsi="Times New Roman" w:cs="Times New Roman"/>
          <w:sz w:val="24"/>
          <w:szCs w:val="24"/>
          <w:lang w:eastAsia="ru-RU"/>
        </w:rPr>
        <w:t>Сергею Есенину</w:t>
      </w:r>
      <w:r w:rsidRPr="00F27421">
        <w:rPr>
          <w:rFonts w:ascii="Times New Roman" w:eastAsia="Times New Roman" w:hAnsi="Times New Roman" w:cs="Times New Roman"/>
          <w:sz w:val="24"/>
          <w:szCs w:val="24"/>
          <w:lang w:eastAsia="ru-RU"/>
        </w:rPr>
        <w:t>", "Юбилейное", "Письмо Татьяне Яковлевой". Поэмы "Облако</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в штанах", "Во весь голос".</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lastRenderedPageBreak/>
        <w:t xml:space="preserve">4. С.А. Есенин. Стихотворения, например: "Русь", "Не бродить, не мять в кустах багряных...", "Письмо матери", "Пушкину", "Спит </w:t>
      </w:r>
      <w:proofErr w:type="spellStart"/>
      <w:r w:rsidRPr="00F27421">
        <w:rPr>
          <w:rFonts w:ascii="Times New Roman" w:eastAsia="Times New Roman" w:hAnsi="Times New Roman" w:cs="Times New Roman"/>
          <w:sz w:val="24"/>
          <w:szCs w:val="24"/>
          <w:lang w:eastAsia="ru-RU"/>
        </w:rPr>
        <w:t>ковыль.Равнина</w:t>
      </w:r>
      <w:proofErr w:type="spellEnd"/>
      <w:r w:rsidRPr="00F27421">
        <w:rPr>
          <w:rFonts w:ascii="Times New Roman" w:eastAsia="Times New Roman" w:hAnsi="Times New Roman" w:cs="Times New Roman"/>
          <w:sz w:val="24"/>
          <w:szCs w:val="24"/>
          <w:lang w:eastAsia="ru-RU"/>
        </w:rPr>
        <w:t xml:space="preserve"> дорогая...", "О красном вечере задумалась дорога...", "Запели</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тесанные дроги...", "Мы теперь уходим понемногу...". Из цикла "Персидские мотивы".</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5. А.А. Ахматова. Стихотворения, например: "Песня последней встречи", "Перед весной бывают дни такие...", "Заплаканная осень, как вдова...","Мне ни к чему одические рати...", "Не с теми я, кто бросил землю...", "Приморский сонет", "Родная земля", "Муза". Поэма "Реквием".</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6. М.А. Шолохов. Роман "Тихий Дон" или "Поднятая целина" (обзорное изучение).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7. А.П. Платонов. "Сокровенный человек".</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8. М.А. Булгаков. "Белая гвардия" или "Мастер и Маргарита" (обзорное изучение).</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9. Б.Л. Пастернак. Стихотворения, например: "Про эти стихи", "Любить иных - тяжелый крест...", "Никого не будет в доме...", "Сосны", "</w:t>
      </w:r>
      <w:proofErr w:type="spellStart"/>
      <w:r w:rsidRPr="00F27421">
        <w:rPr>
          <w:rFonts w:ascii="Times New Roman" w:eastAsia="Times New Roman" w:hAnsi="Times New Roman" w:cs="Times New Roman"/>
          <w:sz w:val="24"/>
          <w:szCs w:val="24"/>
          <w:lang w:eastAsia="ru-RU"/>
        </w:rPr>
        <w:t>Иней","Июль</w:t>
      </w:r>
      <w:proofErr w:type="spellEnd"/>
      <w:r w:rsidRPr="00F27421">
        <w:rPr>
          <w:rFonts w:ascii="Times New Roman" w:eastAsia="Times New Roman" w:hAnsi="Times New Roman" w:cs="Times New Roman"/>
          <w:sz w:val="24"/>
          <w:szCs w:val="24"/>
          <w:lang w:eastAsia="ru-RU"/>
        </w:rPr>
        <w:t>", "Снег идет", "На ранних поездах", стихотворения из романа</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"Доктор Живаго".</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10. А.Т. Твардовский. Стихотворения, например: "Я знаю никакой моей вины...", "Вся суть в одном - единственном завете...", "Памяти матери", "К обидам".</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11. Н.А. Заболоцкий. Стихотворения, например: "Завещание", "Читая стихи", "О красоте человеческих лиц", "Гроза идет".</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12. Произведения писателей и поэтов второй половины XX века, получившие общественное признание современников, например:</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 xml:space="preserve">Ф.А. Абрамова, В.П. Астафьева, В.М. Шукшина, В.И. Белова, </w:t>
      </w:r>
      <w:proofErr w:type="spellStart"/>
      <w:r w:rsidRPr="00F27421">
        <w:rPr>
          <w:rFonts w:ascii="Times New Roman" w:eastAsia="Times New Roman" w:hAnsi="Times New Roman" w:cs="Times New Roman"/>
          <w:sz w:val="24"/>
          <w:szCs w:val="24"/>
          <w:lang w:eastAsia="ru-RU"/>
        </w:rPr>
        <w:t>В.П.Некрасова</w:t>
      </w:r>
      <w:proofErr w:type="spellEnd"/>
      <w:r w:rsidRPr="00F27421">
        <w:rPr>
          <w:rFonts w:ascii="Times New Roman" w:eastAsia="Times New Roman" w:hAnsi="Times New Roman" w:cs="Times New Roman"/>
          <w:sz w:val="24"/>
          <w:szCs w:val="24"/>
          <w:lang w:eastAsia="ru-RU"/>
        </w:rPr>
        <w:t xml:space="preserve">, В.Г. Распутина, </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 xml:space="preserve">А.И. Солженицына, В.В. Быкова, </w:t>
      </w:r>
      <w:proofErr w:type="spellStart"/>
      <w:r w:rsidRPr="00F27421">
        <w:rPr>
          <w:rFonts w:ascii="Times New Roman" w:eastAsia="Times New Roman" w:hAnsi="Times New Roman" w:cs="Times New Roman"/>
          <w:sz w:val="24"/>
          <w:szCs w:val="24"/>
          <w:lang w:eastAsia="ru-RU"/>
        </w:rPr>
        <w:t>К.Д.Воробьева</w:t>
      </w:r>
      <w:proofErr w:type="spellEnd"/>
      <w:r w:rsidRPr="00F27421">
        <w:rPr>
          <w:rFonts w:ascii="Times New Roman" w:eastAsia="Times New Roman" w:hAnsi="Times New Roman" w:cs="Times New Roman"/>
          <w:sz w:val="24"/>
          <w:szCs w:val="24"/>
          <w:lang w:eastAsia="ru-RU"/>
        </w:rPr>
        <w:t xml:space="preserve">, Ю.В. Трифонова, Е.А. Евтушенко, А.В. Вампилова, </w:t>
      </w:r>
    </w:p>
    <w:p w:rsidR="00F27421" w:rsidRPr="00F27421" w:rsidRDefault="00F27421" w:rsidP="00F2742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27421">
        <w:rPr>
          <w:rFonts w:ascii="Times New Roman" w:eastAsia="Times New Roman" w:hAnsi="Times New Roman" w:cs="Times New Roman"/>
          <w:sz w:val="24"/>
          <w:szCs w:val="24"/>
          <w:lang w:eastAsia="ru-RU"/>
        </w:rPr>
        <w:t>Б.А.Ахмадулиной</w:t>
      </w:r>
      <w:proofErr w:type="spellEnd"/>
      <w:r w:rsidRPr="00F27421">
        <w:rPr>
          <w:rFonts w:ascii="Times New Roman" w:eastAsia="Times New Roman" w:hAnsi="Times New Roman" w:cs="Times New Roman"/>
          <w:sz w:val="24"/>
          <w:szCs w:val="24"/>
          <w:lang w:eastAsia="ru-RU"/>
        </w:rPr>
        <w:t>, А.А. Вознесенского, И.А. Бродского, Н.М. Рубцова, Б.Ш. Окуджавы, В.С. Высоцкого и др.</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13. Из зарубежной литературы избранные произведения, например:</w:t>
      </w:r>
    </w:p>
    <w:p w:rsidR="00F27421" w:rsidRPr="00F27421" w:rsidRDefault="00F27421" w:rsidP="00F2742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F27421">
        <w:rPr>
          <w:rFonts w:ascii="Times New Roman" w:eastAsia="Times New Roman" w:hAnsi="Times New Roman" w:cs="Times New Roman"/>
          <w:sz w:val="24"/>
          <w:szCs w:val="24"/>
          <w:lang w:eastAsia="ru-RU"/>
        </w:rPr>
        <w:t xml:space="preserve"> В. Шекспира "Гамлет", И.-В. Гете "Фауст", Э.-Т.-А. Гофмана "Крошка Цахес", О. Бальзака "Гобсек" или "Отец Горио", Б. Шоу "</w:t>
      </w:r>
      <w:proofErr w:type="spellStart"/>
      <w:r w:rsidRPr="00F27421">
        <w:rPr>
          <w:rFonts w:ascii="Times New Roman" w:eastAsia="Times New Roman" w:hAnsi="Times New Roman" w:cs="Times New Roman"/>
          <w:sz w:val="24"/>
          <w:szCs w:val="24"/>
          <w:lang w:eastAsia="ru-RU"/>
        </w:rPr>
        <w:t>Пигмалион</w:t>
      </w:r>
      <w:proofErr w:type="spellEnd"/>
      <w:r w:rsidRPr="00F27421">
        <w:rPr>
          <w:rFonts w:ascii="Times New Roman" w:eastAsia="Times New Roman" w:hAnsi="Times New Roman" w:cs="Times New Roman"/>
          <w:sz w:val="24"/>
          <w:szCs w:val="24"/>
          <w:lang w:eastAsia="ru-RU"/>
        </w:rPr>
        <w:t>", Г. Уэллса "Война миров", Э. Хемингуэя "Старик и море", Э.-М. Ремарка "Три товари</w:t>
      </w:r>
      <w:r w:rsidR="007530ED">
        <w:rPr>
          <w:rFonts w:ascii="Times New Roman" w:eastAsia="Times New Roman" w:hAnsi="Times New Roman" w:cs="Times New Roman"/>
          <w:sz w:val="24"/>
          <w:szCs w:val="24"/>
          <w:lang w:eastAsia="ru-RU"/>
        </w:rPr>
        <w:t>ща" и др. (обзорное изучение).</w:t>
      </w:r>
    </w:p>
    <w:p w:rsidR="000B5ABD" w:rsidRDefault="000B5ABD">
      <w:pPr>
        <w:shd w:val="clear" w:color="auto" w:fill="FFFFFF"/>
        <w:spacing w:after="0" w:line="240" w:lineRule="auto"/>
        <w:ind w:firstLine="426"/>
        <w:jc w:val="center"/>
        <w:rPr>
          <w:rFonts w:ascii="Times New Roman" w:eastAsia="Times New Roman" w:hAnsi="Times New Roman" w:cs="Times New Roman"/>
          <w:b/>
          <w:bCs/>
          <w:sz w:val="24"/>
          <w:szCs w:val="24"/>
        </w:rPr>
      </w:pPr>
    </w:p>
    <w:p w:rsidR="00F51BE7" w:rsidRDefault="00D7398A">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Русский</w:t>
      </w:r>
      <w:r w:rsidR="00F51BE7">
        <w:rPr>
          <w:rFonts w:ascii="Times New Roman" w:eastAsia="Times New Roman" w:hAnsi="Times New Roman" w:cs="Times New Roman"/>
          <w:b/>
          <w:bCs/>
          <w:sz w:val="24"/>
          <w:szCs w:val="24"/>
        </w:rPr>
        <w:t xml:space="preserve"> язык</w:t>
      </w:r>
    </w:p>
    <w:p w:rsidR="00F51BE7" w:rsidRDefault="00F51BE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B03714" w:rsidRDefault="00B03714" w:rsidP="00B03714">
      <w:pPr>
        <w:spacing w:line="240" w:lineRule="auto"/>
        <w:jc w:val="center"/>
        <w:rPr>
          <w:rFonts w:ascii="Times New Roman" w:hAnsi="Times New Roman"/>
          <w:b/>
          <w:sz w:val="24"/>
          <w:szCs w:val="24"/>
        </w:rPr>
      </w:pPr>
      <w:r>
        <w:rPr>
          <w:rFonts w:ascii="Times New Roman" w:hAnsi="Times New Roman"/>
          <w:b/>
          <w:sz w:val="24"/>
          <w:szCs w:val="24"/>
        </w:rPr>
        <w:t xml:space="preserve">          </w:t>
      </w:r>
      <w:r w:rsidRPr="00B03714">
        <w:rPr>
          <w:rFonts w:ascii="Times New Roman" w:hAnsi="Times New Roman"/>
          <w:b/>
          <w:sz w:val="24"/>
          <w:szCs w:val="24"/>
        </w:rPr>
        <w:t>11 класс</w:t>
      </w:r>
      <w:r>
        <w:rPr>
          <w:rFonts w:ascii="Times New Roman" w:hAnsi="Times New Roman"/>
          <w:b/>
          <w:sz w:val="24"/>
          <w:szCs w:val="24"/>
        </w:rPr>
        <w:t xml:space="preserve"> (35 ч</w:t>
      </w:r>
      <w:r w:rsidRPr="00B03714">
        <w:rPr>
          <w:rFonts w:ascii="Times New Roman" w:hAnsi="Times New Roman"/>
          <w:b/>
          <w:sz w:val="24"/>
          <w:szCs w:val="24"/>
        </w:rPr>
        <w:t>)</w:t>
      </w:r>
    </w:p>
    <w:p w:rsidR="00B03714" w:rsidRPr="00B03714" w:rsidRDefault="00B03714" w:rsidP="00B03714">
      <w:pPr>
        <w:spacing w:after="0" w:line="240" w:lineRule="auto"/>
        <w:jc w:val="center"/>
        <w:rPr>
          <w:rFonts w:ascii="Times New Roman" w:hAnsi="Times New Roman"/>
          <w:b/>
          <w:sz w:val="24"/>
          <w:szCs w:val="24"/>
        </w:rPr>
      </w:pPr>
      <w:r w:rsidRPr="00B03714">
        <w:rPr>
          <w:rFonts w:ascii="Times New Roman" w:hAnsi="Times New Roman"/>
          <w:b/>
          <w:sz w:val="24"/>
          <w:szCs w:val="24"/>
        </w:rPr>
        <w:t>Введение (1 ч.)</w:t>
      </w:r>
    </w:p>
    <w:p w:rsidR="00B03714" w:rsidRPr="00CE36C4" w:rsidRDefault="00B03714" w:rsidP="00B03714">
      <w:pPr>
        <w:spacing w:after="0" w:line="240" w:lineRule="auto"/>
        <w:rPr>
          <w:rFonts w:ascii="Times New Roman" w:hAnsi="Times New Roman"/>
          <w:sz w:val="28"/>
          <w:szCs w:val="28"/>
        </w:rPr>
      </w:pPr>
    </w:p>
    <w:p w:rsidR="00B03714" w:rsidRPr="00B03714" w:rsidRDefault="00D7398A" w:rsidP="00B03714">
      <w:pPr>
        <w:spacing w:after="0" w:line="240" w:lineRule="auto"/>
        <w:rPr>
          <w:rFonts w:ascii="Times New Roman" w:hAnsi="Times New Roman"/>
          <w:sz w:val="24"/>
          <w:szCs w:val="24"/>
        </w:rPr>
      </w:pPr>
      <w:r>
        <w:rPr>
          <w:rFonts w:ascii="Times New Roman" w:hAnsi="Times New Roman"/>
          <w:sz w:val="24"/>
          <w:szCs w:val="24"/>
        </w:rPr>
        <w:t>Русский</w:t>
      </w:r>
      <w:r w:rsidR="00B03714" w:rsidRPr="00B03714">
        <w:rPr>
          <w:rFonts w:ascii="Times New Roman" w:hAnsi="Times New Roman"/>
          <w:sz w:val="24"/>
          <w:szCs w:val="24"/>
        </w:rPr>
        <w:t xml:space="preserve"> язык в мире. Украинская диаспора.</w:t>
      </w:r>
    </w:p>
    <w:p w:rsidR="00B03714" w:rsidRPr="00B03714" w:rsidRDefault="00B03714" w:rsidP="00B03714">
      <w:pPr>
        <w:spacing w:after="0" w:line="240" w:lineRule="auto"/>
        <w:jc w:val="center"/>
        <w:rPr>
          <w:b/>
          <w:sz w:val="24"/>
          <w:szCs w:val="24"/>
        </w:rPr>
      </w:pPr>
    </w:p>
    <w:p w:rsidR="00B03714" w:rsidRPr="00B03714" w:rsidRDefault="00B03714" w:rsidP="00B03714">
      <w:pPr>
        <w:spacing w:after="0" w:line="240" w:lineRule="auto"/>
        <w:jc w:val="center"/>
        <w:rPr>
          <w:rFonts w:ascii="Times New Roman" w:hAnsi="Times New Roman"/>
          <w:b/>
          <w:sz w:val="24"/>
          <w:szCs w:val="24"/>
        </w:rPr>
      </w:pPr>
      <w:r w:rsidRPr="00B03714">
        <w:rPr>
          <w:rFonts w:ascii="Times New Roman" w:hAnsi="Times New Roman"/>
          <w:b/>
          <w:sz w:val="24"/>
          <w:szCs w:val="24"/>
        </w:rPr>
        <w:t>Углубление и систематизация важнейших</w:t>
      </w:r>
    </w:p>
    <w:p w:rsidR="00B03714" w:rsidRPr="00B03714" w:rsidRDefault="00B03714" w:rsidP="00B03714">
      <w:pPr>
        <w:spacing w:after="0" w:line="240" w:lineRule="auto"/>
        <w:jc w:val="center"/>
        <w:rPr>
          <w:rFonts w:ascii="Times New Roman" w:hAnsi="Times New Roman"/>
          <w:b/>
          <w:sz w:val="24"/>
          <w:szCs w:val="24"/>
        </w:rPr>
      </w:pPr>
      <w:r w:rsidRPr="00B03714">
        <w:rPr>
          <w:rFonts w:ascii="Times New Roman" w:hAnsi="Times New Roman"/>
          <w:b/>
          <w:sz w:val="24"/>
          <w:szCs w:val="24"/>
        </w:rPr>
        <w:t>Сведений по синтаксису, пунктуации, лингвистике текста и стилистике (31ч.)</w:t>
      </w:r>
    </w:p>
    <w:p w:rsidR="00B03714" w:rsidRPr="00B03714" w:rsidRDefault="00B03714" w:rsidP="00B03714">
      <w:pPr>
        <w:spacing w:after="0" w:line="240" w:lineRule="auto"/>
        <w:rPr>
          <w:i/>
          <w:sz w:val="24"/>
          <w:szCs w:val="24"/>
        </w:rPr>
      </w:pPr>
    </w:p>
    <w:p w:rsidR="00B03714" w:rsidRPr="00B03714" w:rsidRDefault="00B03714" w:rsidP="00B03714">
      <w:pPr>
        <w:spacing w:after="0" w:line="240" w:lineRule="auto"/>
        <w:jc w:val="both"/>
        <w:rPr>
          <w:rFonts w:ascii="Times New Roman" w:hAnsi="Times New Roman"/>
          <w:b/>
          <w:sz w:val="24"/>
          <w:szCs w:val="24"/>
        </w:rPr>
      </w:pPr>
      <w:r w:rsidRPr="00B03714">
        <w:rPr>
          <w:rFonts w:ascii="Times New Roman" w:hAnsi="Times New Roman"/>
          <w:b/>
          <w:sz w:val="24"/>
          <w:szCs w:val="24"/>
        </w:rPr>
        <w:t>Словосочетание простое предложение (5 ч.)</w:t>
      </w:r>
    </w:p>
    <w:p w:rsidR="00B03714" w:rsidRPr="00B03714" w:rsidRDefault="00B03714" w:rsidP="00B03714">
      <w:pPr>
        <w:spacing w:after="0" w:line="240" w:lineRule="auto"/>
        <w:jc w:val="both"/>
        <w:rPr>
          <w:rFonts w:ascii="Times New Roman" w:hAnsi="Times New Roman"/>
          <w:sz w:val="24"/>
          <w:szCs w:val="24"/>
        </w:rPr>
      </w:pPr>
      <w:r w:rsidRPr="00B03714">
        <w:rPr>
          <w:rFonts w:ascii="Times New Roman" w:hAnsi="Times New Roman"/>
          <w:sz w:val="24"/>
          <w:szCs w:val="24"/>
        </w:rPr>
        <w:t xml:space="preserve">  Важнейшие сведения по синтаксису и пунктуации: словосочетания и предложения, синтаксические связи в них. Классификация предложений по строению. Стилистические особенности простых и сложных предложений. Синтаксические нормы.</w:t>
      </w:r>
    </w:p>
    <w:p w:rsidR="00B03714" w:rsidRPr="00B03714" w:rsidRDefault="00B03714" w:rsidP="00B03714">
      <w:pPr>
        <w:spacing w:after="0" w:line="240" w:lineRule="auto"/>
        <w:jc w:val="both"/>
        <w:rPr>
          <w:rFonts w:ascii="Times New Roman" w:hAnsi="Times New Roman"/>
          <w:sz w:val="24"/>
          <w:szCs w:val="24"/>
        </w:rPr>
      </w:pPr>
      <w:r w:rsidRPr="00B03714">
        <w:rPr>
          <w:rFonts w:ascii="Times New Roman" w:hAnsi="Times New Roman"/>
          <w:sz w:val="24"/>
          <w:szCs w:val="24"/>
        </w:rPr>
        <w:t xml:space="preserve">  Особенности употребления в речи односоставных и двусоставных, распространенных и нераспространенных, полных и неполных, осложненных и неосложненных простых предложений. </w:t>
      </w:r>
      <w:r w:rsidR="007530ED" w:rsidRPr="00B03714">
        <w:rPr>
          <w:rFonts w:ascii="Times New Roman" w:hAnsi="Times New Roman"/>
          <w:sz w:val="24"/>
          <w:szCs w:val="24"/>
        </w:rPr>
        <w:t>Интонирование различных</w:t>
      </w:r>
      <w:r w:rsidRPr="00B03714">
        <w:rPr>
          <w:rFonts w:ascii="Times New Roman" w:hAnsi="Times New Roman"/>
          <w:sz w:val="24"/>
          <w:szCs w:val="24"/>
        </w:rPr>
        <w:t xml:space="preserve"> видов простых предложений.</w:t>
      </w:r>
    </w:p>
    <w:p w:rsidR="00B03714" w:rsidRPr="00B03714" w:rsidRDefault="00B03714" w:rsidP="00B03714">
      <w:pPr>
        <w:spacing w:after="0" w:line="240" w:lineRule="auto"/>
        <w:rPr>
          <w:sz w:val="24"/>
          <w:szCs w:val="24"/>
        </w:rPr>
      </w:pPr>
    </w:p>
    <w:p w:rsidR="00B03714" w:rsidRDefault="00B03714" w:rsidP="00B03714">
      <w:pPr>
        <w:spacing w:after="0" w:line="240" w:lineRule="auto"/>
        <w:rPr>
          <w:rFonts w:ascii="Times New Roman" w:hAnsi="Times New Roman"/>
          <w:b/>
          <w:sz w:val="24"/>
          <w:szCs w:val="24"/>
        </w:rPr>
      </w:pPr>
    </w:p>
    <w:p w:rsidR="00B03714" w:rsidRPr="00B03714" w:rsidRDefault="00B03714" w:rsidP="00B03714">
      <w:pPr>
        <w:spacing w:after="0" w:line="240" w:lineRule="auto"/>
        <w:rPr>
          <w:rFonts w:ascii="Times New Roman" w:hAnsi="Times New Roman"/>
          <w:b/>
          <w:sz w:val="24"/>
          <w:szCs w:val="24"/>
        </w:rPr>
      </w:pPr>
      <w:r w:rsidRPr="00B03714">
        <w:rPr>
          <w:rFonts w:ascii="Times New Roman" w:hAnsi="Times New Roman"/>
          <w:b/>
          <w:sz w:val="24"/>
          <w:szCs w:val="24"/>
        </w:rPr>
        <w:lastRenderedPageBreak/>
        <w:t xml:space="preserve">Сложное </w:t>
      </w:r>
      <w:r w:rsidR="00EA5D8C" w:rsidRPr="00B03714">
        <w:rPr>
          <w:rFonts w:ascii="Times New Roman" w:hAnsi="Times New Roman"/>
          <w:b/>
          <w:sz w:val="24"/>
          <w:szCs w:val="24"/>
        </w:rPr>
        <w:t>предложение</w:t>
      </w:r>
      <w:r w:rsidRPr="00B03714">
        <w:rPr>
          <w:rFonts w:ascii="Times New Roman" w:hAnsi="Times New Roman"/>
          <w:b/>
          <w:sz w:val="24"/>
          <w:szCs w:val="24"/>
        </w:rPr>
        <w:t xml:space="preserve"> (5 ч.)</w:t>
      </w:r>
    </w:p>
    <w:p w:rsidR="00B03714" w:rsidRPr="00B03714" w:rsidRDefault="00B03714" w:rsidP="00B03714">
      <w:pPr>
        <w:spacing w:after="0" w:line="240" w:lineRule="auto"/>
        <w:jc w:val="both"/>
        <w:rPr>
          <w:rFonts w:ascii="Times New Roman" w:hAnsi="Times New Roman"/>
          <w:sz w:val="24"/>
          <w:szCs w:val="24"/>
        </w:rPr>
      </w:pPr>
      <w:r w:rsidRPr="00B03714">
        <w:rPr>
          <w:rFonts w:ascii="Times New Roman" w:hAnsi="Times New Roman"/>
          <w:sz w:val="24"/>
          <w:szCs w:val="24"/>
        </w:rPr>
        <w:t xml:space="preserve">   Особенности употребления в речи различных видов сложных предложений.</w:t>
      </w:r>
    </w:p>
    <w:p w:rsidR="00B03714" w:rsidRPr="00B03714" w:rsidRDefault="00B03714" w:rsidP="00B03714">
      <w:pPr>
        <w:spacing w:after="0" w:line="240" w:lineRule="auto"/>
        <w:ind w:firstLine="142"/>
        <w:rPr>
          <w:rFonts w:ascii="Times New Roman" w:hAnsi="Times New Roman"/>
          <w:sz w:val="24"/>
          <w:szCs w:val="24"/>
        </w:rPr>
      </w:pPr>
      <w:r w:rsidRPr="00B03714">
        <w:rPr>
          <w:rFonts w:ascii="Times New Roman" w:hAnsi="Times New Roman"/>
          <w:sz w:val="24"/>
          <w:szCs w:val="24"/>
        </w:rPr>
        <w:t xml:space="preserve">  </w:t>
      </w:r>
      <w:r w:rsidR="00EA5D8C" w:rsidRPr="00B03714">
        <w:rPr>
          <w:rFonts w:ascii="Times New Roman" w:hAnsi="Times New Roman"/>
          <w:sz w:val="24"/>
          <w:szCs w:val="24"/>
        </w:rPr>
        <w:t>Интонирование различных</w:t>
      </w:r>
      <w:r w:rsidRPr="00B03714">
        <w:rPr>
          <w:rFonts w:ascii="Times New Roman" w:hAnsi="Times New Roman"/>
          <w:sz w:val="24"/>
          <w:szCs w:val="24"/>
        </w:rPr>
        <w:t xml:space="preserve"> видов сложных предложений.   Синтаксический анализ. </w:t>
      </w:r>
    </w:p>
    <w:p w:rsidR="00B03714" w:rsidRPr="00B03714" w:rsidRDefault="00B03714" w:rsidP="00B03714">
      <w:pPr>
        <w:spacing w:after="0" w:line="240" w:lineRule="auto"/>
        <w:rPr>
          <w:sz w:val="24"/>
          <w:szCs w:val="24"/>
        </w:rPr>
      </w:pPr>
    </w:p>
    <w:p w:rsidR="00B03714" w:rsidRPr="00AB20BC" w:rsidRDefault="00AB20BC" w:rsidP="00B03714">
      <w:pPr>
        <w:spacing w:after="0" w:line="240" w:lineRule="auto"/>
        <w:jc w:val="both"/>
        <w:rPr>
          <w:rFonts w:ascii="Times New Roman" w:hAnsi="Times New Roman"/>
          <w:b/>
          <w:sz w:val="24"/>
          <w:szCs w:val="24"/>
        </w:rPr>
      </w:pPr>
      <w:r w:rsidRPr="00AB20BC">
        <w:rPr>
          <w:rFonts w:ascii="Times New Roman" w:hAnsi="Times New Roman"/>
          <w:b/>
          <w:sz w:val="24"/>
          <w:szCs w:val="24"/>
        </w:rPr>
        <w:t>Основн</w:t>
      </w:r>
      <w:r w:rsidR="00B03714" w:rsidRPr="00AB20BC">
        <w:rPr>
          <w:rFonts w:ascii="Times New Roman" w:hAnsi="Times New Roman"/>
          <w:b/>
          <w:sz w:val="24"/>
          <w:szCs w:val="24"/>
        </w:rPr>
        <w:t xml:space="preserve">ые </w:t>
      </w:r>
      <w:proofErr w:type="spellStart"/>
      <w:r w:rsidR="00B03714" w:rsidRPr="00AB20BC">
        <w:rPr>
          <w:rFonts w:ascii="Times New Roman" w:hAnsi="Times New Roman"/>
          <w:b/>
          <w:sz w:val="24"/>
          <w:szCs w:val="24"/>
        </w:rPr>
        <w:t>пунктограммы</w:t>
      </w:r>
      <w:proofErr w:type="spellEnd"/>
      <w:r w:rsidR="00B03714" w:rsidRPr="00AB20BC">
        <w:rPr>
          <w:rFonts w:ascii="Times New Roman" w:hAnsi="Times New Roman"/>
          <w:b/>
          <w:sz w:val="24"/>
          <w:szCs w:val="24"/>
        </w:rPr>
        <w:t xml:space="preserve"> в простом и сложном предложениях, </w:t>
      </w:r>
      <w:r w:rsidRPr="00AB20BC">
        <w:rPr>
          <w:rFonts w:ascii="Times New Roman" w:hAnsi="Times New Roman"/>
          <w:b/>
          <w:sz w:val="24"/>
          <w:szCs w:val="24"/>
        </w:rPr>
        <w:t>в предложениях с прямой речью и в диалогах</w:t>
      </w:r>
      <w:r w:rsidR="00B03714" w:rsidRPr="00AB20BC">
        <w:rPr>
          <w:rFonts w:ascii="Times New Roman" w:hAnsi="Times New Roman"/>
          <w:b/>
          <w:sz w:val="24"/>
          <w:szCs w:val="24"/>
        </w:rPr>
        <w:t xml:space="preserve"> (10ч.)  </w:t>
      </w:r>
    </w:p>
    <w:p w:rsidR="00B03714" w:rsidRPr="00B03714" w:rsidRDefault="00B03714" w:rsidP="00B03714">
      <w:pPr>
        <w:spacing w:after="0" w:line="240" w:lineRule="auto"/>
        <w:rPr>
          <w:rFonts w:ascii="Times New Roman" w:hAnsi="Times New Roman"/>
          <w:sz w:val="24"/>
          <w:szCs w:val="24"/>
        </w:rPr>
      </w:pPr>
      <w:r w:rsidRPr="00B03714">
        <w:rPr>
          <w:rFonts w:ascii="Times New Roman" w:hAnsi="Times New Roman"/>
          <w:sz w:val="24"/>
          <w:szCs w:val="24"/>
        </w:rPr>
        <w:t xml:space="preserve">   Анализ </w:t>
      </w:r>
      <w:proofErr w:type="spellStart"/>
      <w:r w:rsidRPr="00B03714">
        <w:rPr>
          <w:rFonts w:ascii="Times New Roman" w:hAnsi="Times New Roman"/>
          <w:sz w:val="24"/>
          <w:szCs w:val="24"/>
        </w:rPr>
        <w:t>пунктограмм</w:t>
      </w:r>
      <w:proofErr w:type="spellEnd"/>
      <w:r w:rsidRPr="00B03714">
        <w:rPr>
          <w:rFonts w:ascii="Times New Roman" w:hAnsi="Times New Roman"/>
          <w:sz w:val="24"/>
          <w:szCs w:val="24"/>
        </w:rPr>
        <w:t>. Способы цитирования.</w:t>
      </w:r>
    </w:p>
    <w:p w:rsidR="00B03714" w:rsidRPr="00B03714" w:rsidRDefault="00B03714" w:rsidP="00B03714">
      <w:pPr>
        <w:spacing w:after="0" w:line="240" w:lineRule="auto"/>
        <w:rPr>
          <w:sz w:val="24"/>
          <w:szCs w:val="24"/>
        </w:rPr>
      </w:pPr>
    </w:p>
    <w:p w:rsidR="00B03714" w:rsidRPr="00B03714" w:rsidRDefault="00B03714" w:rsidP="00B03714">
      <w:pPr>
        <w:spacing w:after="0" w:line="240" w:lineRule="auto"/>
        <w:jc w:val="center"/>
        <w:rPr>
          <w:rFonts w:ascii="Times New Roman" w:hAnsi="Times New Roman"/>
          <w:b/>
          <w:sz w:val="24"/>
          <w:szCs w:val="24"/>
        </w:rPr>
      </w:pPr>
      <w:r>
        <w:rPr>
          <w:rFonts w:ascii="Times New Roman" w:hAnsi="Times New Roman"/>
          <w:b/>
          <w:sz w:val="24"/>
          <w:szCs w:val="24"/>
        </w:rPr>
        <w:t>Текст</w:t>
      </w:r>
      <w:r w:rsidRPr="00B03714">
        <w:rPr>
          <w:rFonts w:ascii="Times New Roman" w:hAnsi="Times New Roman"/>
          <w:b/>
          <w:sz w:val="24"/>
          <w:szCs w:val="24"/>
        </w:rPr>
        <w:t xml:space="preserve"> (5 ч.)</w:t>
      </w:r>
    </w:p>
    <w:p w:rsidR="00B03714" w:rsidRPr="00B03714" w:rsidRDefault="00B03714" w:rsidP="00B03714">
      <w:pPr>
        <w:spacing w:after="0" w:line="240" w:lineRule="auto"/>
        <w:jc w:val="both"/>
        <w:rPr>
          <w:rFonts w:ascii="Times New Roman" w:hAnsi="Times New Roman"/>
          <w:sz w:val="24"/>
          <w:szCs w:val="24"/>
        </w:rPr>
      </w:pPr>
      <w:r w:rsidRPr="00B03714">
        <w:rPr>
          <w:rFonts w:ascii="Times New Roman" w:hAnsi="Times New Roman"/>
          <w:sz w:val="24"/>
          <w:szCs w:val="24"/>
        </w:rPr>
        <w:t xml:space="preserve">   Текст как среда функционирования языковых единиц. Основные признаки текста: связность, </w:t>
      </w:r>
      <w:proofErr w:type="spellStart"/>
      <w:r w:rsidRPr="00B03714">
        <w:rPr>
          <w:rFonts w:ascii="Times New Roman" w:hAnsi="Times New Roman"/>
          <w:sz w:val="24"/>
          <w:szCs w:val="24"/>
        </w:rPr>
        <w:t>коммуникативность</w:t>
      </w:r>
      <w:proofErr w:type="spellEnd"/>
      <w:r w:rsidRPr="00B03714">
        <w:rPr>
          <w:rFonts w:ascii="Times New Roman" w:hAnsi="Times New Roman"/>
          <w:sz w:val="24"/>
          <w:szCs w:val="24"/>
        </w:rPr>
        <w:t xml:space="preserve">, </w:t>
      </w:r>
      <w:proofErr w:type="spellStart"/>
      <w:r w:rsidRPr="00B03714">
        <w:rPr>
          <w:rFonts w:ascii="Times New Roman" w:hAnsi="Times New Roman"/>
          <w:sz w:val="24"/>
          <w:szCs w:val="24"/>
        </w:rPr>
        <w:t>членованость</w:t>
      </w:r>
      <w:proofErr w:type="spellEnd"/>
      <w:r w:rsidRPr="00B03714">
        <w:rPr>
          <w:rFonts w:ascii="Times New Roman" w:hAnsi="Times New Roman"/>
          <w:sz w:val="24"/>
          <w:szCs w:val="24"/>
        </w:rPr>
        <w:t xml:space="preserve">, информативность. </w:t>
      </w:r>
      <w:r w:rsidR="00AB20BC" w:rsidRPr="00B03714">
        <w:rPr>
          <w:rFonts w:ascii="Times New Roman" w:hAnsi="Times New Roman"/>
          <w:sz w:val="24"/>
          <w:szCs w:val="24"/>
        </w:rPr>
        <w:t>Текст в</w:t>
      </w:r>
      <w:r w:rsidRPr="00B03714">
        <w:rPr>
          <w:rFonts w:ascii="Times New Roman" w:hAnsi="Times New Roman"/>
          <w:sz w:val="24"/>
          <w:szCs w:val="24"/>
        </w:rPr>
        <w:t xml:space="preserve"> профессиональном общении.</w:t>
      </w:r>
    </w:p>
    <w:p w:rsidR="00B03714" w:rsidRPr="00B03714" w:rsidRDefault="00B03714" w:rsidP="00B03714">
      <w:pPr>
        <w:spacing w:after="0" w:line="240" w:lineRule="auto"/>
        <w:jc w:val="both"/>
        <w:rPr>
          <w:rFonts w:ascii="Times New Roman" w:hAnsi="Times New Roman"/>
          <w:sz w:val="24"/>
          <w:szCs w:val="24"/>
        </w:rPr>
      </w:pPr>
      <w:r w:rsidRPr="00B03714">
        <w:rPr>
          <w:rFonts w:ascii="Times New Roman" w:hAnsi="Times New Roman"/>
          <w:sz w:val="24"/>
          <w:szCs w:val="24"/>
        </w:rPr>
        <w:t xml:space="preserve">  Содержание и строение текста.   Сложное синтаксическое целое. Актуальное членение предложения. Способы связи предложений в тексте.</w:t>
      </w:r>
    </w:p>
    <w:p w:rsidR="00B03714" w:rsidRPr="00B03714" w:rsidRDefault="00B03714" w:rsidP="00B03714">
      <w:pPr>
        <w:spacing w:after="0" w:line="240" w:lineRule="auto"/>
        <w:jc w:val="both"/>
        <w:rPr>
          <w:rFonts w:ascii="Times New Roman" w:hAnsi="Times New Roman"/>
          <w:sz w:val="24"/>
          <w:szCs w:val="24"/>
        </w:rPr>
      </w:pPr>
      <w:r w:rsidRPr="00B03714">
        <w:rPr>
          <w:rFonts w:ascii="Times New Roman" w:hAnsi="Times New Roman"/>
          <w:sz w:val="24"/>
          <w:szCs w:val="24"/>
        </w:rPr>
        <w:t xml:space="preserve">Классификация текстов по сфере использования, цели, структурным особенностям. Виды текстов в деловой, </w:t>
      </w:r>
      <w:r w:rsidR="00EA5D8C" w:rsidRPr="00B03714">
        <w:rPr>
          <w:rFonts w:ascii="Times New Roman" w:hAnsi="Times New Roman"/>
          <w:sz w:val="24"/>
          <w:szCs w:val="24"/>
        </w:rPr>
        <w:t>профессиональной речи</w:t>
      </w:r>
      <w:r w:rsidRPr="00B03714">
        <w:rPr>
          <w:rFonts w:ascii="Times New Roman" w:hAnsi="Times New Roman"/>
          <w:sz w:val="24"/>
          <w:szCs w:val="24"/>
        </w:rPr>
        <w:t>. Тексты различных стилей, типов, жанров речи.</w:t>
      </w:r>
    </w:p>
    <w:p w:rsidR="00B03714" w:rsidRPr="00B03714" w:rsidRDefault="00B03714" w:rsidP="00B03714">
      <w:pPr>
        <w:spacing w:after="0" w:line="240" w:lineRule="auto"/>
        <w:rPr>
          <w:sz w:val="24"/>
          <w:szCs w:val="24"/>
        </w:rPr>
      </w:pPr>
    </w:p>
    <w:p w:rsidR="00B03714" w:rsidRPr="00B03714" w:rsidRDefault="00B03714" w:rsidP="00B03714">
      <w:pPr>
        <w:spacing w:after="0" w:line="240" w:lineRule="auto"/>
        <w:rPr>
          <w:rFonts w:ascii="Times New Roman" w:hAnsi="Times New Roman"/>
          <w:sz w:val="24"/>
          <w:szCs w:val="24"/>
        </w:rPr>
      </w:pPr>
      <w:r w:rsidRPr="00B03714">
        <w:rPr>
          <w:rFonts w:ascii="Times New Roman" w:hAnsi="Times New Roman"/>
          <w:sz w:val="24"/>
          <w:szCs w:val="24"/>
        </w:rPr>
        <w:t xml:space="preserve">  Основные виды переработки текста.</w:t>
      </w:r>
    </w:p>
    <w:p w:rsidR="00B03714" w:rsidRPr="00B03714" w:rsidRDefault="00B03714" w:rsidP="00B03714">
      <w:pPr>
        <w:spacing w:after="0" w:line="240" w:lineRule="auto"/>
        <w:rPr>
          <w:sz w:val="24"/>
          <w:szCs w:val="24"/>
        </w:rPr>
      </w:pPr>
    </w:p>
    <w:p w:rsidR="00B03714" w:rsidRPr="00B03714" w:rsidRDefault="00EA5D8C" w:rsidP="00B03714">
      <w:pPr>
        <w:spacing w:after="0" w:line="240" w:lineRule="auto"/>
        <w:jc w:val="center"/>
        <w:rPr>
          <w:rFonts w:ascii="Times New Roman" w:hAnsi="Times New Roman"/>
          <w:b/>
          <w:sz w:val="24"/>
          <w:szCs w:val="24"/>
        </w:rPr>
      </w:pPr>
      <w:r w:rsidRPr="00B03714">
        <w:rPr>
          <w:rFonts w:ascii="Times New Roman" w:hAnsi="Times New Roman"/>
          <w:b/>
          <w:sz w:val="24"/>
          <w:szCs w:val="24"/>
        </w:rPr>
        <w:t>Практикум по</w:t>
      </w:r>
      <w:r w:rsidR="00B03714" w:rsidRPr="00B03714">
        <w:rPr>
          <w:rFonts w:ascii="Times New Roman" w:hAnsi="Times New Roman"/>
          <w:b/>
          <w:sz w:val="24"/>
          <w:szCs w:val="24"/>
        </w:rPr>
        <w:t xml:space="preserve"> орфографии и пунктуации (5 ч.)</w:t>
      </w:r>
    </w:p>
    <w:p w:rsidR="00B03714" w:rsidRPr="00B03714" w:rsidRDefault="00B03714" w:rsidP="00B03714">
      <w:pPr>
        <w:spacing w:after="0" w:line="240" w:lineRule="auto"/>
        <w:rPr>
          <w:sz w:val="24"/>
          <w:szCs w:val="24"/>
        </w:rPr>
      </w:pPr>
    </w:p>
    <w:p w:rsidR="00B03714" w:rsidRPr="00B03714" w:rsidRDefault="00B03714" w:rsidP="00B03714">
      <w:pPr>
        <w:spacing w:after="0" w:line="240" w:lineRule="auto"/>
        <w:jc w:val="both"/>
        <w:rPr>
          <w:rFonts w:ascii="Times New Roman" w:hAnsi="Times New Roman"/>
          <w:sz w:val="24"/>
          <w:szCs w:val="24"/>
        </w:rPr>
      </w:pPr>
      <w:r w:rsidRPr="00B03714">
        <w:rPr>
          <w:rFonts w:ascii="Times New Roman" w:hAnsi="Times New Roman"/>
          <w:sz w:val="24"/>
          <w:szCs w:val="24"/>
        </w:rPr>
        <w:t xml:space="preserve">     Усовершенствование </w:t>
      </w:r>
      <w:r w:rsidR="00EA5D8C" w:rsidRPr="00B03714">
        <w:rPr>
          <w:rFonts w:ascii="Times New Roman" w:hAnsi="Times New Roman"/>
          <w:sz w:val="24"/>
          <w:szCs w:val="24"/>
        </w:rPr>
        <w:t>правописной грамотности</w:t>
      </w:r>
      <w:r w:rsidRPr="00B03714">
        <w:rPr>
          <w:rFonts w:ascii="Times New Roman" w:hAnsi="Times New Roman"/>
          <w:sz w:val="24"/>
          <w:szCs w:val="24"/>
        </w:rPr>
        <w:t xml:space="preserve">: правильное использование в письменной речи при воспроизведении и </w:t>
      </w:r>
      <w:r w:rsidR="007530ED" w:rsidRPr="00B03714">
        <w:rPr>
          <w:rFonts w:ascii="Times New Roman" w:hAnsi="Times New Roman"/>
          <w:sz w:val="24"/>
          <w:szCs w:val="24"/>
        </w:rPr>
        <w:t>создании высказываний</w:t>
      </w:r>
      <w:r w:rsidRPr="00B03714">
        <w:rPr>
          <w:rFonts w:ascii="Times New Roman" w:hAnsi="Times New Roman"/>
          <w:sz w:val="24"/>
          <w:szCs w:val="24"/>
        </w:rPr>
        <w:t xml:space="preserve"> известных орфограмм и </w:t>
      </w:r>
      <w:proofErr w:type="spellStart"/>
      <w:r w:rsidRPr="00B03714">
        <w:rPr>
          <w:rFonts w:ascii="Times New Roman" w:hAnsi="Times New Roman"/>
          <w:sz w:val="24"/>
          <w:szCs w:val="24"/>
        </w:rPr>
        <w:t>пунктограмм</w:t>
      </w:r>
      <w:proofErr w:type="spellEnd"/>
      <w:r w:rsidRPr="00B03714">
        <w:rPr>
          <w:rFonts w:ascii="Times New Roman" w:hAnsi="Times New Roman"/>
          <w:sz w:val="24"/>
          <w:szCs w:val="24"/>
        </w:rPr>
        <w:t>.</w:t>
      </w:r>
    </w:p>
    <w:p w:rsidR="00B03714" w:rsidRPr="00B03714" w:rsidRDefault="00B03714" w:rsidP="00B03714">
      <w:pPr>
        <w:spacing w:after="0" w:line="240" w:lineRule="auto"/>
        <w:rPr>
          <w:sz w:val="24"/>
          <w:szCs w:val="24"/>
        </w:rPr>
      </w:pPr>
    </w:p>
    <w:p w:rsidR="00B03714" w:rsidRPr="00B03714" w:rsidRDefault="00AB20BC" w:rsidP="00B03714">
      <w:pPr>
        <w:spacing w:after="0" w:line="240" w:lineRule="auto"/>
        <w:jc w:val="center"/>
        <w:rPr>
          <w:rFonts w:ascii="Times New Roman" w:hAnsi="Times New Roman"/>
          <w:b/>
          <w:sz w:val="24"/>
          <w:szCs w:val="24"/>
        </w:rPr>
      </w:pPr>
      <w:r>
        <w:rPr>
          <w:rFonts w:ascii="Times New Roman" w:hAnsi="Times New Roman"/>
          <w:b/>
          <w:sz w:val="24"/>
          <w:szCs w:val="24"/>
        </w:rPr>
        <w:t>Повторение в конце года</w:t>
      </w:r>
    </w:p>
    <w:p w:rsidR="00B03714" w:rsidRPr="00B03714" w:rsidRDefault="00B03714" w:rsidP="00B03714">
      <w:pPr>
        <w:spacing w:line="240" w:lineRule="auto"/>
        <w:jc w:val="center"/>
        <w:rPr>
          <w:rFonts w:ascii="Times New Roman" w:hAnsi="Times New Roman"/>
          <w:b/>
          <w:sz w:val="24"/>
          <w:szCs w:val="24"/>
        </w:rPr>
      </w:pPr>
      <w:r w:rsidRPr="00B03714">
        <w:rPr>
          <w:rFonts w:ascii="Times New Roman" w:hAnsi="Times New Roman"/>
          <w:b/>
          <w:sz w:val="24"/>
          <w:szCs w:val="24"/>
        </w:rPr>
        <w:t>(2 ч.)</w:t>
      </w:r>
    </w:p>
    <w:p w:rsidR="00B03714" w:rsidRDefault="00B03714">
      <w:pPr>
        <w:shd w:val="clear" w:color="auto" w:fill="FFFFFF"/>
        <w:spacing w:after="0" w:line="240" w:lineRule="auto"/>
        <w:ind w:firstLine="426"/>
        <w:jc w:val="center"/>
        <w:rPr>
          <w:rFonts w:ascii="Times New Roman" w:eastAsia="Times New Roman" w:hAnsi="Times New Roman" w:cs="Times New Roman"/>
          <w:b/>
          <w:bCs/>
          <w:sz w:val="24"/>
          <w:szCs w:val="24"/>
        </w:rPr>
      </w:pPr>
    </w:p>
    <w:p w:rsidR="00B34DE8" w:rsidRDefault="00B34DE8">
      <w:pPr>
        <w:shd w:val="clear" w:color="auto" w:fill="FFFFFF"/>
        <w:spacing w:after="0" w:line="240" w:lineRule="auto"/>
        <w:ind w:firstLine="426"/>
        <w:jc w:val="center"/>
        <w:rPr>
          <w:rFonts w:ascii="Times New Roman" w:eastAsia="Times New Roman" w:hAnsi="Times New Roman" w:cs="Times New Roman"/>
          <w:b/>
          <w:bCs/>
          <w:sz w:val="24"/>
          <w:szCs w:val="24"/>
        </w:rPr>
      </w:pPr>
    </w:p>
    <w:p w:rsidR="00F51BE7" w:rsidRDefault="00F51BE7">
      <w:pPr>
        <w:shd w:val="clear" w:color="auto" w:fill="FFFFFF"/>
        <w:spacing w:after="0" w:line="240" w:lineRule="auto"/>
        <w:ind w:firstLine="426"/>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Крымскотатарский</w:t>
      </w:r>
      <w:proofErr w:type="spellEnd"/>
      <w:r>
        <w:rPr>
          <w:rFonts w:ascii="Times New Roman" w:eastAsia="Times New Roman" w:hAnsi="Times New Roman" w:cs="Times New Roman"/>
          <w:b/>
          <w:bCs/>
          <w:sz w:val="24"/>
          <w:szCs w:val="24"/>
        </w:rPr>
        <w:t xml:space="preserve"> язык</w:t>
      </w:r>
    </w:p>
    <w:p w:rsidR="00F51BE7" w:rsidRDefault="00F51BE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F51BE7" w:rsidRPr="008E270E" w:rsidRDefault="00F51BE7" w:rsidP="00F51BE7">
      <w:pPr>
        <w:suppressAutoHyphens w:val="0"/>
        <w:spacing w:after="0" w:line="240" w:lineRule="auto"/>
        <w:jc w:val="center"/>
        <w:rPr>
          <w:rFonts w:ascii="Times New Roman" w:eastAsia="Times New Roman" w:hAnsi="Times New Roman"/>
          <w:b/>
          <w:i/>
          <w:sz w:val="24"/>
          <w:szCs w:val="24"/>
          <w:lang w:eastAsia="ru-RU"/>
        </w:rPr>
      </w:pPr>
      <w:r w:rsidRPr="008E270E">
        <w:rPr>
          <w:rFonts w:ascii="Times New Roman" w:eastAsia="Times New Roman" w:hAnsi="Times New Roman"/>
          <w:b/>
          <w:i/>
          <w:sz w:val="24"/>
          <w:szCs w:val="24"/>
          <w:lang w:eastAsia="ru-RU"/>
        </w:rPr>
        <w:t xml:space="preserve">10 </w:t>
      </w:r>
      <w:r w:rsidR="00EA5D8C" w:rsidRPr="008E270E">
        <w:rPr>
          <w:rFonts w:ascii="Times New Roman" w:eastAsia="Times New Roman" w:hAnsi="Times New Roman"/>
          <w:b/>
          <w:i/>
          <w:sz w:val="24"/>
          <w:szCs w:val="24"/>
          <w:lang w:eastAsia="ru-RU"/>
        </w:rPr>
        <w:t>класс (</w:t>
      </w:r>
      <w:r w:rsidRPr="008E270E">
        <w:rPr>
          <w:rFonts w:ascii="Times New Roman" w:eastAsia="Times New Roman" w:hAnsi="Times New Roman"/>
          <w:b/>
          <w:i/>
          <w:sz w:val="24"/>
          <w:szCs w:val="24"/>
          <w:lang w:eastAsia="ru-RU"/>
        </w:rPr>
        <w:t>35 ч.)</w:t>
      </w:r>
    </w:p>
    <w:p w:rsidR="00F51BE7" w:rsidRDefault="00F51BE7" w:rsidP="00F51BE7">
      <w:pPr>
        <w:suppressAutoHyphens w:val="0"/>
        <w:spacing w:after="0" w:line="240" w:lineRule="auto"/>
        <w:jc w:val="center"/>
        <w:rPr>
          <w:rFonts w:ascii="Times New Roman" w:eastAsia="Times New Roman" w:hAnsi="Times New Roman"/>
          <w:b/>
          <w:sz w:val="24"/>
          <w:szCs w:val="24"/>
          <w:lang w:eastAsia="ru-RU"/>
        </w:rPr>
      </w:pPr>
      <w:r w:rsidRPr="008E270E">
        <w:rPr>
          <w:rFonts w:ascii="Times New Roman" w:eastAsia="Times New Roman" w:hAnsi="Times New Roman"/>
          <w:b/>
          <w:sz w:val="24"/>
          <w:szCs w:val="24"/>
          <w:lang w:eastAsia="ru-RU"/>
        </w:rPr>
        <w:t xml:space="preserve">Введение.     1ч.                                                                                        </w:t>
      </w:r>
    </w:p>
    <w:p w:rsidR="00F51BE7" w:rsidRPr="00F51BE7" w:rsidRDefault="00F51BE7" w:rsidP="00F51BE7">
      <w:pPr>
        <w:suppressAutoHyphens w:val="0"/>
        <w:spacing w:after="0" w:line="240" w:lineRule="auto"/>
        <w:rPr>
          <w:rFonts w:ascii="Times New Roman" w:eastAsia="Times New Roman" w:hAnsi="Times New Roman"/>
          <w:sz w:val="24"/>
          <w:szCs w:val="24"/>
          <w:lang w:eastAsia="ru-RU"/>
        </w:rPr>
      </w:pPr>
      <w:r w:rsidRPr="008E270E">
        <w:rPr>
          <w:rFonts w:ascii="Times New Roman" w:eastAsia="Times New Roman" w:hAnsi="Times New Roman"/>
          <w:b/>
          <w:sz w:val="24"/>
          <w:szCs w:val="24"/>
          <w:lang w:eastAsia="ru-RU"/>
        </w:rPr>
        <w:t xml:space="preserve">   </w:t>
      </w:r>
      <w:proofErr w:type="spellStart"/>
      <w:r w:rsidRPr="00F51BE7">
        <w:rPr>
          <w:rFonts w:ascii="Times New Roman" w:eastAsia="Times New Roman" w:hAnsi="Times New Roman"/>
          <w:sz w:val="24"/>
          <w:szCs w:val="24"/>
          <w:lang w:eastAsia="ru-RU"/>
        </w:rPr>
        <w:t>Крымскотатарский</w:t>
      </w:r>
      <w:proofErr w:type="spellEnd"/>
      <w:r w:rsidRPr="00F51BE7">
        <w:rPr>
          <w:rFonts w:ascii="Times New Roman" w:eastAsia="Times New Roman" w:hAnsi="Times New Roman"/>
          <w:sz w:val="24"/>
          <w:szCs w:val="24"/>
          <w:lang w:eastAsia="ru-RU"/>
        </w:rPr>
        <w:t xml:space="preserve"> язык – национальное достояние </w:t>
      </w:r>
      <w:proofErr w:type="spellStart"/>
      <w:r w:rsidRPr="00F51BE7">
        <w:rPr>
          <w:rFonts w:ascii="Times New Roman" w:eastAsia="Times New Roman" w:hAnsi="Times New Roman"/>
          <w:sz w:val="24"/>
          <w:szCs w:val="24"/>
          <w:lang w:eastAsia="ru-RU"/>
        </w:rPr>
        <w:t>крымскотатарского</w:t>
      </w:r>
      <w:proofErr w:type="spellEnd"/>
      <w:r w:rsidRPr="00F51BE7">
        <w:rPr>
          <w:rFonts w:ascii="Times New Roman" w:eastAsia="Times New Roman" w:hAnsi="Times New Roman"/>
          <w:sz w:val="24"/>
          <w:szCs w:val="24"/>
          <w:lang w:eastAsia="ru-RU"/>
        </w:rPr>
        <w:t xml:space="preserve"> народа</w:t>
      </w:r>
    </w:p>
    <w:p w:rsidR="00F51BE7" w:rsidRPr="00AB20BC" w:rsidRDefault="00EA5D8C" w:rsidP="00F51BE7">
      <w:pPr>
        <w:suppressAutoHyphens w:val="0"/>
        <w:spacing w:after="0" w:line="240" w:lineRule="auto"/>
        <w:jc w:val="center"/>
        <w:rPr>
          <w:rFonts w:ascii="Times New Roman" w:eastAsia="Times New Roman" w:hAnsi="Times New Roman"/>
          <w:b/>
          <w:sz w:val="24"/>
          <w:szCs w:val="24"/>
          <w:lang w:eastAsia="ru-RU"/>
        </w:rPr>
      </w:pPr>
      <w:r w:rsidRPr="00AB20BC">
        <w:rPr>
          <w:rFonts w:ascii="Times New Roman" w:eastAsia="Times New Roman" w:hAnsi="Times New Roman"/>
          <w:b/>
          <w:sz w:val="24"/>
          <w:szCs w:val="24"/>
          <w:lang w:eastAsia="ru-RU"/>
        </w:rPr>
        <w:t>Речь 9</w:t>
      </w:r>
      <w:r w:rsidR="00F51BE7" w:rsidRPr="00AB20BC">
        <w:rPr>
          <w:rFonts w:ascii="Times New Roman" w:eastAsia="Times New Roman" w:hAnsi="Times New Roman"/>
          <w:b/>
          <w:sz w:val="24"/>
          <w:szCs w:val="24"/>
          <w:lang w:eastAsia="ru-RU"/>
        </w:rPr>
        <w:t>ч.</w:t>
      </w:r>
    </w:p>
    <w:p w:rsidR="00F51BE7" w:rsidRPr="00AB20BC" w:rsidRDefault="00EA5D8C" w:rsidP="00F51BE7">
      <w:pPr>
        <w:suppressAutoHyphens w:val="0"/>
        <w:spacing w:after="0" w:line="240" w:lineRule="auto"/>
        <w:jc w:val="center"/>
        <w:rPr>
          <w:rFonts w:ascii="Times New Roman" w:eastAsia="Times New Roman" w:hAnsi="Times New Roman"/>
          <w:b/>
          <w:sz w:val="24"/>
          <w:szCs w:val="24"/>
          <w:lang w:eastAsia="ru-RU"/>
        </w:rPr>
      </w:pPr>
      <w:proofErr w:type="spellStart"/>
      <w:r w:rsidRPr="00AB20BC">
        <w:rPr>
          <w:rFonts w:ascii="Times New Roman" w:eastAsia="Times New Roman" w:hAnsi="Times New Roman"/>
          <w:b/>
          <w:sz w:val="24"/>
          <w:szCs w:val="24"/>
          <w:lang w:eastAsia="ru-RU"/>
        </w:rPr>
        <w:t>Фонетика.Графика.Орфоэпия</w:t>
      </w:r>
      <w:proofErr w:type="spellEnd"/>
      <w:r w:rsidRPr="00AB20BC">
        <w:rPr>
          <w:rFonts w:ascii="Times New Roman" w:eastAsia="Times New Roman" w:hAnsi="Times New Roman"/>
          <w:b/>
          <w:sz w:val="24"/>
          <w:szCs w:val="24"/>
          <w:lang w:eastAsia="ru-RU"/>
        </w:rPr>
        <w:t xml:space="preserve"> 5</w:t>
      </w:r>
      <w:r w:rsidR="00F51BE7" w:rsidRPr="00AB20BC">
        <w:rPr>
          <w:rFonts w:ascii="Times New Roman" w:eastAsia="Times New Roman" w:hAnsi="Times New Roman"/>
          <w:b/>
          <w:sz w:val="24"/>
          <w:szCs w:val="24"/>
          <w:lang w:eastAsia="ru-RU"/>
        </w:rPr>
        <w:t>ч.</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Основные понятия фонетики, графики, орфоэпии.</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Звуки и буквы. Позиционные (фонетические) чередования звуков.</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Фонетический разбор.</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Орфоэпия. Основные правила произношения гласных и согласных звуков. Ударение.</w:t>
      </w:r>
    </w:p>
    <w:p w:rsidR="00F51BE7" w:rsidRPr="00AB20BC" w:rsidRDefault="00AB20BC" w:rsidP="00F51BE7">
      <w:pPr>
        <w:suppressAutoHyphens w:val="0"/>
        <w:spacing w:after="0" w:line="240" w:lineRule="auto"/>
        <w:jc w:val="center"/>
        <w:rPr>
          <w:rFonts w:ascii="Times New Roman" w:eastAsia="Times New Roman" w:hAnsi="Times New Roman"/>
          <w:b/>
          <w:sz w:val="24"/>
          <w:szCs w:val="24"/>
          <w:lang w:eastAsia="ru-RU"/>
        </w:rPr>
      </w:pPr>
      <w:r w:rsidRPr="00AB20BC">
        <w:rPr>
          <w:rFonts w:ascii="Times New Roman" w:eastAsia="Times New Roman" w:hAnsi="Times New Roman"/>
          <w:b/>
          <w:sz w:val="24"/>
          <w:szCs w:val="24"/>
          <w:lang w:eastAsia="ru-RU"/>
        </w:rPr>
        <w:t>Лексика.</w:t>
      </w:r>
      <w:r w:rsidR="00EA5D8C">
        <w:rPr>
          <w:rFonts w:ascii="Times New Roman" w:eastAsia="Times New Roman" w:hAnsi="Times New Roman"/>
          <w:b/>
          <w:sz w:val="24"/>
          <w:szCs w:val="24"/>
          <w:lang w:eastAsia="ru-RU"/>
        </w:rPr>
        <w:t xml:space="preserve"> </w:t>
      </w:r>
      <w:r w:rsidRPr="00AB20BC">
        <w:rPr>
          <w:rFonts w:ascii="Times New Roman" w:eastAsia="Times New Roman" w:hAnsi="Times New Roman"/>
          <w:b/>
          <w:sz w:val="24"/>
          <w:szCs w:val="24"/>
          <w:lang w:eastAsia="ru-RU"/>
        </w:rPr>
        <w:t>Фразеология.</w:t>
      </w:r>
      <w:r w:rsidR="00EA5D8C">
        <w:rPr>
          <w:rFonts w:ascii="Times New Roman" w:eastAsia="Times New Roman" w:hAnsi="Times New Roman"/>
          <w:b/>
          <w:sz w:val="24"/>
          <w:szCs w:val="24"/>
          <w:lang w:eastAsia="ru-RU"/>
        </w:rPr>
        <w:t xml:space="preserve"> </w:t>
      </w:r>
      <w:r w:rsidRPr="00AB20BC">
        <w:rPr>
          <w:rFonts w:ascii="Times New Roman" w:eastAsia="Times New Roman" w:hAnsi="Times New Roman"/>
          <w:b/>
          <w:sz w:val="24"/>
          <w:szCs w:val="24"/>
          <w:lang w:eastAsia="ru-RU"/>
        </w:rPr>
        <w:t>Лексикография.</w:t>
      </w:r>
      <w:r w:rsidR="00F51BE7" w:rsidRPr="00AB20BC">
        <w:rPr>
          <w:rFonts w:ascii="Times New Roman" w:eastAsia="Times New Roman" w:hAnsi="Times New Roman"/>
          <w:b/>
          <w:sz w:val="24"/>
          <w:szCs w:val="24"/>
          <w:lang w:eastAsia="ru-RU"/>
        </w:rPr>
        <w:t xml:space="preserve">  7ч.</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Основные понятия и основные единицы лексики и фразеологии.</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 xml:space="preserve">Слово и его значение. Однозначность и многозначность слов. Изобразительно-выразительные средства </w:t>
      </w:r>
      <w:proofErr w:type="spellStart"/>
      <w:r w:rsidRPr="00F51BE7">
        <w:rPr>
          <w:rFonts w:ascii="Times New Roman" w:eastAsia="Times New Roman" w:hAnsi="Times New Roman"/>
          <w:sz w:val="24"/>
          <w:szCs w:val="24"/>
          <w:lang w:eastAsia="ru-RU"/>
        </w:rPr>
        <w:t>крымскотатарского</w:t>
      </w:r>
      <w:proofErr w:type="spellEnd"/>
      <w:r w:rsidRPr="00F51BE7">
        <w:rPr>
          <w:rFonts w:ascii="Times New Roman" w:eastAsia="Times New Roman" w:hAnsi="Times New Roman"/>
          <w:sz w:val="24"/>
          <w:szCs w:val="24"/>
          <w:lang w:eastAsia="ru-RU"/>
        </w:rPr>
        <w:t xml:space="preserve"> языка.</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 xml:space="preserve">Омонимы и их употребление. Синонимы и их употребление. Антонимы и их употребление. Происхождение лексики современного </w:t>
      </w:r>
      <w:proofErr w:type="spellStart"/>
      <w:r w:rsidRPr="00F51BE7">
        <w:rPr>
          <w:rFonts w:ascii="Times New Roman" w:eastAsia="Times New Roman" w:hAnsi="Times New Roman"/>
          <w:sz w:val="24"/>
          <w:szCs w:val="24"/>
          <w:lang w:eastAsia="ru-RU"/>
        </w:rPr>
        <w:t>крымскотатарского</w:t>
      </w:r>
      <w:proofErr w:type="spellEnd"/>
      <w:r w:rsidRPr="00F51BE7">
        <w:rPr>
          <w:rFonts w:ascii="Times New Roman" w:eastAsia="Times New Roman" w:hAnsi="Times New Roman"/>
          <w:sz w:val="24"/>
          <w:szCs w:val="24"/>
          <w:lang w:eastAsia="ru-RU"/>
        </w:rPr>
        <w:t xml:space="preserve">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Лексикография.</w:t>
      </w:r>
    </w:p>
    <w:p w:rsidR="00F51BE7" w:rsidRPr="00AB20BC" w:rsidRDefault="00AB20BC" w:rsidP="00F51BE7">
      <w:pPr>
        <w:suppressAutoHyphens w:val="0"/>
        <w:spacing w:after="0" w:line="240" w:lineRule="auto"/>
        <w:jc w:val="center"/>
        <w:rPr>
          <w:rFonts w:ascii="Times New Roman" w:eastAsia="Times New Roman" w:hAnsi="Times New Roman"/>
          <w:b/>
          <w:sz w:val="24"/>
          <w:szCs w:val="24"/>
          <w:lang w:eastAsia="ru-RU"/>
        </w:rPr>
      </w:pPr>
      <w:r w:rsidRPr="00AB20BC">
        <w:rPr>
          <w:rFonts w:ascii="Times New Roman" w:eastAsia="Times New Roman" w:hAnsi="Times New Roman"/>
          <w:b/>
          <w:sz w:val="24"/>
          <w:szCs w:val="24"/>
          <w:lang w:eastAsia="ru-RU"/>
        </w:rPr>
        <w:lastRenderedPageBreak/>
        <w:t>Состав слова и словообразование</w:t>
      </w:r>
      <w:r w:rsidR="00F51BE7" w:rsidRPr="00AB20BC">
        <w:rPr>
          <w:rFonts w:ascii="Times New Roman" w:eastAsia="Times New Roman" w:hAnsi="Times New Roman"/>
          <w:b/>
          <w:sz w:val="24"/>
          <w:szCs w:val="24"/>
          <w:lang w:eastAsia="ru-RU"/>
        </w:rPr>
        <w:t xml:space="preserve"> 7ч.</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 xml:space="preserve">Основные понятия </w:t>
      </w:r>
      <w:proofErr w:type="spellStart"/>
      <w:r w:rsidRPr="00F51BE7">
        <w:rPr>
          <w:rFonts w:ascii="Times New Roman" w:eastAsia="Times New Roman" w:hAnsi="Times New Roman"/>
          <w:sz w:val="24"/>
          <w:szCs w:val="24"/>
          <w:lang w:eastAsia="ru-RU"/>
        </w:rPr>
        <w:t>морфемики</w:t>
      </w:r>
      <w:proofErr w:type="spellEnd"/>
      <w:r w:rsidRPr="00F51BE7">
        <w:rPr>
          <w:rFonts w:ascii="Times New Roman" w:eastAsia="Times New Roman" w:hAnsi="Times New Roman"/>
          <w:sz w:val="24"/>
          <w:szCs w:val="24"/>
          <w:lang w:eastAsia="ru-RU"/>
        </w:rPr>
        <w:t xml:space="preserve"> и словообразования. Состав слова. Морфемы корневые и аффиксальные. Основа слова.</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 xml:space="preserve">Морфемный разбор слова.  </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Словообразование. Морфологический способ словообразования. Синтаксический способ словообразования.</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Словообразовательный разбор.</w:t>
      </w:r>
    </w:p>
    <w:p w:rsidR="00F51BE7" w:rsidRPr="00AB20BC" w:rsidRDefault="00AB20BC" w:rsidP="00F51BE7">
      <w:pPr>
        <w:suppressAutoHyphens w:val="0"/>
        <w:spacing w:after="0" w:line="240" w:lineRule="auto"/>
        <w:jc w:val="center"/>
        <w:rPr>
          <w:rFonts w:ascii="Times New Roman" w:eastAsia="Times New Roman" w:hAnsi="Times New Roman"/>
          <w:b/>
          <w:sz w:val="24"/>
          <w:szCs w:val="24"/>
          <w:lang w:eastAsia="ru-RU"/>
        </w:rPr>
      </w:pPr>
      <w:r w:rsidRPr="00AB20BC">
        <w:rPr>
          <w:rFonts w:ascii="Times New Roman" w:eastAsia="Times New Roman" w:hAnsi="Times New Roman"/>
          <w:b/>
          <w:sz w:val="24"/>
          <w:szCs w:val="24"/>
          <w:lang w:eastAsia="ru-RU"/>
        </w:rPr>
        <w:t>Морфология и орфография</w:t>
      </w:r>
      <w:r w:rsidR="00F51BE7" w:rsidRPr="00AB20BC">
        <w:rPr>
          <w:rFonts w:ascii="Times New Roman" w:eastAsia="Times New Roman" w:hAnsi="Times New Roman"/>
          <w:b/>
          <w:sz w:val="24"/>
          <w:szCs w:val="24"/>
          <w:lang w:eastAsia="ru-RU"/>
        </w:rPr>
        <w:t xml:space="preserve"> 7ч.</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 xml:space="preserve">Основные понятия морфологии и орфографии. Взаимосвязь морфологии и орфографии. </w:t>
      </w:r>
      <w:r w:rsidR="007530ED" w:rsidRPr="00F51BE7">
        <w:rPr>
          <w:rFonts w:ascii="Times New Roman" w:eastAsia="Times New Roman" w:hAnsi="Times New Roman"/>
          <w:sz w:val="24"/>
          <w:szCs w:val="24"/>
          <w:lang w:eastAsia="ru-RU"/>
        </w:rPr>
        <w:t xml:space="preserve">Принципы </w:t>
      </w:r>
      <w:proofErr w:type="spellStart"/>
      <w:r w:rsidR="007530ED" w:rsidRPr="00F51BE7">
        <w:rPr>
          <w:rFonts w:ascii="Times New Roman" w:eastAsia="Times New Roman" w:hAnsi="Times New Roman"/>
          <w:sz w:val="24"/>
          <w:szCs w:val="24"/>
          <w:lang w:eastAsia="ru-RU"/>
        </w:rPr>
        <w:t>крымскотатарской</w:t>
      </w:r>
      <w:proofErr w:type="spellEnd"/>
      <w:r w:rsidRPr="00F51BE7">
        <w:rPr>
          <w:rFonts w:ascii="Times New Roman" w:eastAsia="Times New Roman" w:hAnsi="Times New Roman"/>
          <w:sz w:val="24"/>
          <w:szCs w:val="24"/>
          <w:lang w:eastAsia="ru-RU"/>
        </w:rPr>
        <w:t xml:space="preserve"> орфографии. Правописание сложных и парных слов.</w:t>
      </w:r>
    </w:p>
    <w:p w:rsidR="00F51BE7" w:rsidRDefault="00F51BE7" w:rsidP="00F51BE7">
      <w:pPr>
        <w:suppressAutoHyphens w:val="0"/>
        <w:spacing w:after="0" w:line="240" w:lineRule="auto"/>
        <w:jc w:val="both"/>
        <w:rPr>
          <w:rFonts w:ascii="Times New Roman" w:eastAsia="Times New Roman" w:hAnsi="Times New Roman"/>
          <w:sz w:val="24"/>
          <w:szCs w:val="24"/>
          <w:lang w:eastAsia="ru-RU"/>
        </w:rPr>
      </w:pPr>
      <w:r w:rsidRPr="00F51BE7">
        <w:rPr>
          <w:rFonts w:ascii="Times New Roman" w:eastAsia="Times New Roman" w:hAnsi="Times New Roman"/>
          <w:sz w:val="24"/>
          <w:szCs w:val="24"/>
          <w:lang w:eastAsia="ru-RU"/>
        </w:rPr>
        <w:t xml:space="preserve">Классификация частей речи, их различия и общие признаки, </w:t>
      </w:r>
      <w:r w:rsidR="007530ED" w:rsidRPr="00F51BE7">
        <w:rPr>
          <w:rFonts w:ascii="Times New Roman" w:eastAsia="Times New Roman" w:hAnsi="Times New Roman"/>
          <w:sz w:val="24"/>
          <w:szCs w:val="24"/>
          <w:lang w:eastAsia="ru-RU"/>
        </w:rPr>
        <w:t>стилистические</w:t>
      </w:r>
      <w:r w:rsidRPr="00F51BE7">
        <w:rPr>
          <w:rFonts w:ascii="Times New Roman" w:eastAsia="Times New Roman" w:hAnsi="Times New Roman"/>
          <w:sz w:val="24"/>
          <w:szCs w:val="24"/>
          <w:lang w:eastAsia="ru-RU"/>
        </w:rPr>
        <w:t xml:space="preserve"> возможности частей речи. Правопис</w:t>
      </w:r>
      <w:r w:rsidR="007530ED">
        <w:rPr>
          <w:rFonts w:ascii="Times New Roman" w:eastAsia="Times New Roman" w:hAnsi="Times New Roman"/>
          <w:sz w:val="24"/>
          <w:szCs w:val="24"/>
          <w:lang w:eastAsia="ru-RU"/>
        </w:rPr>
        <w:t>ание сложных и парных существи</w:t>
      </w:r>
      <w:r w:rsidRPr="00F51BE7">
        <w:rPr>
          <w:rFonts w:ascii="Times New Roman" w:eastAsia="Times New Roman" w:hAnsi="Times New Roman"/>
          <w:sz w:val="24"/>
          <w:szCs w:val="24"/>
          <w:lang w:eastAsia="ru-RU"/>
        </w:rPr>
        <w:t xml:space="preserve">тельных; морфологический и синтаксический способы образования </w:t>
      </w:r>
      <w:r w:rsidR="007530ED" w:rsidRPr="00F51BE7">
        <w:rPr>
          <w:rFonts w:ascii="Times New Roman" w:eastAsia="Times New Roman" w:hAnsi="Times New Roman"/>
          <w:sz w:val="24"/>
          <w:szCs w:val="24"/>
          <w:lang w:eastAsia="ru-RU"/>
        </w:rPr>
        <w:t>прилагательных</w:t>
      </w:r>
      <w:r w:rsidRPr="00F51BE7">
        <w:rPr>
          <w:rFonts w:ascii="Times New Roman" w:eastAsia="Times New Roman" w:hAnsi="Times New Roman"/>
          <w:sz w:val="24"/>
          <w:szCs w:val="24"/>
          <w:lang w:eastAsia="ru-RU"/>
        </w:rPr>
        <w:t>,  их правописание; правописани</w:t>
      </w:r>
      <w:r w:rsidR="007530ED">
        <w:rPr>
          <w:rFonts w:ascii="Times New Roman" w:eastAsia="Times New Roman" w:hAnsi="Times New Roman"/>
          <w:sz w:val="24"/>
          <w:szCs w:val="24"/>
          <w:lang w:eastAsia="ru-RU"/>
        </w:rPr>
        <w:t>е порядковых числительных; кате</w:t>
      </w:r>
      <w:r w:rsidRPr="00F51BE7">
        <w:rPr>
          <w:rFonts w:ascii="Times New Roman" w:eastAsia="Times New Roman" w:hAnsi="Times New Roman"/>
          <w:sz w:val="24"/>
          <w:szCs w:val="24"/>
          <w:lang w:eastAsia="ru-RU"/>
        </w:rPr>
        <w:t>гория времени у глаголов, морфологический</w:t>
      </w:r>
      <w:r w:rsidR="007530ED">
        <w:rPr>
          <w:rFonts w:ascii="Times New Roman" w:eastAsia="Times New Roman" w:hAnsi="Times New Roman"/>
          <w:sz w:val="24"/>
          <w:szCs w:val="24"/>
          <w:lang w:eastAsia="ru-RU"/>
        </w:rPr>
        <w:t xml:space="preserve"> и синтаксический способы обра</w:t>
      </w:r>
      <w:r w:rsidRPr="00F51BE7">
        <w:rPr>
          <w:rFonts w:ascii="Times New Roman" w:eastAsia="Times New Roman" w:hAnsi="Times New Roman"/>
          <w:sz w:val="24"/>
          <w:szCs w:val="24"/>
          <w:lang w:eastAsia="ru-RU"/>
        </w:rPr>
        <w:t>зования глаголов и их правописание; служебные части речи и их правописание.</w:t>
      </w:r>
    </w:p>
    <w:p w:rsidR="00F51BE7" w:rsidRPr="00F51BE7" w:rsidRDefault="00F51BE7" w:rsidP="00F51BE7">
      <w:pPr>
        <w:suppressAutoHyphens w:val="0"/>
        <w:spacing w:after="0" w:line="240" w:lineRule="auto"/>
        <w:jc w:val="both"/>
        <w:rPr>
          <w:rFonts w:ascii="Times New Roman" w:eastAsia="Times New Roman" w:hAnsi="Times New Roman"/>
          <w:sz w:val="24"/>
          <w:szCs w:val="24"/>
          <w:lang w:eastAsia="ru-RU"/>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Английский язык</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Предметное содержание речи</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Социально-бытовая сфера.</w:t>
      </w:r>
      <w:r>
        <w:rPr>
          <w:rFonts w:ascii="Times New Roman" w:eastAsia="Times New Roman" w:hAnsi="Times New Roman" w:cs="Times New Roman"/>
          <w:sz w:val="24"/>
          <w:szCs w:val="24"/>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Социально-культурная сфера.</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Молодежь в современном обществе. Досуг молодежи: посещение кружков, спортивных секций и клубов по интересам.</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Pr>
          <w:rFonts w:ascii="Times New Roman" w:eastAsia="Times New Roman" w:hAnsi="Times New Roman" w:cs="Times New Roman"/>
          <w:i/>
          <w:iCs/>
          <w:sz w:val="24"/>
          <w:szCs w:val="24"/>
        </w:rPr>
        <w:t>научно-технический прогресс</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Учебно-трудовая сфера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Речевые умения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Говорение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Диалогическая речь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участвовать в беседе/дискуссии на знакомую тему,</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запрос информации,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обращаться за разъяснениями,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выражать свое отношение к высказыванию партнера, свое мнение по обсуждаемой теме.</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Объем диалогов – до 6-7 реплик со стороны каждого учащегося.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Монологическая речь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умений устно выступать с сообщениями в связи с увиденным прочитанным, по результатам работы над иноязычным проектом.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умений:</w:t>
      </w:r>
    </w:p>
    <w:p w:rsidR="000E5457" w:rsidRDefault="000E5457">
      <w:pPr>
        <w:pStyle w:val="af"/>
        <w:numPr>
          <w:ilvl w:val="0"/>
          <w:numId w:val="16"/>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сообщения, содержащие наиболее важную информацию по теме/проблеме, кратко передавать содержание полученной информации;</w:t>
      </w:r>
    </w:p>
    <w:p w:rsidR="000E5457" w:rsidRDefault="000E5457">
      <w:pPr>
        <w:pStyle w:val="af"/>
        <w:numPr>
          <w:ilvl w:val="0"/>
          <w:numId w:val="16"/>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 себе, своем окружении, своих планах, обосновывая свои намерения/поступки;</w:t>
      </w:r>
    </w:p>
    <w:p w:rsidR="000E5457" w:rsidRDefault="000E5457">
      <w:pPr>
        <w:pStyle w:val="af"/>
        <w:numPr>
          <w:ilvl w:val="0"/>
          <w:numId w:val="16"/>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рассуждать о фактах/событиях, приводя примеры, аргументы, делая выводы;</w:t>
      </w:r>
    </w:p>
    <w:p w:rsidR="000E5457" w:rsidRDefault="000E5457">
      <w:pPr>
        <w:pStyle w:val="af"/>
        <w:numPr>
          <w:ilvl w:val="0"/>
          <w:numId w:val="16"/>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особенности жизни и культуры своей страны и страны/стран изучаемого языка.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Объем монологического высказывания 12-15 фраз.</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Аудирование</w:t>
      </w:r>
      <w:proofErr w:type="spellEnd"/>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0E5457" w:rsidRDefault="000E5457">
      <w:pPr>
        <w:pStyle w:val="af"/>
        <w:numPr>
          <w:ilvl w:val="0"/>
          <w:numId w:val="19"/>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понимания основного содержания несложных звучащих текстов монологического и диалогического характера: </w:t>
      </w:r>
      <w:r>
        <w:rPr>
          <w:rFonts w:ascii="Times New Roman" w:eastAsia="Times New Roman" w:hAnsi="Times New Roman" w:cs="Times New Roman"/>
          <w:i/>
          <w:iCs/>
          <w:sz w:val="24"/>
          <w:szCs w:val="24"/>
        </w:rPr>
        <w:t>теле- и радиопередач</w:t>
      </w:r>
      <w:r>
        <w:rPr>
          <w:rFonts w:ascii="Times New Roman" w:eastAsia="Times New Roman" w:hAnsi="Times New Roman" w:cs="Times New Roman"/>
          <w:sz w:val="24"/>
          <w:szCs w:val="24"/>
        </w:rPr>
        <w:t> в рамках изучаемых тем;</w:t>
      </w:r>
    </w:p>
    <w:p w:rsidR="000E5457" w:rsidRDefault="000E5457">
      <w:pPr>
        <w:pStyle w:val="af"/>
        <w:numPr>
          <w:ilvl w:val="0"/>
          <w:numId w:val="19"/>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выборочного понимания необходимой информации в объявлениях и </w:t>
      </w:r>
      <w:r w:rsidR="00EA5D8C">
        <w:rPr>
          <w:rFonts w:ascii="Times New Roman" w:eastAsia="Times New Roman" w:hAnsi="Times New Roman" w:cs="Times New Roman"/>
          <w:sz w:val="24"/>
          <w:szCs w:val="24"/>
        </w:rPr>
        <w:t>информационной</w:t>
      </w:r>
      <w:r>
        <w:rPr>
          <w:rFonts w:ascii="Times New Roman" w:eastAsia="Times New Roman" w:hAnsi="Times New Roman" w:cs="Times New Roman"/>
          <w:sz w:val="24"/>
          <w:szCs w:val="24"/>
        </w:rPr>
        <w:t xml:space="preserve"> рекламе;</w:t>
      </w:r>
    </w:p>
    <w:p w:rsidR="000E5457" w:rsidRDefault="000E5457">
      <w:pPr>
        <w:pStyle w:val="af"/>
        <w:numPr>
          <w:ilvl w:val="0"/>
          <w:numId w:val="19"/>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w:t>
      </w:r>
    </w:p>
    <w:p w:rsidR="000E5457" w:rsidRDefault="000E5457">
      <w:pPr>
        <w:pStyle w:val="af"/>
        <w:numPr>
          <w:ilvl w:val="0"/>
          <w:numId w:val="8"/>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отделять главную информацию от второстепенной;</w:t>
      </w:r>
    </w:p>
    <w:p w:rsidR="000E5457" w:rsidRDefault="000E5457">
      <w:pPr>
        <w:pStyle w:val="af"/>
        <w:numPr>
          <w:ilvl w:val="0"/>
          <w:numId w:val="8"/>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наиболее значимые факты;</w:t>
      </w:r>
    </w:p>
    <w:p w:rsidR="000E5457" w:rsidRDefault="000E5457">
      <w:pPr>
        <w:pStyle w:val="af"/>
        <w:numPr>
          <w:ilvl w:val="0"/>
          <w:numId w:val="8"/>
        </w:numPr>
        <w:shd w:val="clear" w:color="auto" w:fill="FFFFFF"/>
        <w:tabs>
          <w:tab w:val="left" w:pos="284"/>
        </w:tabs>
        <w:spacing w:after="0" w:line="240" w:lineRule="auto"/>
        <w:ind w:left="0" w:hanging="1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определять свое отношение к ним, извлекать из аудио текста необходимую/интересующую информацию.</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Чтение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w:t>
      </w:r>
    </w:p>
    <w:p w:rsidR="000E5457" w:rsidRDefault="000E5457">
      <w:pPr>
        <w:pStyle w:val="af"/>
        <w:numPr>
          <w:ilvl w:val="0"/>
          <w:numId w:val="13"/>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ознакомительного чтения – с целью понимания основного содержания сообщений, </w:t>
      </w:r>
      <w:r>
        <w:rPr>
          <w:rFonts w:ascii="Times New Roman" w:eastAsia="Times New Roman" w:hAnsi="Times New Roman" w:cs="Times New Roman"/>
          <w:i/>
          <w:iCs/>
          <w:sz w:val="24"/>
          <w:szCs w:val="24"/>
        </w:rPr>
        <w:t>репортажей</w:t>
      </w:r>
      <w:r>
        <w:rPr>
          <w:rFonts w:ascii="Times New Roman" w:eastAsia="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0E5457" w:rsidRDefault="000E5457">
      <w:pPr>
        <w:pStyle w:val="af"/>
        <w:numPr>
          <w:ilvl w:val="0"/>
          <w:numId w:val="13"/>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0E5457" w:rsidRDefault="000E5457">
      <w:pPr>
        <w:pStyle w:val="af"/>
        <w:numPr>
          <w:ilvl w:val="0"/>
          <w:numId w:val="13"/>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просмотрового/поискового чтения – с целью выборочного понимания необходимой/интересующей информации из текста </w:t>
      </w:r>
      <w:r>
        <w:rPr>
          <w:rFonts w:ascii="Times New Roman" w:eastAsia="Times New Roman" w:hAnsi="Times New Roman" w:cs="Times New Roman"/>
          <w:i/>
          <w:iCs/>
          <w:sz w:val="24"/>
          <w:szCs w:val="24"/>
        </w:rPr>
        <w:t>статьи</w:t>
      </w:r>
      <w:r>
        <w:rPr>
          <w:rFonts w:ascii="Times New Roman" w:eastAsia="Times New Roman" w:hAnsi="Times New Roman" w:cs="Times New Roman"/>
          <w:sz w:val="24"/>
          <w:szCs w:val="24"/>
        </w:rPr>
        <w:t>, проспекта.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w:t>
      </w:r>
    </w:p>
    <w:p w:rsidR="000E5457" w:rsidRDefault="000E5457">
      <w:pPr>
        <w:pStyle w:val="af"/>
        <w:numPr>
          <w:ilvl w:val="0"/>
          <w:numId w:val="18"/>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основные факты;</w:t>
      </w:r>
    </w:p>
    <w:p w:rsidR="000E5457" w:rsidRDefault="000E5457">
      <w:pPr>
        <w:pStyle w:val="af"/>
        <w:numPr>
          <w:ilvl w:val="0"/>
          <w:numId w:val="18"/>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отделять главную информацию от второстепенной;</w:t>
      </w:r>
    </w:p>
    <w:p w:rsidR="000E5457" w:rsidRDefault="000E5457">
      <w:pPr>
        <w:pStyle w:val="af"/>
        <w:numPr>
          <w:ilvl w:val="0"/>
          <w:numId w:val="18"/>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предвосхищать возможные события/факты;</w:t>
      </w:r>
    </w:p>
    <w:p w:rsidR="000E5457" w:rsidRDefault="000E5457">
      <w:pPr>
        <w:pStyle w:val="af"/>
        <w:numPr>
          <w:ilvl w:val="0"/>
          <w:numId w:val="18"/>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причинно-следственные связи между фактами;</w:t>
      </w:r>
    </w:p>
    <w:p w:rsidR="000E5457" w:rsidRDefault="000E5457">
      <w:pPr>
        <w:pStyle w:val="af"/>
        <w:numPr>
          <w:ilvl w:val="0"/>
          <w:numId w:val="18"/>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аргументацию;</w:t>
      </w:r>
    </w:p>
    <w:p w:rsidR="000E5457" w:rsidRDefault="000E5457">
      <w:pPr>
        <w:pStyle w:val="af"/>
        <w:numPr>
          <w:ilvl w:val="0"/>
          <w:numId w:val="18"/>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извлекать необходимую/интересующую информацию;</w:t>
      </w:r>
    </w:p>
    <w:p w:rsidR="000E5457" w:rsidRDefault="000E5457">
      <w:pPr>
        <w:pStyle w:val="af"/>
        <w:numPr>
          <w:ilvl w:val="0"/>
          <w:numId w:val="18"/>
        </w:numPr>
        <w:shd w:val="clear" w:color="auto" w:fill="FFFFFF"/>
        <w:tabs>
          <w:tab w:val="left" w:pos="426"/>
        </w:tabs>
        <w:spacing w:after="0" w:line="240" w:lineRule="auto"/>
        <w:ind w:left="142" w:hanging="1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определять свое отношение к прочитанному.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Письменная речь</w:t>
      </w:r>
    </w:p>
    <w:p w:rsidR="000E5457" w:rsidRDefault="000E5457">
      <w:pPr>
        <w:pStyle w:val="af"/>
        <w:numPr>
          <w:ilvl w:val="0"/>
          <w:numId w:val="4"/>
        </w:numPr>
        <w:shd w:val="clear" w:color="auto" w:fill="FFFFFF"/>
        <w:tabs>
          <w:tab w:val="left" w:pos="284"/>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w:t>
      </w:r>
    </w:p>
    <w:p w:rsidR="000E5457" w:rsidRDefault="000E5457">
      <w:pPr>
        <w:pStyle w:val="af"/>
        <w:numPr>
          <w:ilvl w:val="0"/>
          <w:numId w:val="4"/>
        </w:numPr>
        <w:shd w:val="clear" w:color="auto" w:fill="FFFFFF"/>
        <w:tabs>
          <w:tab w:val="left" w:pos="284"/>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план, тезисы устного/письменного сообщения, в том числе на основе выписок из текста.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умений: </w:t>
      </w:r>
    </w:p>
    <w:p w:rsidR="000E5457" w:rsidRDefault="000E5457">
      <w:pPr>
        <w:pStyle w:val="af"/>
        <w:numPr>
          <w:ilvl w:val="0"/>
          <w:numId w:val="9"/>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расспрашивать в личном письме о новостях и сообщать их;</w:t>
      </w:r>
    </w:p>
    <w:p w:rsidR="000E5457" w:rsidRDefault="000E5457">
      <w:pPr>
        <w:pStyle w:val="af"/>
        <w:numPr>
          <w:ilvl w:val="0"/>
          <w:numId w:val="9"/>
        </w:numPr>
        <w:shd w:val="clear" w:color="auto" w:fill="FFFFFF"/>
        <w:tabs>
          <w:tab w:val="left" w:pos="426"/>
        </w:tabs>
        <w:spacing w:after="0" w:line="240" w:lineRule="auto"/>
        <w:ind w:left="142" w:hanging="1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рассказывать об отдельных фактах/событиях своей жизни, выражая свои суждения и чувства; описывать свои планы на будущее.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Компенсаторные умения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следующих умений: </w:t>
      </w:r>
    </w:p>
    <w:p w:rsidR="000E5457" w:rsidRDefault="000E5457">
      <w:pPr>
        <w:pStyle w:val="af"/>
        <w:numPr>
          <w:ilvl w:val="0"/>
          <w:numId w:val="10"/>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языковой и контекстуальной догадкой при чтении и </w:t>
      </w:r>
      <w:proofErr w:type="spellStart"/>
      <w:r>
        <w:rPr>
          <w:rFonts w:ascii="Times New Roman" w:eastAsia="Times New Roman" w:hAnsi="Times New Roman" w:cs="Times New Roman"/>
          <w:sz w:val="24"/>
          <w:szCs w:val="24"/>
        </w:rPr>
        <w:t>аудировании</w:t>
      </w:r>
      <w:proofErr w:type="spellEnd"/>
      <w:r>
        <w:rPr>
          <w:rFonts w:ascii="Times New Roman" w:eastAsia="Times New Roman" w:hAnsi="Times New Roman" w:cs="Times New Roman"/>
          <w:sz w:val="24"/>
          <w:szCs w:val="24"/>
        </w:rPr>
        <w:t xml:space="preserve">; </w:t>
      </w:r>
    </w:p>
    <w:p w:rsidR="000E5457" w:rsidRDefault="000E5457">
      <w:pPr>
        <w:pStyle w:val="af"/>
        <w:numPr>
          <w:ilvl w:val="0"/>
          <w:numId w:val="10"/>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w:t>
      </w:r>
    </w:p>
    <w:p w:rsidR="000E5457" w:rsidRDefault="000E5457">
      <w:pPr>
        <w:pStyle w:val="af"/>
        <w:numPr>
          <w:ilvl w:val="0"/>
          <w:numId w:val="10"/>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0E5457" w:rsidRDefault="000E5457">
      <w:pPr>
        <w:pStyle w:val="af"/>
        <w:numPr>
          <w:ilvl w:val="0"/>
          <w:numId w:val="10"/>
        </w:numPr>
        <w:shd w:val="clear" w:color="auto" w:fill="FFFFFF"/>
        <w:tabs>
          <w:tab w:val="left" w:pos="284"/>
        </w:tabs>
        <w:spacing w:after="0" w:line="240" w:lineRule="auto"/>
        <w:ind w:left="0" w:hanging="1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мимику, жесты.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Учебно-познавательные умения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развитие </w:t>
      </w:r>
      <w:proofErr w:type="spellStart"/>
      <w:r>
        <w:rPr>
          <w:rFonts w:ascii="Times New Roman" w:eastAsia="Times New Roman" w:hAnsi="Times New Roman" w:cs="Times New Roman"/>
          <w:sz w:val="24"/>
          <w:szCs w:val="24"/>
        </w:rPr>
        <w:t>общеучебных</w:t>
      </w:r>
      <w:proofErr w:type="spellEnd"/>
      <w:r>
        <w:rPr>
          <w:rFonts w:ascii="Times New Roman" w:eastAsia="Times New Roman" w:hAnsi="Times New Roman" w:cs="Times New Roman"/>
          <w:sz w:val="24"/>
          <w:szCs w:val="24"/>
        </w:rPr>
        <w:t xml:space="preserve"> умений, связанных с приемами самостоятельного приобретения знаний: </w:t>
      </w:r>
    </w:p>
    <w:p w:rsidR="000E5457" w:rsidRDefault="000E5457">
      <w:pPr>
        <w:pStyle w:val="af"/>
        <w:numPr>
          <w:ilvl w:val="0"/>
          <w:numId w:val="12"/>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двуязычный и одноязычный (толковый) словари и другую справочную литературу, в том числе лингвострановедческую;</w:t>
      </w:r>
    </w:p>
    <w:p w:rsidR="000E5457" w:rsidRDefault="000E5457">
      <w:pPr>
        <w:pStyle w:val="af"/>
        <w:numPr>
          <w:ilvl w:val="0"/>
          <w:numId w:val="12"/>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ориентироваться в письменном и </w:t>
      </w:r>
      <w:proofErr w:type="spellStart"/>
      <w:r>
        <w:rPr>
          <w:rFonts w:ascii="Times New Roman" w:eastAsia="Times New Roman" w:hAnsi="Times New Roman" w:cs="Times New Roman"/>
          <w:sz w:val="24"/>
          <w:szCs w:val="24"/>
        </w:rPr>
        <w:t>аудиотексте</w:t>
      </w:r>
      <w:proofErr w:type="spellEnd"/>
      <w:r>
        <w:rPr>
          <w:rFonts w:ascii="Times New Roman" w:eastAsia="Times New Roman" w:hAnsi="Times New Roman" w:cs="Times New Roman"/>
          <w:sz w:val="24"/>
          <w:szCs w:val="24"/>
        </w:rPr>
        <w:t xml:space="preserve"> на английском языке; </w:t>
      </w:r>
    </w:p>
    <w:p w:rsidR="000E5457" w:rsidRDefault="000E5457">
      <w:pPr>
        <w:pStyle w:val="af"/>
        <w:numPr>
          <w:ilvl w:val="0"/>
          <w:numId w:val="12"/>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информацию, фиксировать содержание сообщений;</w:t>
      </w:r>
    </w:p>
    <w:p w:rsidR="000E5457" w:rsidRDefault="000E5457">
      <w:pPr>
        <w:pStyle w:val="af"/>
        <w:numPr>
          <w:ilvl w:val="0"/>
          <w:numId w:val="12"/>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нужную/основную информацию из различных источников на английском языке.</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Социокультурные знания и умения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развитие социокультурных знаний и умений происходит за счет углубления:</w:t>
      </w:r>
    </w:p>
    <w:p w:rsidR="000E5457" w:rsidRDefault="000E5457">
      <w:pPr>
        <w:pStyle w:val="af"/>
        <w:numPr>
          <w:ilvl w:val="0"/>
          <w:numId w:val="5"/>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w:t>
      </w:r>
    </w:p>
    <w:p w:rsidR="000E5457" w:rsidRDefault="000E5457">
      <w:pPr>
        <w:pStyle w:val="af"/>
        <w:numPr>
          <w:ilvl w:val="0"/>
          <w:numId w:val="5"/>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языковых средствах, которые могут использоваться в ситуациях официального и неофициального характера;</w:t>
      </w:r>
    </w:p>
    <w:p w:rsidR="000E5457" w:rsidRDefault="000E5457">
      <w:pPr>
        <w:pStyle w:val="af"/>
        <w:numPr>
          <w:ilvl w:val="0"/>
          <w:numId w:val="5"/>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межпредметных</w:t>
      </w:r>
      <w:proofErr w:type="spellEnd"/>
      <w:r>
        <w:rPr>
          <w:rFonts w:ascii="Times New Roman" w:eastAsia="Times New Roman" w:hAnsi="Times New Roman" w:cs="Times New Roman"/>
          <w:sz w:val="24"/>
          <w:szCs w:val="24"/>
        </w:rPr>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w:t>
      </w:r>
    </w:p>
    <w:p w:rsidR="000E5457" w:rsidRDefault="000E5457">
      <w:pPr>
        <w:pStyle w:val="af"/>
        <w:numPr>
          <w:ilvl w:val="0"/>
          <w:numId w:val="5"/>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этническом составе и религиозных особенностях стран.</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развитие социокультурных умений использовать:</w:t>
      </w:r>
    </w:p>
    <w:p w:rsidR="000E5457" w:rsidRDefault="000E5457">
      <w:pPr>
        <w:pStyle w:val="af"/>
        <w:numPr>
          <w:ilvl w:val="0"/>
          <w:numId w:val="6"/>
        </w:numPr>
        <w:shd w:val="clear" w:color="auto" w:fill="FFFFFF"/>
        <w:tabs>
          <w:tab w:val="left" w:pos="284"/>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E5457" w:rsidRDefault="000E5457">
      <w:pPr>
        <w:pStyle w:val="af"/>
        <w:numPr>
          <w:ilvl w:val="0"/>
          <w:numId w:val="6"/>
        </w:numPr>
        <w:shd w:val="clear" w:color="auto" w:fill="FFFFFF"/>
        <w:tabs>
          <w:tab w:val="left" w:pos="284"/>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0E5457" w:rsidRDefault="000E5457">
      <w:pPr>
        <w:pStyle w:val="af"/>
        <w:numPr>
          <w:ilvl w:val="0"/>
          <w:numId w:val="6"/>
        </w:numPr>
        <w:shd w:val="clear" w:color="auto" w:fill="FFFFFF"/>
        <w:tabs>
          <w:tab w:val="left" w:pos="284"/>
        </w:tabs>
        <w:spacing w:after="0" w:line="240" w:lineRule="auto"/>
        <w:ind w:left="0" w:hanging="1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формулы речевого этикета в рамках стандартных ситуаций общения.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Языковые знания и навыки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Орфография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Фонетическая сторона речи</w:t>
      </w:r>
    </w:p>
    <w:p w:rsidR="000E5457" w:rsidRDefault="007530ED">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Совершенствование </w:t>
      </w:r>
      <w:proofErr w:type="spellStart"/>
      <w:r>
        <w:rPr>
          <w:rFonts w:ascii="Times New Roman" w:eastAsia="Times New Roman" w:hAnsi="Times New Roman" w:cs="Times New Roman"/>
          <w:sz w:val="24"/>
          <w:szCs w:val="24"/>
        </w:rPr>
        <w:t>слухо</w:t>
      </w:r>
      <w:r w:rsidR="000E5457">
        <w:rPr>
          <w:rFonts w:ascii="Times New Roman" w:eastAsia="Times New Roman" w:hAnsi="Times New Roman" w:cs="Times New Roman"/>
          <w:sz w:val="24"/>
          <w:szCs w:val="24"/>
        </w:rPr>
        <w:t>произносительных</w:t>
      </w:r>
      <w:proofErr w:type="spellEnd"/>
      <w:r w:rsidR="000E5457">
        <w:rPr>
          <w:rFonts w:ascii="Times New Roman" w:eastAsia="Times New Roman" w:hAnsi="Times New Roman" w:cs="Times New Roman"/>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Лексическая сторона речи</w:t>
      </w:r>
    </w:p>
    <w:p w:rsidR="000E5457" w:rsidRDefault="000E5457">
      <w:pPr>
        <w:pStyle w:val="af"/>
        <w:numPr>
          <w:ilvl w:val="0"/>
          <w:numId w:val="15"/>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Систематизация лексических единиц, изученных во 2-9 или в 5-9 классах; </w:t>
      </w:r>
    </w:p>
    <w:p w:rsidR="000E5457" w:rsidRDefault="000E5457">
      <w:pPr>
        <w:pStyle w:val="af"/>
        <w:numPr>
          <w:ilvl w:val="0"/>
          <w:numId w:val="15"/>
        </w:numPr>
        <w:shd w:val="clear" w:color="auto" w:fill="FFFFFF"/>
        <w:tabs>
          <w:tab w:val="left" w:pos="426"/>
        </w:tabs>
        <w:spacing w:after="0" w:line="240" w:lineRule="auto"/>
        <w:ind w:left="142"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лексическими средствами, обслуживающими новые темы, проблемы и ситуации устного и письменного общения. </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Лексический минимум выпускников полной средней школы составляет 1400 лексических единиц.</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Математика</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Алгебра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Корни и степени.</w:t>
      </w:r>
      <w:r>
        <w:rPr>
          <w:rFonts w:ascii="Times New Roman" w:eastAsia="Times New Roman" w:hAnsi="Times New Roman" w:cs="Times New Roman"/>
          <w:sz w:val="24"/>
          <w:szCs w:val="24"/>
        </w:rPr>
        <w:t> Корень степени </w:t>
      </w:r>
      <w:r w:rsidR="00EA5D8C">
        <w:rPr>
          <w:rFonts w:ascii="Times New Roman" w:eastAsia="Times New Roman" w:hAnsi="Times New Roman" w:cs="Times New Roman"/>
          <w:i/>
          <w:iCs/>
          <w:sz w:val="24"/>
          <w:szCs w:val="24"/>
        </w:rPr>
        <w:t>n&gt;</w:t>
      </w:r>
      <w:r>
        <w:rPr>
          <w:rFonts w:ascii="Times New Roman" w:eastAsia="Times New Roman" w:hAnsi="Times New Roman" w:cs="Times New Roman"/>
          <w:sz w:val="24"/>
          <w:szCs w:val="24"/>
        </w:rPr>
        <w:t xml:space="preserve"> 1 и его свойства. Степень с рациональным показателем и ее свойства. </w:t>
      </w:r>
      <w:r>
        <w:rPr>
          <w:rFonts w:ascii="Times New Roman" w:eastAsia="Times New Roman" w:hAnsi="Times New Roman" w:cs="Times New Roman"/>
          <w:i/>
          <w:iCs/>
          <w:sz w:val="24"/>
          <w:szCs w:val="24"/>
        </w:rPr>
        <w:t>Понятие о степени с действительным показателем</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Свойства степени с действительным показателем.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Логарифм. </w:t>
      </w:r>
      <w:r>
        <w:rPr>
          <w:rFonts w:ascii="Times New Roman" w:eastAsia="Times New Roman" w:hAnsi="Times New Roman" w:cs="Times New Roman"/>
          <w:sz w:val="24"/>
          <w:szCs w:val="24"/>
        </w:rPr>
        <w:t>Логарифм числа. </w:t>
      </w:r>
      <w:r>
        <w:rPr>
          <w:rFonts w:ascii="Times New Roman" w:eastAsia="Times New Roman" w:hAnsi="Times New Roman" w:cs="Times New Roman"/>
          <w:i/>
          <w:iCs/>
          <w:sz w:val="24"/>
          <w:szCs w:val="24"/>
        </w:rPr>
        <w:t>Основное логарифмическое тождество</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Логарифм произведения, частного, степени; </w:t>
      </w:r>
      <w:r>
        <w:rPr>
          <w:rFonts w:ascii="Times New Roman" w:eastAsia="Times New Roman" w:hAnsi="Times New Roman" w:cs="Times New Roman"/>
          <w:i/>
          <w:iCs/>
          <w:sz w:val="24"/>
          <w:szCs w:val="24"/>
        </w:rPr>
        <w:t>переход к новому основанию</w:t>
      </w:r>
      <w:r>
        <w:rPr>
          <w:rFonts w:ascii="Times New Roman" w:eastAsia="Times New Roman" w:hAnsi="Times New Roman" w:cs="Times New Roman"/>
          <w:sz w:val="24"/>
          <w:szCs w:val="24"/>
        </w:rPr>
        <w:t>. Десятичный и натуральный логарифмы, число е.</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Преобразования простейших выражений</w:t>
      </w:r>
      <w:r>
        <w:rPr>
          <w:rFonts w:ascii="Times New Roman" w:eastAsia="Times New Roman" w:hAnsi="Times New Roman" w:cs="Times New Roman"/>
          <w:sz w:val="24"/>
          <w:szCs w:val="24"/>
        </w:rPr>
        <w:t>, включающих арифметические операции, а также операцию возведения в степень и операцию логарифмирования.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Основы тригонометрии. </w:t>
      </w:r>
      <w:r>
        <w:rPr>
          <w:rFonts w:ascii="Times New Roman" w:eastAsia="Times New Roman" w:hAnsi="Times New Roman" w:cs="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Pr>
          <w:rFonts w:ascii="Times New Roman" w:eastAsia="Times New Roman" w:hAnsi="Times New Roman" w:cs="Times New Roman"/>
          <w:i/>
          <w:iCs/>
          <w:sz w:val="24"/>
          <w:szCs w:val="24"/>
        </w:rPr>
        <w:t xml:space="preserve">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w:t>
      </w:r>
      <w:r>
        <w:rPr>
          <w:rFonts w:ascii="Times New Roman" w:eastAsia="Times New Roman" w:hAnsi="Times New Roman" w:cs="Times New Roman"/>
          <w:sz w:val="24"/>
          <w:szCs w:val="24"/>
        </w:rPr>
        <w:t>Преобразования простейших тригонометрических выражений.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Простейшие тригонометрические уравнения и неравенства.</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Арксинус, арккосинус, арктангенс числа.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Обратная функция. </w:t>
      </w:r>
      <w:r>
        <w:rPr>
          <w:rFonts w:ascii="Times New Roman" w:eastAsia="Times New Roman" w:hAnsi="Times New Roman" w:cs="Times New Roman"/>
          <w:i/>
          <w:iCs/>
          <w:sz w:val="24"/>
          <w:szCs w:val="24"/>
        </w:rPr>
        <w:t>Область определения и область значений обратной функции</w:t>
      </w:r>
      <w:r>
        <w:rPr>
          <w:rFonts w:ascii="Times New Roman" w:eastAsia="Times New Roman" w:hAnsi="Times New Roman" w:cs="Times New Roman"/>
          <w:sz w:val="24"/>
          <w:szCs w:val="24"/>
        </w:rPr>
        <w:t>. График обратной функции.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Степенная функция с натуральным показателем, её свойства и график.</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Вертикальные и горизонтальные асимптоты графиков. Графики дробно-линейных функций</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Тригонометрические функции, их свойства и графики; периодичность, основной период.</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Показательная функция (экспонента), её свойства и график.</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Логарифмическая функция, её свойства и график.</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Преобразования графиков: параллельный перенос, симметрия относительно осей координат </w:t>
      </w:r>
      <w:r>
        <w:rPr>
          <w:rFonts w:ascii="Times New Roman" w:eastAsia="Times New Roman" w:hAnsi="Times New Roman" w:cs="Times New Roman"/>
          <w:i/>
          <w:iCs/>
          <w:sz w:val="24"/>
          <w:szCs w:val="24"/>
        </w:rPr>
        <w:t xml:space="preserve">и симметрия относительно начала координат, симметрия относительно </w:t>
      </w:r>
      <w:r w:rsidR="007530ED">
        <w:rPr>
          <w:rFonts w:ascii="Times New Roman" w:eastAsia="Times New Roman" w:hAnsi="Times New Roman" w:cs="Times New Roman"/>
          <w:i/>
          <w:iCs/>
          <w:sz w:val="24"/>
          <w:szCs w:val="24"/>
        </w:rPr>
        <w:t>прямой,</w:t>
      </w:r>
      <w:r>
        <w:rPr>
          <w:rFonts w:ascii="Times New Roman" w:eastAsia="Times New Roman" w:hAnsi="Times New Roman" w:cs="Times New Roman"/>
          <w:i/>
          <w:iCs/>
          <w:sz w:val="24"/>
          <w:szCs w:val="24"/>
        </w:rPr>
        <w:t xml:space="preserve"> растяжение и сжатие вдоль осей координат</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Начала математического анализа</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Понятие о пределе последовательности. Существование предела монотонной ограниченной последовательности.</w:t>
      </w:r>
      <w:r>
        <w:rPr>
          <w:rFonts w:ascii="Times New Roman" w:eastAsia="Times New Roman" w:hAnsi="Times New Roman" w:cs="Times New Roman"/>
          <w:sz w:val="24"/>
          <w:szCs w:val="24"/>
        </w:rPr>
        <w:t> Длина окружности и площадь круга как пределы последовательностей. Бесконечно убывающая геометрическая прогрессия и ее сумма.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Понятие о непрерывности функции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Понятие о производной функции, физический и геометрический смысл производной.</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Уравнение касательной к графику функции. Производные суммы, разности, произведения, частного. Производные основных элементарных функций.</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Применение производной к исследованию функций и построению графиков. </w:t>
      </w:r>
      <w:r>
        <w:rPr>
          <w:rFonts w:ascii="Times New Roman" w:eastAsia="Times New Roman" w:hAnsi="Times New Roman" w:cs="Times New Roman"/>
          <w:i/>
          <w:iCs/>
          <w:sz w:val="24"/>
          <w:szCs w:val="24"/>
        </w:rPr>
        <w:t>Производные обратной функции и композиции данной функции с линейной.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Понятие об определенном интеграле как площади криволинейной трапеции</w:t>
      </w:r>
      <w:r>
        <w:rPr>
          <w:rFonts w:ascii="Times New Roman" w:eastAsia="Times New Roman" w:hAnsi="Times New Roman" w:cs="Times New Roman"/>
          <w:sz w:val="24"/>
          <w:szCs w:val="24"/>
        </w:rPr>
        <w:t>. Первообразная. Формула Ньютона-Лейбница.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Вторая производная и ее физический смысл.</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Уравнения и неравенства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рациональных, показательных, логарифмических уравнений и неравенств. Решение иррациональных и тригонометрических уравнений</w:t>
      </w:r>
      <w:r>
        <w:rPr>
          <w:rFonts w:ascii="Times New Roman" w:eastAsia="Times New Roman" w:hAnsi="Times New Roman" w:cs="Times New Roman"/>
          <w:i/>
          <w:iCs/>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E5457" w:rsidRDefault="000E5457">
      <w:pPr>
        <w:shd w:val="clear" w:color="auto" w:fill="FFFFFF"/>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Элементы комбинаторики, статистики и теории вероятностей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Табличное и графическое представление данных.</w:t>
      </w:r>
      <w:r>
        <w:rPr>
          <w:rFonts w:ascii="Times New Roman" w:eastAsia="Times New Roman" w:hAnsi="Times New Roman" w:cs="Times New Roman"/>
          <w:i/>
          <w:iCs/>
          <w:sz w:val="24"/>
          <w:szCs w:val="24"/>
        </w:rPr>
        <w:t> Числовые характеристики рядов данных</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w:t>
      </w:r>
      <w:r>
        <w:rPr>
          <w:rFonts w:ascii="Times New Roman" w:eastAsia="Times New Roman" w:hAnsi="Times New Roman" w:cs="Times New Roman"/>
          <w:i/>
          <w:iCs/>
          <w:sz w:val="24"/>
          <w:szCs w:val="24"/>
        </w:rPr>
        <w:t>Понятие о независимости событий. Вероятность и статистическая частота наступления события. </w:t>
      </w:r>
      <w:r>
        <w:rPr>
          <w:rFonts w:ascii="Times New Roman" w:eastAsia="Times New Roman" w:hAnsi="Times New Roman" w:cs="Times New Roman"/>
          <w:sz w:val="24"/>
          <w:szCs w:val="24"/>
        </w:rPr>
        <w:t>Решение практических задач с применением вероятностных методов.</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Прямые и плоскости в пространстве. </w:t>
      </w:r>
      <w:r>
        <w:rPr>
          <w:rFonts w:ascii="Times New Roman" w:eastAsia="Times New Roman" w:hAnsi="Times New Roman" w:cs="Times New Roman"/>
          <w:sz w:val="24"/>
          <w:szCs w:val="24"/>
        </w:rPr>
        <w:t>Основные понятия стереометрии (точка, прямая, плоскость, пространство).</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Пересекающиеся, параллельные и скрещивающие</w:t>
      </w:r>
      <w:r>
        <w:rPr>
          <w:rFonts w:ascii="Times New Roman" w:eastAsia="Times New Roman" w:hAnsi="Times New Roman" w:cs="Times New Roman"/>
          <w:sz w:val="24"/>
          <w:szCs w:val="24"/>
        </w:rPr>
        <w:softHyphen/>
        <w:t>ся прямые. Угол между прямыми в пространстве. Перпендикулярность прямых.</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Параллельность плоскостей, перпендикулярность плоскостей, признаки и свойства. </w:t>
      </w:r>
      <w:r>
        <w:rPr>
          <w:rFonts w:ascii="Times New Roman" w:eastAsia="Times New Roman" w:hAnsi="Times New Roman" w:cs="Times New Roman"/>
          <w:i/>
          <w:iCs/>
          <w:sz w:val="24"/>
          <w:szCs w:val="24"/>
        </w:rPr>
        <w:t>Двугранный угол, линейный угол двугранного угла</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Расстояния от точки до плоскости. Расстояние от прямой до плоскости. Расстояние между параллельными плоскостями. </w:t>
      </w:r>
      <w:r>
        <w:rPr>
          <w:rFonts w:ascii="Times New Roman" w:eastAsia="Times New Roman" w:hAnsi="Times New Roman" w:cs="Times New Roman"/>
          <w:i/>
          <w:iCs/>
          <w:sz w:val="24"/>
          <w:szCs w:val="24"/>
        </w:rPr>
        <w:t>Расстояние между скрещивающимися прямыми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Параллельное проектирование. </w:t>
      </w:r>
      <w:r>
        <w:rPr>
          <w:rFonts w:ascii="Times New Roman" w:eastAsia="Times New Roman" w:hAnsi="Times New Roman" w:cs="Times New Roman"/>
          <w:i/>
          <w:iCs/>
          <w:sz w:val="24"/>
          <w:szCs w:val="24"/>
        </w:rPr>
        <w:t>Площадь ортогональной проекции многоугольника</w:t>
      </w:r>
      <w:r>
        <w:rPr>
          <w:rFonts w:ascii="Times New Roman" w:eastAsia="Times New Roman" w:hAnsi="Times New Roman" w:cs="Times New Roman"/>
          <w:sz w:val="24"/>
          <w:szCs w:val="24"/>
        </w:rPr>
        <w:t>. Изображение пространственных фигур.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Многогранники. </w:t>
      </w:r>
      <w:r>
        <w:rPr>
          <w:rFonts w:ascii="Times New Roman" w:eastAsia="Times New Roman" w:hAnsi="Times New Roman" w:cs="Times New Roman"/>
          <w:sz w:val="24"/>
          <w:szCs w:val="24"/>
        </w:rPr>
        <w:t>Вершины, ребра, грани многогранника. </w:t>
      </w:r>
      <w:r>
        <w:rPr>
          <w:rFonts w:ascii="Times New Roman" w:eastAsia="Times New Roman" w:hAnsi="Times New Roman" w:cs="Times New Roman"/>
          <w:i/>
          <w:iCs/>
          <w:sz w:val="24"/>
          <w:szCs w:val="24"/>
        </w:rPr>
        <w:t>Развертка. Многогранные углы. Выпуклые многогранники. Теорема Эйлера</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Призма, ее основания, боковые ребра, высота, боковая поверхность. Прямая и</w:t>
      </w:r>
      <w:r>
        <w:rPr>
          <w:rFonts w:ascii="Times New Roman" w:eastAsia="Times New Roman" w:hAnsi="Times New Roman" w:cs="Times New Roman"/>
          <w:i/>
          <w:iCs/>
          <w:sz w:val="24"/>
          <w:szCs w:val="24"/>
        </w:rPr>
        <w:t> наклонная призма</w:t>
      </w:r>
      <w:r>
        <w:rPr>
          <w:rFonts w:ascii="Times New Roman" w:eastAsia="Times New Roman" w:hAnsi="Times New Roman" w:cs="Times New Roman"/>
          <w:sz w:val="24"/>
          <w:szCs w:val="24"/>
        </w:rPr>
        <w:t>. Правильная призма. Параллелепипед. Куб.</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Пирамида, ее основание, боковые ребра, высота, боковая поверхность. Треугольная пирамида. Правильная пирамида. </w:t>
      </w:r>
      <w:r>
        <w:rPr>
          <w:rFonts w:ascii="Times New Roman" w:eastAsia="Times New Roman" w:hAnsi="Times New Roman" w:cs="Times New Roman"/>
          <w:i/>
          <w:iCs/>
          <w:sz w:val="24"/>
          <w:szCs w:val="24"/>
        </w:rPr>
        <w:t>Усеченная пирамида</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Симметрии в кубе, в параллелепипеде, </w:t>
      </w:r>
      <w:r>
        <w:rPr>
          <w:rFonts w:ascii="Times New Roman" w:eastAsia="Times New Roman" w:hAnsi="Times New Roman" w:cs="Times New Roman"/>
          <w:i/>
          <w:iCs/>
          <w:sz w:val="24"/>
          <w:szCs w:val="24"/>
        </w:rPr>
        <w:t>в призме и пирамиде. Понятие о симметрии в пространстве (центральная, осевая, зеркальная). Примеры симметрий в окружающем мире</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Сечения куба, призмы, пирамиды.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Представление о правильных многогранниках (тетраэдр, куб, октаэдр, додекаэдр и икосаэдр).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Тела и поверхности вращения. </w:t>
      </w:r>
      <w:r>
        <w:rPr>
          <w:rFonts w:ascii="Times New Roman" w:eastAsia="Times New Roman" w:hAnsi="Times New Roman" w:cs="Times New Roman"/>
          <w:sz w:val="24"/>
          <w:szCs w:val="24"/>
        </w:rPr>
        <w:t>Цилиндр и конус. </w:t>
      </w:r>
      <w:r>
        <w:rPr>
          <w:rFonts w:ascii="Times New Roman" w:eastAsia="Times New Roman" w:hAnsi="Times New Roman" w:cs="Times New Roman"/>
          <w:i/>
          <w:iCs/>
          <w:sz w:val="24"/>
          <w:szCs w:val="24"/>
        </w:rPr>
        <w:t>Усеченный конус</w:t>
      </w:r>
      <w:r>
        <w:rPr>
          <w:rFonts w:ascii="Times New Roman" w:eastAsia="Times New Roman" w:hAnsi="Times New Roman" w:cs="Times New Roman"/>
          <w:sz w:val="24"/>
          <w:szCs w:val="24"/>
        </w:rPr>
        <w:t>. Основание, высота, боковая поверхность, образующая, развертка. </w:t>
      </w:r>
      <w:r>
        <w:rPr>
          <w:rFonts w:ascii="Times New Roman" w:eastAsia="Times New Roman" w:hAnsi="Times New Roman" w:cs="Times New Roman"/>
          <w:i/>
          <w:iCs/>
          <w:sz w:val="24"/>
          <w:szCs w:val="24"/>
        </w:rPr>
        <w:t>Осевые сечения и сечения параллельные основанию.</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Шар и сфера, их сечения, </w:t>
      </w:r>
      <w:r>
        <w:rPr>
          <w:rFonts w:ascii="Times New Roman" w:eastAsia="Times New Roman" w:hAnsi="Times New Roman" w:cs="Times New Roman"/>
          <w:i/>
          <w:iCs/>
          <w:sz w:val="24"/>
          <w:szCs w:val="24"/>
        </w:rPr>
        <w:t>касательная плоскость к сфере</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Объемы тел и площади их поверхностей. </w:t>
      </w:r>
      <w:r>
        <w:rPr>
          <w:rFonts w:ascii="Times New Roman" w:eastAsia="Times New Roman" w:hAnsi="Times New Roman" w:cs="Times New Roman"/>
          <w:i/>
          <w:iCs/>
          <w:sz w:val="24"/>
          <w:szCs w:val="24"/>
        </w:rPr>
        <w:t>Понятие об объеме тела. Отношение объемов подобных тел.</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Координаты и векторы. </w:t>
      </w:r>
      <w:r>
        <w:rPr>
          <w:rFonts w:ascii="Times New Roman" w:eastAsia="Times New Roman" w:hAnsi="Times New Roman" w:cs="Times New Roman"/>
          <w:sz w:val="24"/>
          <w:szCs w:val="24"/>
        </w:rPr>
        <w:t>Декартовы координаты в пространстве. Формула расстояния между двумя точками. Уравнения сферы </w:t>
      </w:r>
      <w:r>
        <w:rPr>
          <w:rFonts w:ascii="Times New Roman" w:eastAsia="Times New Roman" w:hAnsi="Times New Roman" w:cs="Times New Roman"/>
          <w:i/>
          <w:iCs/>
          <w:sz w:val="24"/>
          <w:szCs w:val="24"/>
        </w:rPr>
        <w:t>и плоскости. Формула расстояния от точки до плоскости.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Информатика и ИКТ</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класс</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и информационные процессы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 Классификация </w:t>
      </w:r>
      <w:r>
        <w:rPr>
          <w:rFonts w:ascii="Times New Roman" w:eastAsia="Times New Roman" w:hAnsi="Times New Roman" w:cs="Times New Roman"/>
          <w:sz w:val="24"/>
          <w:szCs w:val="24"/>
        </w:rPr>
        <w:lastRenderedPageBreak/>
        <w:t>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Особенности запоминания, обработки и передачи информации человеком. Управление системой как информационный процесс.</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 Организация личной информационной среды.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Измерение информации. </w:t>
      </w:r>
      <w:r>
        <w:rPr>
          <w:rFonts w:ascii="Times New Roman" w:eastAsia="Times New Roman" w:hAnsi="Times New Roman" w:cs="Times New Roman"/>
          <w:sz w:val="24"/>
          <w:szCs w:val="24"/>
        </w:rPr>
        <w:t>Решение задач на определение количества информации, содержащейся в сообщении при вероятностном и техническом (алфавитном) подходах.</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Информационные процессы. </w:t>
      </w:r>
      <w:r>
        <w:rPr>
          <w:rFonts w:ascii="Times New Roman" w:eastAsia="Times New Roman" w:hAnsi="Times New Roman" w:cs="Times New Roman"/>
          <w:sz w:val="24"/>
          <w:szCs w:val="24"/>
        </w:rPr>
        <w:t>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Кодирование информации. </w:t>
      </w:r>
      <w:r>
        <w:rPr>
          <w:rFonts w:ascii="Times New Roman" w:eastAsia="Times New Roman" w:hAnsi="Times New Roman" w:cs="Times New Roman"/>
          <w:sz w:val="24"/>
          <w:szCs w:val="24"/>
        </w:rPr>
        <w:t>Кодирование и декодирование сообщений по предложенным правилам.</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Поиск информации. </w:t>
      </w:r>
      <w:r>
        <w:rPr>
          <w:rFonts w:ascii="Times New Roman" w:eastAsia="Times New Roman" w:hAnsi="Times New Roman" w:cs="Times New Roman"/>
          <w:sz w:val="24"/>
          <w:szCs w:val="24"/>
        </w:rPr>
        <w:t>Формирование запросов на поиск данных. Осуществление поиска информации на заданную тему в основных хранилищах информации.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Защита информации. </w:t>
      </w:r>
      <w:r>
        <w:rPr>
          <w:rFonts w:ascii="Times New Roman" w:eastAsia="Times New Roman" w:hAnsi="Times New Roman" w:cs="Times New Roman"/>
          <w:sz w:val="24"/>
          <w:szCs w:val="24"/>
        </w:rPr>
        <w:t>Использование паролирования и архивирования для обеспечения защиты информации.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Информационные модели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Компьютерное моделирование и его виды: расчетные, графические, имитационные модели.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моделирования социальных, биологических и технических систем и процессов.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Использование информационных моделей в учебной и познавательной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Моделирование и формализация. </w:t>
      </w:r>
      <w:r>
        <w:rPr>
          <w:rFonts w:ascii="Times New Roman" w:eastAsia="Times New Roman" w:hAnsi="Times New Roman" w:cs="Times New Roman"/>
          <w:sz w:val="24"/>
          <w:szCs w:val="24"/>
        </w:rP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7. Исследование моделей. </w:t>
      </w:r>
      <w:r>
        <w:rPr>
          <w:rFonts w:ascii="Times New Roman" w:eastAsia="Times New Roman" w:hAnsi="Times New Roman" w:cs="Times New Roman"/>
          <w:sz w:val="24"/>
          <w:szCs w:val="24"/>
        </w:rPr>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Информационные основы управления. </w:t>
      </w:r>
      <w:r>
        <w:rPr>
          <w:rFonts w:ascii="Times New Roman" w:eastAsia="Times New Roman" w:hAnsi="Times New Roman" w:cs="Times New Roman"/>
          <w:sz w:val="24"/>
          <w:szCs w:val="24"/>
        </w:rP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Управление работой формального исполнителя с помощью алгоритма.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Информационные системы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9. Информационные системы. СУБД. </w:t>
      </w:r>
      <w:r>
        <w:rPr>
          <w:rFonts w:ascii="Times New Roman" w:eastAsia="Times New Roman" w:hAnsi="Times New Roman" w:cs="Times New Roman"/>
          <w:sz w:val="24"/>
          <w:szCs w:val="24"/>
        </w:rPr>
        <w:t xml:space="preserve">Знакомство с системой управления базами данных </w:t>
      </w:r>
      <w:proofErr w:type="spellStart"/>
      <w:r>
        <w:rPr>
          <w:rFonts w:ascii="Times New Roman" w:eastAsia="Times New Roman" w:hAnsi="Times New Roman" w:cs="Times New Roman"/>
          <w:sz w:val="24"/>
          <w:szCs w:val="24"/>
        </w:rPr>
        <w:t>Access</w:t>
      </w:r>
      <w:proofErr w:type="spellEnd"/>
      <w:r>
        <w:rPr>
          <w:rFonts w:ascii="Times New Roman" w:eastAsia="Times New Roman" w:hAnsi="Times New Roman" w:cs="Times New Roman"/>
          <w:sz w:val="24"/>
          <w:szCs w:val="24"/>
        </w:rPr>
        <w:t>.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Компьютер как средство автоматизации информационных процессов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(2 час)</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Компьютер и программное обеспечение. </w:t>
      </w:r>
      <w:r>
        <w:rPr>
          <w:rFonts w:ascii="Times New Roman" w:eastAsia="Times New Roman" w:hAnsi="Times New Roman" w:cs="Times New Roman"/>
          <w:sz w:val="24"/>
          <w:szCs w:val="24"/>
        </w:rPr>
        <w:t xml:space="preserve">Выбор конфигурации компьютера в зависимости от решаемой задачи. Тестирование компьютера. Настройка BIOS и загрузка операционной системы. Работа с графическим интерфейсом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стандартными и служебными приложениями, файловыми менеджерами, архиваторами и антивирусными программами.</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класс</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Компьютерные технологии представления информации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текстовой информации в компьютере. Кодовые таблицы.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Два подхода к представлению графической информации. Растровая и векторная графика. Модели </w:t>
      </w:r>
      <w:proofErr w:type="spellStart"/>
      <w:r>
        <w:rPr>
          <w:rFonts w:ascii="Times New Roman" w:eastAsia="Times New Roman" w:hAnsi="Times New Roman" w:cs="Times New Roman"/>
          <w:sz w:val="24"/>
          <w:szCs w:val="24"/>
        </w:rPr>
        <w:t>цветообразования</w:t>
      </w:r>
      <w:proofErr w:type="spellEnd"/>
      <w:r>
        <w:rPr>
          <w:rFonts w:ascii="Times New Roman" w:eastAsia="Times New Roman" w:hAnsi="Times New Roman" w:cs="Times New Roman"/>
          <w:sz w:val="24"/>
          <w:szCs w:val="24"/>
        </w:rPr>
        <w:t>. Технологии построения анимационных изображений. Технологии трехмерной графики.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Представление звуковой информации: MIDI и цифровая запись. Понятие о методах сжатия данных. Форматы файлов.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 Представление информации в компьютере. </w:t>
      </w:r>
      <w:r>
        <w:rPr>
          <w:rFonts w:ascii="Times New Roman" w:eastAsia="Times New Roman" w:hAnsi="Times New Roman" w:cs="Times New Roman"/>
          <w:sz w:val="24"/>
          <w:szCs w:val="24"/>
        </w:rPr>
        <w:t>Решение задач и выполнение заданий на кодирование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Средства и технологии создания и преобразования информационных объектов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(7 час)</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Создание и преобразование информационных объектов. </w:t>
      </w:r>
      <w:r>
        <w:rPr>
          <w:rFonts w:ascii="Times New Roman" w:eastAsia="Times New Roman" w:hAnsi="Times New Roman" w:cs="Times New Roman"/>
          <w:sz w:val="24"/>
          <w:szCs w:val="24"/>
        </w:rPr>
        <w:t>Создание, редактирование и форматирование текстовых документов различного вида.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и технологии обмена информацией с помощью компьютерных сетей (сетевые технологии)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Аппаратные и программные средства организации компьютерных сетей. 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 Инструментальные средства создания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-сайтов.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Практическая работа </w:t>
      </w:r>
      <w:r w:rsidR="00EA5D8C">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час)</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Компьютерные сети. </w:t>
      </w:r>
      <w:r>
        <w:rPr>
          <w:rFonts w:ascii="Times New Roman" w:eastAsia="Times New Roman" w:hAnsi="Times New Roman" w:cs="Times New Roman"/>
          <w:sz w:val="24"/>
          <w:szCs w:val="24"/>
        </w:rPr>
        <w:t xml:space="preserve">Подключение к Интернету. Настройка модема. Настройка почтовой программы </w:t>
      </w:r>
      <w:proofErr w:type="spellStart"/>
      <w:r>
        <w:rPr>
          <w:rFonts w:ascii="Times New Roman" w:eastAsia="Times New Roman" w:hAnsi="Times New Roman" w:cs="Times New Roman"/>
          <w:sz w:val="24"/>
          <w:szCs w:val="24"/>
        </w:rPr>
        <w:t>Outlook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Expeess</w:t>
      </w:r>
      <w:proofErr w:type="spellEnd"/>
      <w:r>
        <w:rPr>
          <w:rFonts w:ascii="Times New Roman" w:eastAsia="Times New Roman" w:hAnsi="Times New Roman" w:cs="Times New Roman"/>
          <w:sz w:val="24"/>
          <w:szCs w:val="24"/>
        </w:rPr>
        <w:t xml:space="preserve">.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w:t>
      </w:r>
      <w:r w:rsidR="00EA5D8C">
        <w:rPr>
          <w:rFonts w:ascii="Times New Roman" w:eastAsia="Times New Roman" w:hAnsi="Times New Roman" w:cs="Times New Roman"/>
          <w:sz w:val="24"/>
          <w:szCs w:val="24"/>
        </w:rPr>
        <w:t>сети, по ключевым словам</w:t>
      </w:r>
      <w:r>
        <w:rPr>
          <w:rFonts w:ascii="Times New Roman" w:eastAsia="Times New Roman" w:hAnsi="Times New Roman" w:cs="Times New Roman"/>
          <w:sz w:val="24"/>
          <w:szCs w:val="24"/>
        </w:rPr>
        <w:t xml:space="preserve">, адекватным решаемой задаче. Разработка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-сайта на заданную тему. Знакомство с инструментальными средствами создания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-сайтов. Форматирование текста и размещение графики.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Гиперссылки на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-страницах. Тестирование и публикация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-сайта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Основы социальной информатики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История как наука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История в системе гуманитарных наук. </w:t>
      </w:r>
      <w:r>
        <w:rPr>
          <w:rFonts w:ascii="Times New Roman" w:eastAsia="Times New Roman" w:hAnsi="Times New Roman" w:cs="Times New Roman"/>
          <w:i/>
          <w:iCs/>
          <w:sz w:val="24"/>
          <w:szCs w:val="24"/>
        </w:rPr>
        <w:t xml:space="preserve">Основные концепции исторического развития человечества: историко-культурологические (цивилизационные) теории, формационная теория, теория </w:t>
      </w:r>
      <w:r w:rsidR="00EA5D8C">
        <w:rPr>
          <w:rFonts w:ascii="Times New Roman" w:eastAsia="Times New Roman" w:hAnsi="Times New Roman" w:cs="Times New Roman"/>
          <w:i/>
          <w:iCs/>
          <w:sz w:val="24"/>
          <w:szCs w:val="24"/>
        </w:rPr>
        <w:t>модернизации.</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Всеобщая история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Древнейшая история человечества (не менее 2 ч)</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lastRenderedPageBreak/>
        <w:t>Современные научные концепции происхождения человека и общества.</w:t>
      </w:r>
      <w:r>
        <w:rPr>
          <w:rFonts w:ascii="Times New Roman" w:eastAsia="Times New Roman" w:hAnsi="Times New Roman" w:cs="Times New Roman"/>
          <w:sz w:val="24"/>
          <w:szCs w:val="24"/>
        </w:rPr>
        <w:t> Природное и социальное в человеке и человеческом сообществе первобытной эпохи. </w:t>
      </w:r>
      <w:r>
        <w:rPr>
          <w:rFonts w:ascii="Times New Roman" w:eastAsia="Times New Roman" w:hAnsi="Times New Roman" w:cs="Times New Roman"/>
          <w:i/>
          <w:iCs/>
          <w:sz w:val="24"/>
          <w:szCs w:val="24"/>
        </w:rPr>
        <w:t>Расселение древнейшего человечества. </w:t>
      </w:r>
      <w:r>
        <w:rPr>
          <w:rFonts w:ascii="Times New Roman" w:eastAsia="Times New Roman" w:hAnsi="Times New Roman" w:cs="Times New Roman"/>
          <w:sz w:val="24"/>
          <w:szCs w:val="24"/>
        </w:rPr>
        <w:t>Формирование рас и языковых семей. </w:t>
      </w:r>
      <w:r>
        <w:rPr>
          <w:rFonts w:ascii="Times New Roman" w:eastAsia="Times New Roman" w:hAnsi="Times New Roman" w:cs="Times New Roman"/>
          <w:i/>
          <w:iCs/>
          <w:sz w:val="24"/>
          <w:szCs w:val="24"/>
        </w:rPr>
        <w:t>Неолитическая революция.</w:t>
      </w:r>
      <w:r>
        <w:rPr>
          <w:rFonts w:ascii="Times New Roman" w:eastAsia="Times New Roman" w:hAnsi="Times New Roman" w:cs="Times New Roman"/>
          <w:sz w:val="24"/>
          <w:szCs w:val="24"/>
        </w:rPr>
        <w:t> Изменения в укладе жизни и формах социальных связей. Родоплеменные отношения.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Цивилизации Древнего мира и Средневековья (не менее 10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Pr>
          <w:rFonts w:ascii="Times New Roman" w:eastAsia="Times New Roman" w:hAnsi="Times New Roman" w:cs="Times New Roman"/>
          <w:i/>
          <w:iCs/>
          <w:sz w:val="24"/>
          <w:szCs w:val="24"/>
        </w:rPr>
        <w:t xml:space="preserve">Возникновение религиозной картины мира. </w:t>
      </w:r>
      <w:r>
        <w:rPr>
          <w:rFonts w:ascii="Times New Roman" w:eastAsia="Times New Roman" w:hAnsi="Times New Roman" w:cs="Times New Roman"/>
          <w:sz w:val="24"/>
          <w:szCs w:val="24"/>
        </w:rPr>
        <w:t>Философское наследие Древнего Востока.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Pr>
          <w:rFonts w:ascii="Times New Roman" w:eastAsia="Times New Roman" w:hAnsi="Times New Roman" w:cs="Times New Roman"/>
          <w:i/>
          <w:iCs/>
          <w:sz w:val="24"/>
          <w:szCs w:val="24"/>
        </w:rPr>
        <w:t>Мифологическая картина мира и формирование научной формы мышления в античном обществе. </w:t>
      </w:r>
      <w:r>
        <w:rPr>
          <w:rFonts w:ascii="Times New Roman" w:eastAsia="Times New Roman" w:hAnsi="Times New Roman" w:cs="Times New Roman"/>
          <w:sz w:val="24"/>
          <w:szCs w:val="24"/>
        </w:rPr>
        <w:t>Философское наследие Древней Греции и Рима. Становление иудео-христианской духовной традиции, ее религиозно-мировоззренческие особенности. </w:t>
      </w:r>
      <w:r>
        <w:rPr>
          <w:rFonts w:ascii="Times New Roman" w:eastAsia="Times New Roman" w:hAnsi="Times New Roman" w:cs="Times New Roman"/>
          <w:i/>
          <w:iCs/>
          <w:sz w:val="24"/>
          <w:szCs w:val="24"/>
        </w:rPr>
        <w:t>Ранняя христианская церковь.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исламской цивилизации. Социальные нормы и мотивы общественного поведения человека в исламском обществе. </w:t>
      </w:r>
      <w:r>
        <w:rPr>
          <w:rFonts w:ascii="Times New Roman" w:eastAsia="Times New Roman" w:hAnsi="Times New Roman" w:cs="Times New Roman"/>
          <w:i/>
          <w:iCs/>
          <w:sz w:val="24"/>
          <w:szCs w:val="24"/>
        </w:rPr>
        <w:t>Социокультурные особенности арабского и тюркского общества.</w:t>
      </w:r>
      <w:r>
        <w:rPr>
          <w:rFonts w:ascii="Times New Roman" w:eastAsia="Times New Roman" w:hAnsi="Times New Roman" w:cs="Times New Roman"/>
          <w:sz w:val="24"/>
          <w:szCs w:val="24"/>
        </w:rPr>
        <w:t> Исламская духовная культура и философская мысль в эпоху Средневековья.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Pr>
          <w:rFonts w:ascii="Times New Roman" w:eastAsia="Times New Roman" w:hAnsi="Times New Roman" w:cs="Times New Roman"/>
          <w:i/>
          <w:iCs/>
          <w:sz w:val="24"/>
          <w:szCs w:val="24"/>
        </w:rPr>
        <w:t>Социокультурное и политическое влияние Византии.</w:t>
      </w:r>
      <w:r>
        <w:rPr>
          <w:rFonts w:ascii="Times New Roman" w:eastAsia="Times New Roman" w:hAnsi="Times New Roman" w:cs="Times New Roman"/>
          <w:sz w:val="24"/>
          <w:szCs w:val="24"/>
        </w:rPr>
        <w:t>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Pr>
          <w:rFonts w:ascii="Times New Roman" w:eastAsia="Times New Roman" w:hAnsi="Times New Roman" w:cs="Times New Roman"/>
          <w:i/>
          <w:iCs/>
          <w:sz w:val="24"/>
          <w:szCs w:val="24"/>
        </w:rPr>
        <w:t>Образование централизованных государств.</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 xml:space="preserve">Роль церкви в европейском </w:t>
      </w:r>
      <w:r w:rsidR="00EA5D8C">
        <w:rPr>
          <w:rFonts w:ascii="Times New Roman" w:eastAsia="Times New Roman" w:hAnsi="Times New Roman" w:cs="Times New Roman"/>
          <w:i/>
          <w:iCs/>
          <w:sz w:val="24"/>
          <w:szCs w:val="24"/>
        </w:rPr>
        <w:t>обществе.</w:t>
      </w:r>
      <w:r w:rsidR="00EA5D8C">
        <w:rPr>
          <w:rFonts w:ascii="Times New Roman" w:eastAsia="Times New Roman" w:hAnsi="Times New Roman" w:cs="Times New Roman"/>
          <w:sz w:val="24"/>
          <w:szCs w:val="24"/>
        </w:rPr>
        <w:t xml:space="preserve"> Культурное</w:t>
      </w:r>
      <w:r>
        <w:rPr>
          <w:rFonts w:ascii="Times New Roman" w:eastAsia="Times New Roman" w:hAnsi="Times New Roman" w:cs="Times New Roman"/>
          <w:sz w:val="24"/>
          <w:szCs w:val="24"/>
        </w:rPr>
        <w:t xml:space="preserve"> и философское наследие европейского Средневековья.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w:t>
      </w:r>
      <w:r>
        <w:rPr>
          <w:rFonts w:ascii="Times New Roman" w:eastAsia="Times New Roman" w:hAnsi="Times New Roman" w:cs="Times New Roman"/>
          <w:i/>
          <w:iCs/>
          <w:sz w:val="24"/>
          <w:szCs w:val="24"/>
        </w:rPr>
        <w:t>инамика развития европейской средневековой цивилизации. </w:t>
      </w:r>
      <w:r>
        <w:rPr>
          <w:rFonts w:ascii="Times New Roman" w:eastAsia="Times New Roman" w:hAnsi="Times New Roman" w:cs="Times New Roman"/>
          <w:sz w:val="24"/>
          <w:szCs w:val="24"/>
        </w:rPr>
        <w:t>Социально-политический, религиозный, демографический кризис европейского традиционного общества в XIV-XV вв. Предпосылки модернизации.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Новое время: эпоха модернизации (не менее 10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Понятие «Новое время».</w:t>
      </w:r>
      <w:r>
        <w:rPr>
          <w:rFonts w:ascii="Times New Roman" w:eastAsia="Times New Roman" w:hAnsi="Times New Roman" w:cs="Times New Roman"/>
          <w:sz w:val="24"/>
          <w:szCs w:val="24"/>
        </w:rPr>
        <w:t> Модернизация как процесс перехода от традиционного (аграрного) к индустриальному обществу.</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Великие географические открытия и начало европейской колониальной экспансии. </w:t>
      </w:r>
      <w:r>
        <w:rPr>
          <w:rFonts w:ascii="Times New Roman" w:eastAsia="Times New Roman" w:hAnsi="Times New Roman" w:cs="Times New Roman"/>
          <w:i/>
          <w:iCs/>
          <w:sz w:val="24"/>
          <w:szCs w:val="24"/>
        </w:rPr>
        <w:t>Формирование нового пространственного восприятия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Усиление роли техногенных факторов общественного развития в ходе модернизации. </w:t>
      </w:r>
      <w:r>
        <w:rPr>
          <w:rFonts w:ascii="Times New Roman" w:eastAsia="Times New Roman" w:hAnsi="Times New Roman" w:cs="Times New Roman"/>
          <w:sz w:val="24"/>
          <w:szCs w:val="24"/>
        </w:rPr>
        <w:t>Торговый и мануфактурный капитализм. </w:t>
      </w:r>
      <w:r>
        <w:rPr>
          <w:rFonts w:ascii="Times New Roman" w:eastAsia="Times New Roman" w:hAnsi="Times New Roman" w:cs="Times New Roman"/>
          <w:i/>
          <w:iCs/>
          <w:sz w:val="24"/>
          <w:szCs w:val="24"/>
        </w:rPr>
        <w:t xml:space="preserve">Внутренняя колонизация. </w:t>
      </w:r>
      <w:r>
        <w:rPr>
          <w:rFonts w:ascii="Times New Roman" w:eastAsia="Times New Roman"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Pr>
          <w:rFonts w:ascii="Times New Roman" w:eastAsia="Times New Roman" w:hAnsi="Times New Roman" w:cs="Times New Roman"/>
          <w:i/>
          <w:iCs/>
          <w:sz w:val="24"/>
          <w:szCs w:val="24"/>
        </w:rPr>
        <w:t>Конфессиональный раскол европейского общества.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Pr>
          <w:rFonts w:ascii="Times New Roman" w:eastAsia="Times New Roman" w:hAnsi="Times New Roman" w:cs="Times New Roman"/>
          <w:i/>
          <w:iCs/>
          <w:sz w:val="24"/>
          <w:szCs w:val="24"/>
        </w:rPr>
        <w:t>Конституционализм. Становление гражданского общества.</w:t>
      </w:r>
      <w:r>
        <w:rPr>
          <w:rFonts w:ascii="Times New Roman" w:eastAsia="Times New Roman" w:hAnsi="Times New Roman" w:cs="Times New Roman"/>
          <w:sz w:val="24"/>
          <w:szCs w:val="24"/>
        </w:rPr>
        <w:t> Возникновение идеологических доктрин либерализма, консерватизма, социализма, анархизма. Марксизм </w:t>
      </w:r>
      <w:r>
        <w:rPr>
          <w:rFonts w:ascii="Times New Roman" w:eastAsia="Times New Roman" w:hAnsi="Times New Roman" w:cs="Times New Roman"/>
          <w:i/>
          <w:iCs/>
          <w:sz w:val="24"/>
          <w:szCs w:val="24"/>
        </w:rPr>
        <w:t xml:space="preserve">и рабочее революционное </w:t>
      </w:r>
      <w:r>
        <w:rPr>
          <w:rFonts w:ascii="Times New Roman" w:eastAsia="Times New Roman" w:hAnsi="Times New Roman" w:cs="Times New Roman"/>
          <w:i/>
          <w:iCs/>
          <w:sz w:val="24"/>
          <w:szCs w:val="24"/>
        </w:rPr>
        <w:lastRenderedPageBreak/>
        <w:t>движение.</w:t>
      </w:r>
      <w:r>
        <w:rPr>
          <w:rFonts w:ascii="Times New Roman" w:eastAsia="Times New Roman" w:hAnsi="Times New Roman" w:cs="Times New Roman"/>
          <w:sz w:val="24"/>
          <w:szCs w:val="24"/>
        </w:rPr>
        <w:t> Национализм и его влияние на общественно-политическую жизнь в странах Европы.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Pr>
          <w:rFonts w:ascii="Times New Roman" w:eastAsia="Times New Roman" w:hAnsi="Times New Roman" w:cs="Times New Roman"/>
          <w:i/>
          <w:iCs/>
          <w:sz w:val="24"/>
          <w:szCs w:val="24"/>
        </w:rPr>
        <w:t>«Эшелоны» модернизации как различные модели перехода от традиционного к индустриальному обществу.</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 Новой к Новейшей истории: пути развития индустриального общества (не менее 16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rPr>
          <w:rFonts w:ascii="Times New Roman" w:eastAsia="Times New Roman" w:hAnsi="Times New Roman" w:cs="Times New Roman"/>
          <w:i/>
          <w:iCs/>
          <w:sz w:val="24"/>
          <w:szCs w:val="24"/>
        </w:rPr>
        <w:t>Эволюция собственности, трудовых отношений и предпринимательства во второй половине XIX в. - середине ХХ в.</w:t>
      </w:r>
      <w:r>
        <w:rPr>
          <w:rFonts w:ascii="Times New Roman" w:eastAsia="Times New Roman" w:hAnsi="Times New Roman" w:cs="Times New Roman"/>
          <w:sz w:val="24"/>
          <w:szCs w:val="24"/>
        </w:rPr>
        <w:t> Изменение социальной структуры индустриального общества. «Общество потребления» и причины его кризиса в конце 1960-х гг.</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Кризис классических идеологий на рубеже XIX-XX вв. и поиск новых моделей общественного развития. </w:t>
      </w:r>
      <w:r>
        <w:rPr>
          <w:rFonts w:ascii="Times New Roman" w:eastAsia="Times New Roman" w:hAnsi="Times New Roman" w:cs="Times New Roman"/>
          <w:i/>
          <w:iCs/>
          <w:sz w:val="24"/>
          <w:szCs w:val="24"/>
        </w:rPr>
        <w:t>Социальный либерализм, социал-демократия, христианская демократия.</w:t>
      </w:r>
      <w:r>
        <w:rPr>
          <w:rFonts w:ascii="Times New Roman" w:eastAsia="Times New Roman" w:hAnsi="Times New Roman" w:cs="Times New Roman"/>
          <w:sz w:val="24"/>
          <w:szCs w:val="24"/>
        </w:rPr>
        <w:t>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Pr>
          <w:rFonts w:ascii="Times New Roman" w:eastAsia="Times New Roman" w:hAnsi="Times New Roman" w:cs="Times New Roman"/>
          <w:i/>
          <w:iCs/>
          <w:sz w:val="24"/>
          <w:szCs w:val="24"/>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r w:rsidR="00EA5D8C">
        <w:rPr>
          <w:rFonts w:ascii="Times New Roman" w:eastAsia="Times New Roman" w:hAnsi="Times New Roman" w:cs="Times New Roman"/>
          <w:i/>
          <w:iCs/>
          <w:sz w:val="24"/>
          <w:szCs w:val="24"/>
        </w:rPr>
        <w:t>феминистское</w:t>
      </w:r>
      <w:r>
        <w:rPr>
          <w:rFonts w:ascii="Times New Roman" w:eastAsia="Times New Roman" w:hAnsi="Times New Roman" w:cs="Times New Roman"/>
          <w:i/>
          <w:iCs/>
          <w:sz w:val="24"/>
          <w:szCs w:val="24"/>
        </w:rPr>
        <w:t xml:space="preserve"> движения. Проблема политического терроризма.</w:t>
      </w:r>
      <w:r>
        <w:rPr>
          <w:rFonts w:ascii="Times New Roman" w:eastAsia="Times New Roman" w:hAnsi="Times New Roman" w:cs="Times New Roman"/>
          <w:sz w:val="24"/>
          <w:szCs w:val="24"/>
        </w:rPr>
        <w:t> Предпосылки системного (экономического, социально-психологического, идеологического) кризиса индустриального общества на рубеже 1960-х - 1970-х гг.</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Модели ускоренной модернизации в ХХ в.: дискуссии о «догоняющем развитии» и «особом пути».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Дискуссия об исторической природе тоталитаризма и авторитаризма Новейшего времени.</w:t>
      </w:r>
      <w:r>
        <w:rPr>
          <w:rFonts w:ascii="Times New Roman" w:eastAsia="Times New Roman" w:hAnsi="Times New Roman" w:cs="Times New Roman"/>
          <w:sz w:val="24"/>
          <w:szCs w:val="24"/>
        </w:rPr>
        <w:t> </w:t>
      </w:r>
      <w:proofErr w:type="spellStart"/>
      <w:r>
        <w:rPr>
          <w:rFonts w:ascii="Times New Roman" w:eastAsia="Times New Roman" w:hAnsi="Times New Roman" w:cs="Times New Roman"/>
          <w:i/>
          <w:iCs/>
          <w:sz w:val="24"/>
          <w:szCs w:val="24"/>
        </w:rPr>
        <w:t>Маргинализация</w:t>
      </w:r>
      <w:proofErr w:type="spellEnd"/>
      <w:r>
        <w:rPr>
          <w:rFonts w:ascii="Times New Roman" w:eastAsia="Times New Roman" w:hAnsi="Times New Roman" w:cs="Times New Roman"/>
          <w:i/>
          <w:iCs/>
          <w:sz w:val="24"/>
          <w:szCs w:val="24"/>
        </w:rPr>
        <w:t xml:space="preserve"> общества в условиях ускоренной модернизации. </w:t>
      </w:r>
      <w:r>
        <w:rPr>
          <w:rFonts w:ascii="Times New Roman" w:eastAsia="Times New Roman" w:hAnsi="Times New Roman" w:cs="Times New Roman"/>
          <w:sz w:val="24"/>
          <w:szCs w:val="24"/>
        </w:rPr>
        <w:t>Политическая идеология тоталитарного типа.</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 xml:space="preserve">Фашизм. Национал-социализм. Особенности государственно-корпоративных (фашистских) и </w:t>
      </w:r>
      <w:proofErr w:type="spellStart"/>
      <w:r>
        <w:rPr>
          <w:rFonts w:ascii="Times New Roman" w:eastAsia="Times New Roman" w:hAnsi="Times New Roman" w:cs="Times New Roman"/>
          <w:sz w:val="24"/>
          <w:szCs w:val="24"/>
        </w:rPr>
        <w:t>партократических</w:t>
      </w:r>
      <w:proofErr w:type="spellEnd"/>
      <w:r>
        <w:rPr>
          <w:rFonts w:ascii="Times New Roman" w:eastAsia="Times New Roman" w:hAnsi="Times New Roman" w:cs="Times New Roman"/>
          <w:sz w:val="24"/>
          <w:szCs w:val="24"/>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развитие мировой системы социализма. </w:t>
      </w:r>
      <w:r>
        <w:rPr>
          <w:rFonts w:ascii="Times New Roman" w:eastAsia="Times New Roman" w:hAnsi="Times New Roman" w:cs="Times New Roman"/>
          <w:i/>
          <w:iCs/>
          <w:sz w:val="24"/>
          <w:szCs w:val="24"/>
        </w:rPr>
        <w:t>Тоталитарные и авторитарные черты «реального социализма». </w:t>
      </w:r>
      <w:r>
        <w:rPr>
          <w:rFonts w:ascii="Times New Roman" w:eastAsia="Times New Roman" w:hAnsi="Times New Roman" w:cs="Times New Roman"/>
          <w:sz w:val="24"/>
          <w:szCs w:val="24"/>
        </w:rPr>
        <w:t>Попытки демократизации социалистического строя.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«Новые индустриальные страны» (НИС) Латинской Америки и Юго-Восточной Азии: экономические реформы, </w:t>
      </w:r>
      <w:r>
        <w:rPr>
          <w:rFonts w:ascii="Times New Roman" w:eastAsia="Times New Roman" w:hAnsi="Times New Roman" w:cs="Times New Roman"/>
          <w:i/>
          <w:iCs/>
          <w:sz w:val="24"/>
          <w:szCs w:val="24"/>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Основные этапы развития системы международных отношений в последней трети XIX - середине ХХ вв.</w:t>
      </w:r>
      <w:r>
        <w:rPr>
          <w:rFonts w:ascii="Times New Roman" w:eastAsia="Times New Roman" w:hAnsi="Times New Roman" w:cs="Times New Roman"/>
          <w:sz w:val="24"/>
          <w:szCs w:val="24"/>
        </w:rPr>
        <w:t> Мировые войны в истории человечества: экономические, политические, </w:t>
      </w:r>
      <w:r>
        <w:rPr>
          <w:rFonts w:ascii="Times New Roman" w:eastAsia="Times New Roman" w:hAnsi="Times New Roman" w:cs="Times New Roman"/>
          <w:i/>
          <w:iCs/>
          <w:sz w:val="24"/>
          <w:szCs w:val="24"/>
        </w:rPr>
        <w:t>социально-психологические и демографические</w:t>
      </w:r>
      <w:r>
        <w:rPr>
          <w:rFonts w:ascii="Times New Roman" w:eastAsia="Times New Roman" w:hAnsi="Times New Roman" w:cs="Times New Roman"/>
          <w:sz w:val="24"/>
          <w:szCs w:val="24"/>
        </w:rPr>
        <w:t xml:space="preserve"> причины и последствия. Складывание международно-правовой системы. Лига наций и ООН. Развертывание </w:t>
      </w:r>
      <w:r>
        <w:rPr>
          <w:rFonts w:ascii="Times New Roman" w:eastAsia="Times New Roman" w:hAnsi="Times New Roman" w:cs="Times New Roman"/>
          <w:sz w:val="24"/>
          <w:szCs w:val="24"/>
        </w:rPr>
        <w:lastRenderedPageBreak/>
        <w:t>интеграционных процессов в Европе. </w:t>
      </w:r>
      <w:r>
        <w:rPr>
          <w:rFonts w:ascii="Times New Roman" w:eastAsia="Times New Roman" w:hAnsi="Times New Roman" w:cs="Times New Roman"/>
          <w:i/>
          <w:iCs/>
          <w:sz w:val="24"/>
          <w:szCs w:val="24"/>
        </w:rPr>
        <w:t>«Биполярная» модель международных отношений в период «холодной войны».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Духовная культура в период Новейшей истории. Формирование неклассической научной картины мира. </w:t>
      </w:r>
      <w:r>
        <w:rPr>
          <w:rFonts w:ascii="Times New Roman" w:eastAsia="Times New Roman" w:hAnsi="Times New Roman" w:cs="Times New Roman"/>
          <w:i/>
          <w:iCs/>
          <w:sz w:val="24"/>
          <w:szCs w:val="24"/>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Pr>
          <w:rFonts w:ascii="Times New Roman" w:eastAsia="Times New Roman" w:hAnsi="Times New Roman" w:cs="Times New Roman"/>
          <w:i/>
          <w:iCs/>
          <w:sz w:val="24"/>
          <w:szCs w:val="24"/>
        </w:rPr>
        <w:t>технократизма</w:t>
      </w:r>
      <w:proofErr w:type="spellEnd"/>
      <w:r>
        <w:rPr>
          <w:rFonts w:ascii="Times New Roman" w:eastAsia="Times New Roman" w:hAnsi="Times New Roman" w:cs="Times New Roman"/>
          <w:i/>
          <w:iCs/>
          <w:sz w:val="24"/>
          <w:szCs w:val="24"/>
        </w:rPr>
        <w:t xml:space="preserve"> и иррационализма в массовом сознании.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Человечество на этапе перехода к информационному обществу (не менее 8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Дискуссия о постиндустриальной стадии общественного развития.</w:t>
      </w:r>
      <w:r>
        <w:rPr>
          <w:rFonts w:ascii="Times New Roman" w:eastAsia="Times New Roman" w:hAnsi="Times New Roman" w:cs="Times New Roman"/>
          <w:sz w:val="24"/>
          <w:szCs w:val="24"/>
        </w:rPr>
        <w:t> Информационная революция конца ХХ в. Становление информационного общества. </w:t>
      </w:r>
      <w:r>
        <w:rPr>
          <w:rFonts w:ascii="Times New Roman" w:eastAsia="Times New Roman" w:hAnsi="Times New Roman" w:cs="Times New Roman"/>
          <w:i/>
          <w:iCs/>
          <w:sz w:val="24"/>
          <w:szCs w:val="24"/>
        </w:rPr>
        <w:t>Собственность, труд и творчество в информационном обществе.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Pr>
          <w:rFonts w:ascii="Times New Roman" w:eastAsia="Times New Roman" w:hAnsi="Times New Roman" w:cs="Times New Roman"/>
          <w:i/>
          <w:iCs/>
          <w:sz w:val="24"/>
          <w:szCs w:val="24"/>
        </w:rPr>
        <w:t>Проблема «мирового Юга».</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Система международных отношений на рубеже XX-XXI вв. Распад «биполярной» модели международных отношений</w:t>
      </w:r>
      <w:r>
        <w:rPr>
          <w:rFonts w:ascii="Times New Roman" w:eastAsia="Times New Roman" w:hAnsi="Times New Roman" w:cs="Times New Roman"/>
          <w:i/>
          <w:iCs/>
          <w:sz w:val="24"/>
          <w:szCs w:val="24"/>
        </w:rPr>
        <w:t> и становление новой структуры миропорядка.</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Интеграционные и дезинтеграционные процессы в мире после окончания «холодной войны». </w:t>
      </w:r>
      <w:r>
        <w:rPr>
          <w:rFonts w:ascii="Times New Roman" w:eastAsia="Times New Roman" w:hAnsi="Times New Roman" w:cs="Times New Roman"/>
          <w:sz w:val="24"/>
          <w:szCs w:val="24"/>
        </w:rPr>
        <w:t>Европейский Союз. </w:t>
      </w:r>
      <w:r>
        <w:rPr>
          <w:rFonts w:ascii="Times New Roman" w:eastAsia="Times New Roman" w:hAnsi="Times New Roman" w:cs="Times New Roman"/>
          <w:i/>
          <w:iCs/>
          <w:sz w:val="24"/>
          <w:szCs w:val="24"/>
        </w:rPr>
        <w:t>Кризис международно-правовой системы и проблема национального суверенитета.</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Локальные конфликты в современном мире.</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Pr>
          <w:rFonts w:ascii="Times New Roman" w:eastAsia="Times New Roman" w:hAnsi="Times New Roman" w:cs="Times New Roman"/>
          <w:sz w:val="24"/>
          <w:szCs w:val="24"/>
        </w:rPr>
        <w:t> Мировоззренческие основы «</w:t>
      </w:r>
      <w:proofErr w:type="spellStart"/>
      <w:r>
        <w:rPr>
          <w:rFonts w:ascii="Times New Roman" w:eastAsia="Times New Roman" w:hAnsi="Times New Roman" w:cs="Times New Roman"/>
          <w:sz w:val="24"/>
          <w:szCs w:val="24"/>
        </w:rPr>
        <w:t>неоконсервативной</w:t>
      </w:r>
      <w:proofErr w:type="spellEnd"/>
      <w:r>
        <w:rPr>
          <w:rFonts w:ascii="Times New Roman" w:eastAsia="Times New Roman" w:hAnsi="Times New Roman" w:cs="Times New Roman"/>
          <w:sz w:val="24"/>
          <w:szCs w:val="24"/>
        </w:rPr>
        <w:t xml:space="preserve"> революции». Современная социал-демократическая и либеральная идеология. </w:t>
      </w:r>
      <w:r>
        <w:rPr>
          <w:rFonts w:ascii="Times New Roman" w:eastAsia="Times New Roman" w:hAnsi="Times New Roman" w:cs="Times New Roman"/>
          <w:i/>
          <w:iCs/>
          <w:sz w:val="24"/>
          <w:szCs w:val="24"/>
        </w:rPr>
        <w:t>Попытки формирования идеологии «третьего пути». Антиглобализм. </w:t>
      </w:r>
      <w:r>
        <w:rPr>
          <w:rFonts w:ascii="Times New Roman" w:eastAsia="Times New Roman" w:hAnsi="Times New Roman" w:cs="Times New Roman"/>
          <w:sz w:val="24"/>
          <w:szCs w:val="24"/>
        </w:rPr>
        <w:t>Религия и церковь в современной общественной жизни. Экуменизм. </w:t>
      </w:r>
      <w:r>
        <w:rPr>
          <w:rFonts w:ascii="Times New Roman" w:eastAsia="Times New Roman" w:hAnsi="Times New Roman" w:cs="Times New Roman"/>
          <w:i/>
          <w:iCs/>
          <w:sz w:val="24"/>
          <w:szCs w:val="24"/>
        </w:rPr>
        <w:t>Причины возрождения религиозного фундаментализма и националистического экстремизма в начале XXI 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Особенности духовной жизни современного общества.</w:t>
      </w:r>
      <w:r>
        <w:rPr>
          <w:rFonts w:ascii="Times New Roman" w:eastAsia="Times New Roman" w:hAnsi="Times New Roman" w:cs="Times New Roman"/>
          <w:sz w:val="24"/>
          <w:szCs w:val="24"/>
        </w:rPr>
        <w:t> Изменения в научной картине мира. </w:t>
      </w:r>
      <w:r>
        <w:rPr>
          <w:rFonts w:ascii="Times New Roman" w:eastAsia="Times New Roman" w:hAnsi="Times New Roman" w:cs="Times New Roman"/>
          <w:i/>
          <w:iCs/>
          <w:sz w:val="24"/>
          <w:szCs w:val="24"/>
        </w:rPr>
        <w:t xml:space="preserve">Мировоззренческие основы постмодернизма. Культура </w:t>
      </w:r>
      <w:proofErr w:type="spellStart"/>
      <w:r>
        <w:rPr>
          <w:rFonts w:ascii="Times New Roman" w:eastAsia="Times New Roman" w:hAnsi="Times New Roman" w:cs="Times New Roman"/>
          <w:i/>
          <w:iCs/>
          <w:sz w:val="24"/>
          <w:szCs w:val="24"/>
        </w:rPr>
        <w:t>хайтека</w:t>
      </w:r>
      <w:proofErr w:type="spellEnd"/>
      <w:r>
        <w:rPr>
          <w:rFonts w:ascii="Times New Roman" w:eastAsia="Times New Roman" w:hAnsi="Times New Roman" w:cs="Times New Roman"/>
          <w:i/>
          <w:iCs/>
          <w:sz w:val="24"/>
          <w:szCs w:val="24"/>
        </w:rPr>
        <w:t>. Роль элитарной и массовой культуры в информационном обществе.</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История России - часть всемирной истории (не менее 2 ч)</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Особенности становления и развития российской цивилизации. </w:t>
      </w:r>
      <w:r>
        <w:rPr>
          <w:rFonts w:ascii="Times New Roman" w:eastAsia="Times New Roman" w:hAnsi="Times New Roman" w:cs="Times New Roman"/>
          <w:i/>
          <w:iCs/>
          <w:sz w:val="24"/>
          <w:szCs w:val="24"/>
        </w:rPr>
        <w:t>Роль и место России в мировом развитии: история и современность. Источники по истории Отечества.</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Народы и древнейшие государства на территории России (не менее 4 ч)</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Великое переселение народов и его влияние на формирование праславянского этноса. Место славян среди индоевропейцев.</w:t>
      </w:r>
      <w:r>
        <w:rPr>
          <w:rFonts w:ascii="Times New Roman" w:eastAsia="Times New Roman" w:hAnsi="Times New Roman" w:cs="Times New Roman"/>
          <w:sz w:val="24"/>
          <w:szCs w:val="24"/>
        </w:rPr>
        <w:t xml:space="preserve"> Восточнославянские племенные союзы и их соседи: балтийские, угро-финские, </w:t>
      </w:r>
      <w:proofErr w:type="spellStart"/>
      <w:r>
        <w:rPr>
          <w:rFonts w:ascii="Times New Roman" w:eastAsia="Times New Roman" w:hAnsi="Times New Roman" w:cs="Times New Roman"/>
          <w:sz w:val="24"/>
          <w:szCs w:val="24"/>
        </w:rPr>
        <w:t>тюркоязычные</w:t>
      </w:r>
      <w:proofErr w:type="spellEnd"/>
      <w:r>
        <w:rPr>
          <w:rFonts w:ascii="Times New Roman" w:eastAsia="Times New Roman" w:hAnsi="Times New Roman" w:cs="Times New Roman"/>
          <w:sz w:val="24"/>
          <w:szCs w:val="24"/>
        </w:rPr>
        <w:t xml:space="preserve"> племена. Занятия, общественный строй и верования восточных славян. Усиление роли племенных вождей, имущественное расслоение.</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Русь в IX – начале XII вв. (не менее 4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Происхождение государственности у восточных славян. «Повесть временных лет».</w:t>
      </w:r>
      <w:r>
        <w:rPr>
          <w:rFonts w:ascii="Times New Roman" w:eastAsia="Times New Roman" w:hAnsi="Times New Roman" w:cs="Times New Roman"/>
          <w:sz w:val="24"/>
          <w:szCs w:val="24"/>
        </w:rPr>
        <w:t> Возникновение Древнерусского государства. Новгород. </w:t>
      </w:r>
      <w:r>
        <w:rPr>
          <w:rFonts w:ascii="Times New Roman" w:eastAsia="Times New Roman" w:hAnsi="Times New Roman" w:cs="Times New Roman"/>
          <w:i/>
          <w:iCs/>
          <w:sz w:val="24"/>
          <w:szCs w:val="24"/>
        </w:rPr>
        <w:t>Происхождение слова «Русь».</w:t>
      </w:r>
      <w:r>
        <w:rPr>
          <w:rFonts w:ascii="Times New Roman" w:eastAsia="Times New Roman" w:hAnsi="Times New Roman" w:cs="Times New Roman"/>
          <w:sz w:val="24"/>
          <w:szCs w:val="24"/>
        </w:rPr>
        <w:t> Начало династии Рюриковичей. Дань и подданство. Князья и их дружины. Вечевые порядки. </w:t>
      </w:r>
      <w:r>
        <w:rPr>
          <w:rFonts w:ascii="Times New Roman" w:eastAsia="Times New Roman" w:hAnsi="Times New Roman" w:cs="Times New Roman"/>
          <w:i/>
          <w:iCs/>
          <w:sz w:val="24"/>
          <w:szCs w:val="24"/>
        </w:rPr>
        <w:t>Торговый путь «</w:t>
      </w:r>
      <w:r w:rsidR="007530ED">
        <w:rPr>
          <w:rFonts w:ascii="Times New Roman" w:eastAsia="Times New Roman" w:hAnsi="Times New Roman" w:cs="Times New Roman"/>
          <w:i/>
          <w:iCs/>
          <w:sz w:val="24"/>
          <w:szCs w:val="24"/>
        </w:rPr>
        <w:t>из варяга</w:t>
      </w:r>
      <w:r>
        <w:rPr>
          <w:rFonts w:ascii="Times New Roman" w:eastAsia="Times New Roman" w:hAnsi="Times New Roman" w:cs="Times New Roman"/>
          <w:i/>
          <w:iCs/>
          <w:sz w:val="24"/>
          <w:szCs w:val="24"/>
        </w:rPr>
        <w:t xml:space="preserve"> в греки». Походы на Византию.</w:t>
      </w:r>
      <w:r>
        <w:rPr>
          <w:rFonts w:ascii="Times New Roman" w:eastAsia="Times New Roman" w:hAnsi="Times New Roman" w:cs="Times New Roman"/>
          <w:sz w:val="24"/>
          <w:szCs w:val="24"/>
        </w:rPr>
        <w:t> Принятие христианства. Развитие норм права на Руси. Категории населения. </w:t>
      </w:r>
      <w:r>
        <w:rPr>
          <w:rFonts w:ascii="Times New Roman" w:eastAsia="Times New Roman" w:hAnsi="Times New Roman" w:cs="Times New Roman"/>
          <w:i/>
          <w:iCs/>
          <w:sz w:val="24"/>
          <w:szCs w:val="24"/>
        </w:rPr>
        <w:t>Княжеские усобицы.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Христианская культура и языческие традиции Руси. </w:t>
      </w:r>
      <w:r>
        <w:rPr>
          <w:rFonts w:ascii="Times New Roman" w:eastAsia="Times New Roman" w:hAnsi="Times New Roman" w:cs="Times New Roman"/>
          <w:i/>
          <w:iCs/>
          <w:sz w:val="24"/>
          <w:szCs w:val="24"/>
        </w:rPr>
        <w:t>Контакты с культурами Запада и Востока.</w:t>
      </w:r>
      <w:r>
        <w:rPr>
          <w:rFonts w:ascii="Times New Roman" w:eastAsia="Times New Roman" w:hAnsi="Times New Roman" w:cs="Times New Roman"/>
          <w:sz w:val="24"/>
          <w:szCs w:val="24"/>
        </w:rPr>
        <w:t> Влияние Византии. Монастырское строительство. </w:t>
      </w:r>
      <w:r>
        <w:rPr>
          <w:rFonts w:ascii="Times New Roman" w:eastAsia="Times New Roman" w:hAnsi="Times New Roman" w:cs="Times New Roman"/>
          <w:i/>
          <w:iCs/>
          <w:sz w:val="24"/>
          <w:szCs w:val="24"/>
        </w:rPr>
        <w:t>Культура Древней Руси как один из факторов образования древнерусской народности.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Русские земли и княжества в XII – середине XV вв. (не менее 8 ч)</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w:t>
      </w:r>
      <w:r>
        <w:rPr>
          <w:rFonts w:ascii="Times New Roman" w:eastAsia="Times New Roman" w:hAnsi="Times New Roman" w:cs="Times New Roman"/>
          <w:i/>
          <w:iCs/>
          <w:sz w:val="24"/>
          <w:szCs w:val="24"/>
        </w:rPr>
        <w:t>Православная Церковь и идея единства Русской земли. Русь и Степь. </w:t>
      </w:r>
      <w:r>
        <w:rPr>
          <w:rFonts w:ascii="Times New Roman" w:eastAsia="Times New Roman" w:hAnsi="Times New Roman" w:cs="Times New Roman"/>
          <w:sz w:val="24"/>
          <w:szCs w:val="24"/>
        </w:rPr>
        <w:t xml:space="preserve">Расцвет культуры </w:t>
      </w:r>
      <w:proofErr w:type="spellStart"/>
      <w:r>
        <w:rPr>
          <w:rFonts w:ascii="Times New Roman" w:eastAsia="Times New Roman" w:hAnsi="Times New Roman" w:cs="Times New Roman"/>
          <w:sz w:val="24"/>
          <w:szCs w:val="24"/>
        </w:rPr>
        <w:t>домонгольской</w:t>
      </w:r>
      <w:proofErr w:type="spellEnd"/>
      <w:r>
        <w:rPr>
          <w:rFonts w:ascii="Times New Roman" w:eastAsia="Times New Roman" w:hAnsi="Times New Roman" w:cs="Times New Roman"/>
          <w:sz w:val="24"/>
          <w:szCs w:val="24"/>
        </w:rPr>
        <w:t xml:space="preserve"> Руси.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Образование Монгольского государства. </w:t>
      </w:r>
      <w:r>
        <w:rPr>
          <w:rFonts w:ascii="Times New Roman" w:eastAsia="Times New Roman" w:hAnsi="Times New Roman" w:cs="Times New Roman"/>
          <w:sz w:val="24"/>
          <w:szCs w:val="24"/>
        </w:rPr>
        <w:t>Нашествие на Русь. </w:t>
      </w:r>
      <w:r>
        <w:rPr>
          <w:rFonts w:ascii="Times New Roman" w:eastAsia="Times New Roman" w:hAnsi="Times New Roman" w:cs="Times New Roman"/>
          <w:i/>
          <w:iCs/>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Pr>
          <w:rFonts w:ascii="Times New Roman" w:eastAsia="Times New Roman" w:hAnsi="Times New Roman" w:cs="Times New Roman"/>
          <w:sz w:val="24"/>
          <w:szCs w:val="24"/>
        </w:rPr>
        <w:t>Экспансия с Запада. Борьба с крестоносной агрессией. </w:t>
      </w:r>
      <w:r>
        <w:rPr>
          <w:rFonts w:ascii="Times New Roman" w:eastAsia="Times New Roman" w:hAnsi="Times New Roman" w:cs="Times New Roman"/>
          <w:i/>
          <w:iCs/>
          <w:sz w:val="24"/>
          <w:szCs w:val="24"/>
        </w:rPr>
        <w:t>Русские земли в составе Великого княжества Литовского.</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w:t>
      </w:r>
      <w:r>
        <w:rPr>
          <w:rFonts w:ascii="Times New Roman" w:eastAsia="Times New Roman" w:hAnsi="Times New Roman" w:cs="Times New Roman"/>
          <w:i/>
          <w:iCs/>
          <w:sz w:val="24"/>
          <w:szCs w:val="24"/>
        </w:rPr>
        <w:t>Роль городов в объединительном процессе.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Борьба за политическую гегемонию в Северо-Восточной Руси.</w:t>
      </w:r>
      <w:r>
        <w:rPr>
          <w:rFonts w:ascii="Times New Roman" w:eastAsia="Times New Roman" w:hAnsi="Times New Roman" w:cs="Times New Roman"/>
          <w:sz w:val="24"/>
          <w:szCs w:val="24"/>
        </w:rPr>
        <w:t> Политические, социальные, экономические и территориально-географические причины превращения Москвы в центр объединения русских земель. </w:t>
      </w:r>
      <w:r>
        <w:rPr>
          <w:rFonts w:ascii="Times New Roman" w:eastAsia="Times New Roman" w:hAnsi="Times New Roman" w:cs="Times New Roman"/>
          <w:i/>
          <w:iCs/>
          <w:sz w:val="24"/>
          <w:szCs w:val="24"/>
        </w:rPr>
        <w:t>Взаимосвязь процессов объединения русских земель и борьбы против ордынского владычества. Зарождение национального самосознания на Руси.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Великое княжество Московское в системе международных отношений. </w:t>
      </w:r>
      <w:r>
        <w:rPr>
          <w:rFonts w:ascii="Times New Roman" w:eastAsia="Times New Roman" w:hAnsi="Times New Roman" w:cs="Times New Roman"/>
          <w:i/>
          <w:iCs/>
          <w:sz w:val="24"/>
          <w:szCs w:val="24"/>
        </w:rPr>
        <w:t>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Культурное развитие русских земель и княжеств в конце XIII – середине XV вв. </w:t>
      </w:r>
      <w:r>
        <w:rPr>
          <w:rFonts w:ascii="Times New Roman" w:eastAsia="Times New Roman" w:hAnsi="Times New Roman" w:cs="Times New Roman"/>
          <w:i/>
          <w:iCs/>
          <w:sz w:val="24"/>
          <w:szCs w:val="24"/>
        </w:rPr>
        <w:t xml:space="preserve">Влияние внешних факторов на развитие русской культуры. Формирование русского, </w:t>
      </w:r>
      <w:r w:rsidR="00D7398A">
        <w:rPr>
          <w:rFonts w:ascii="Times New Roman" w:eastAsia="Times New Roman" w:hAnsi="Times New Roman" w:cs="Times New Roman"/>
          <w:i/>
          <w:iCs/>
          <w:sz w:val="24"/>
          <w:szCs w:val="24"/>
        </w:rPr>
        <w:t>русского</w:t>
      </w:r>
      <w:r>
        <w:rPr>
          <w:rFonts w:ascii="Times New Roman" w:eastAsia="Times New Roman" w:hAnsi="Times New Roman" w:cs="Times New Roman"/>
          <w:i/>
          <w:iCs/>
          <w:sz w:val="24"/>
          <w:szCs w:val="24"/>
        </w:rPr>
        <w:t xml:space="preserve"> и белорусского народов.</w:t>
      </w:r>
      <w:r>
        <w:rPr>
          <w:rFonts w:ascii="Times New Roman" w:eastAsia="Times New Roman" w:hAnsi="Times New Roman" w:cs="Times New Roman"/>
          <w:sz w:val="24"/>
          <w:szCs w:val="24"/>
        </w:rPr>
        <w:t> Москва как центр развития культуры великорусской народности.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Российское государство во второй половине XV – XVII вв. (не менее 9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Завершение объединения русских земель и образование Российского государства. </w:t>
      </w:r>
      <w:r>
        <w:rPr>
          <w:rFonts w:ascii="Times New Roman" w:eastAsia="Times New Roman" w:hAnsi="Times New Roman" w:cs="Times New Roman"/>
          <w:i/>
          <w:iCs/>
          <w:sz w:val="24"/>
          <w:szCs w:val="24"/>
        </w:rPr>
        <w:t>Особенности процесса складывания централизованного государства в России. </w:t>
      </w:r>
      <w:r>
        <w:rPr>
          <w:rFonts w:ascii="Times New Roman" w:eastAsia="Times New Roman" w:hAnsi="Times New Roman" w:cs="Times New Roman"/>
          <w:sz w:val="24"/>
          <w:szCs w:val="24"/>
        </w:rPr>
        <w:t>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Pr>
          <w:rFonts w:ascii="Times New Roman" w:eastAsia="Times New Roman" w:hAnsi="Times New Roman" w:cs="Times New Roman"/>
          <w:i/>
          <w:iCs/>
          <w:sz w:val="24"/>
          <w:szCs w:val="24"/>
        </w:rPr>
        <w:t>Роль церкви в государственном строительстве. «Москва – третий Рим».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царской власти </w:t>
      </w:r>
      <w:r>
        <w:rPr>
          <w:rFonts w:ascii="Times New Roman" w:eastAsia="Times New Roman" w:hAnsi="Times New Roman" w:cs="Times New Roman"/>
          <w:i/>
          <w:iCs/>
          <w:sz w:val="24"/>
          <w:szCs w:val="24"/>
        </w:rPr>
        <w:t>и ее сакрализация в общественном сознании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Складывание идеологии самодержавия.</w:t>
      </w:r>
      <w:r>
        <w:rPr>
          <w:rFonts w:ascii="Times New Roman" w:eastAsia="Times New Roman" w:hAnsi="Times New Roman" w:cs="Times New Roman"/>
          <w:sz w:val="24"/>
          <w:szCs w:val="24"/>
        </w:rPr>
        <w:t>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r>
        <w:rPr>
          <w:rFonts w:ascii="Times New Roman" w:eastAsia="Times New Roman" w:hAnsi="Times New Roman" w:cs="Times New Roman"/>
          <w:i/>
          <w:iCs/>
          <w:sz w:val="24"/>
          <w:szCs w:val="24"/>
        </w:rPr>
        <w:t>Расширение территории России в XVI в. Рост международного авторитета Российского государства.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и характер Смуты. </w:t>
      </w:r>
      <w:r>
        <w:rPr>
          <w:rFonts w:ascii="Times New Roman" w:eastAsia="Times New Roman" w:hAnsi="Times New Roman" w:cs="Times New Roman"/>
          <w:i/>
          <w:iCs/>
          <w:sz w:val="24"/>
          <w:szCs w:val="24"/>
        </w:rPr>
        <w:t>Пресечение правящей династии. Боярские группировки.</w:t>
      </w:r>
      <w:r>
        <w:rPr>
          <w:rFonts w:ascii="Times New Roman" w:eastAsia="Times New Roman" w:hAnsi="Times New Roman" w:cs="Times New Roman"/>
          <w:sz w:val="24"/>
          <w:szCs w:val="24"/>
        </w:rPr>
        <w:t xml:space="preserve"> Обострение социально-экономических противоречий. Борьба против агрессии Речи </w:t>
      </w:r>
      <w:proofErr w:type="spellStart"/>
      <w:r>
        <w:rPr>
          <w:rFonts w:ascii="Times New Roman" w:eastAsia="Times New Roman" w:hAnsi="Times New Roman" w:cs="Times New Roman"/>
          <w:sz w:val="24"/>
          <w:szCs w:val="24"/>
        </w:rPr>
        <w:t>Посполитой</w:t>
      </w:r>
      <w:proofErr w:type="spellEnd"/>
      <w:r>
        <w:rPr>
          <w:rFonts w:ascii="Times New Roman" w:eastAsia="Times New Roman" w:hAnsi="Times New Roman" w:cs="Times New Roman"/>
          <w:sz w:val="24"/>
          <w:szCs w:val="24"/>
        </w:rPr>
        <w:t xml:space="preserve"> и Швеции. </w:t>
      </w:r>
      <w:r>
        <w:rPr>
          <w:rFonts w:ascii="Times New Roman" w:eastAsia="Times New Roman" w:hAnsi="Times New Roman" w:cs="Times New Roman"/>
          <w:i/>
          <w:iCs/>
          <w:sz w:val="24"/>
          <w:szCs w:val="24"/>
        </w:rPr>
        <w:t>Национальный подъем в России.</w:t>
      </w:r>
      <w:r>
        <w:rPr>
          <w:rFonts w:ascii="Times New Roman" w:eastAsia="Times New Roman" w:hAnsi="Times New Roman" w:cs="Times New Roman"/>
          <w:sz w:val="24"/>
          <w:szCs w:val="24"/>
        </w:rPr>
        <w:t> Восстановление независимости страны.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Земской собор 1613 г. и восстановление самодержавия. Первые Романовы. </w:t>
      </w:r>
      <w:r>
        <w:rPr>
          <w:rFonts w:ascii="Times New Roman" w:eastAsia="Times New Roman" w:hAnsi="Times New Roman" w:cs="Times New Roman"/>
          <w:i/>
          <w:iCs/>
          <w:sz w:val="24"/>
          <w:szCs w:val="24"/>
        </w:rPr>
        <w:t>Расширение территории Российского государства в XVII в. </w:t>
      </w:r>
      <w:r>
        <w:rPr>
          <w:rFonts w:ascii="Times New Roman" w:eastAsia="Times New Roman" w:hAnsi="Times New Roman" w:cs="Times New Roman"/>
          <w:sz w:val="24"/>
          <w:szCs w:val="24"/>
        </w:rPr>
        <w:t>Вхождение Левобережной Украины в состав России. Освоение Сибири. </w:t>
      </w:r>
      <w:r>
        <w:rPr>
          <w:rFonts w:ascii="Times New Roman" w:eastAsia="Times New Roman" w:hAnsi="Times New Roman" w:cs="Times New Roman"/>
          <w:i/>
          <w:iCs/>
          <w:sz w:val="24"/>
          <w:szCs w:val="24"/>
        </w:rPr>
        <w:t>Участие России в войнах в XVII 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w:t>
      </w:r>
      <w:r>
        <w:rPr>
          <w:rFonts w:ascii="Times New Roman" w:eastAsia="Times New Roman" w:hAnsi="Times New Roman" w:cs="Times New Roman"/>
          <w:i/>
          <w:iCs/>
          <w:sz w:val="24"/>
          <w:szCs w:val="24"/>
        </w:rPr>
        <w:t>Старообрядчество.</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w:t>
      </w:r>
      <w:r>
        <w:rPr>
          <w:rFonts w:ascii="Times New Roman" w:eastAsia="Times New Roman" w:hAnsi="Times New Roman" w:cs="Times New Roman"/>
          <w:sz w:val="24"/>
          <w:szCs w:val="24"/>
        </w:rPr>
        <w:lastRenderedPageBreak/>
        <w:t>академия. «Домострой»: патриархальные традиции в быте и нравах. </w:t>
      </w:r>
      <w:r>
        <w:rPr>
          <w:rFonts w:ascii="Times New Roman" w:eastAsia="Times New Roman" w:hAnsi="Times New Roman" w:cs="Times New Roman"/>
          <w:i/>
          <w:iCs/>
          <w:sz w:val="24"/>
          <w:szCs w:val="24"/>
        </w:rPr>
        <w:t>Крестьянский и городской быт.</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Особенности русской традиционной (средневековой) культуры. Формирование национального самосознания. </w:t>
      </w:r>
      <w:r>
        <w:rPr>
          <w:rFonts w:ascii="Times New Roman" w:eastAsia="Times New Roman" w:hAnsi="Times New Roman" w:cs="Times New Roman"/>
          <w:i/>
          <w:iCs/>
          <w:sz w:val="24"/>
          <w:szCs w:val="24"/>
        </w:rPr>
        <w:t>Дискуссия о предпосылках преобразования общественного строя и характере процесса модернизации в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Россия в XVIII – середине XIX вв. (не менее 9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w:t>
      </w:r>
      <w:r>
        <w:rPr>
          <w:rFonts w:ascii="Times New Roman" w:eastAsia="Times New Roman" w:hAnsi="Times New Roman" w:cs="Times New Roman"/>
          <w:i/>
          <w:iCs/>
          <w:sz w:val="24"/>
          <w:szCs w:val="24"/>
        </w:rPr>
        <w:t>Провозглашение империи.</w:t>
      </w:r>
      <w:r>
        <w:rPr>
          <w:rFonts w:ascii="Times New Roman" w:eastAsia="Times New Roman" w:hAnsi="Times New Roman" w:cs="Times New Roman"/>
          <w:sz w:val="24"/>
          <w:szCs w:val="24"/>
        </w:rPr>
        <w:t> Превращение дворянства в господствующее сословие. </w:t>
      </w:r>
      <w:r>
        <w:rPr>
          <w:rFonts w:ascii="Times New Roman" w:eastAsia="Times New Roman" w:hAnsi="Times New Roman" w:cs="Times New Roman"/>
          <w:i/>
          <w:iCs/>
          <w:sz w:val="24"/>
          <w:szCs w:val="24"/>
        </w:rPr>
        <w:t>Особенности российского абсолютизма. Россия в период дворцовых переворотов. Расширение прав и привилегий дворянства.</w:t>
      </w:r>
      <w:r>
        <w:rPr>
          <w:rFonts w:ascii="Times New Roman" w:eastAsia="Times New Roman" w:hAnsi="Times New Roman" w:cs="Times New Roman"/>
          <w:sz w:val="24"/>
          <w:szCs w:val="24"/>
        </w:rPr>
        <w:t> Просвещенный абсолютизм. Законодательное оформление сословного строя.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Попытки укрепления абсолютизма в первой половине XIX в. Реформы системы государственного управления. </w:t>
      </w:r>
      <w:r>
        <w:rPr>
          <w:rFonts w:ascii="Times New Roman" w:eastAsia="Times New Roman" w:hAnsi="Times New Roman" w:cs="Times New Roman"/>
          <w:i/>
          <w:iCs/>
          <w:sz w:val="24"/>
          <w:szCs w:val="24"/>
        </w:rPr>
        <w:t>Рост оппозиционных настроений в обществе. </w:t>
      </w:r>
      <w:r>
        <w:rPr>
          <w:rFonts w:ascii="Times New Roman" w:eastAsia="Times New Roman" w:hAnsi="Times New Roman" w:cs="Times New Roman"/>
          <w:sz w:val="24"/>
          <w:szCs w:val="24"/>
        </w:rPr>
        <w:t>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Превращение России в мировую державу. </w:t>
      </w:r>
      <w:r>
        <w:rPr>
          <w:rFonts w:ascii="Times New Roman" w:eastAsia="Times New Roman" w:hAnsi="Times New Roman" w:cs="Times New Roman"/>
          <w:i/>
          <w:iCs/>
          <w:sz w:val="24"/>
          <w:szCs w:val="24"/>
        </w:rPr>
        <w:t>Россия в войнах XVIII в. Имперская внешняя политика. Разделы Польши. Расширение территории государства в XVIII – середине XIX вв.</w:t>
      </w:r>
      <w:r>
        <w:rPr>
          <w:rFonts w:ascii="Times New Roman" w:eastAsia="Times New Roman" w:hAnsi="Times New Roman" w:cs="Times New Roman"/>
          <w:sz w:val="24"/>
          <w:szCs w:val="24"/>
        </w:rPr>
        <w:t> Участие России в антифранцузских коалициях в период революционных и наполеоновских войн. Отечественная война 1812 г. </w:t>
      </w:r>
      <w:r>
        <w:rPr>
          <w:rFonts w:ascii="Times New Roman" w:eastAsia="Times New Roman" w:hAnsi="Times New Roman" w:cs="Times New Roman"/>
          <w:i/>
          <w:iCs/>
          <w:sz w:val="24"/>
          <w:szCs w:val="24"/>
        </w:rPr>
        <w:t>и заграничный поход русской армии. Россия в Священном союзе.</w:t>
      </w:r>
      <w:r>
        <w:rPr>
          <w:rFonts w:ascii="Times New Roman" w:eastAsia="Times New Roman" w:hAnsi="Times New Roman" w:cs="Times New Roman"/>
          <w:sz w:val="24"/>
          <w:szCs w:val="24"/>
        </w:rPr>
        <w:t> Крымская война.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Pr>
          <w:rFonts w:ascii="Times New Roman" w:eastAsia="Times New Roman" w:hAnsi="Times New Roman" w:cs="Times New Roman"/>
          <w:i/>
          <w:iCs/>
          <w:sz w:val="24"/>
          <w:szCs w:val="24"/>
        </w:rPr>
        <w:t>Формирование русского литературного языка. </w:t>
      </w:r>
      <w:r>
        <w:rPr>
          <w:rFonts w:ascii="Times New Roman" w:eastAsia="Times New Roman" w:hAnsi="Times New Roman" w:cs="Times New Roman"/>
          <w:sz w:val="24"/>
          <w:szCs w:val="24"/>
        </w:rPr>
        <w:t>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r>
        <w:rPr>
          <w:rFonts w:ascii="Times New Roman" w:eastAsia="Times New Roman" w:hAnsi="Times New Roman" w:cs="Times New Roman"/>
          <w:i/>
          <w:iCs/>
          <w:sz w:val="24"/>
          <w:szCs w:val="24"/>
        </w:rPr>
        <w:t>Русская усадьба.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Россия во второй половине XIX - начале ХХ вв. (не менее 6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Отмена крепостного права. Реформы 1860-х – 1870-х гг. </w:t>
      </w:r>
      <w:r>
        <w:rPr>
          <w:rFonts w:ascii="Times New Roman" w:eastAsia="Times New Roman" w:hAnsi="Times New Roman" w:cs="Times New Roman"/>
          <w:i/>
          <w:iCs/>
          <w:sz w:val="24"/>
          <w:szCs w:val="24"/>
        </w:rPr>
        <w:t xml:space="preserve">Самодержавие и сословный строй в условиях </w:t>
      </w:r>
      <w:proofErr w:type="spellStart"/>
      <w:r>
        <w:rPr>
          <w:rFonts w:ascii="Times New Roman" w:eastAsia="Times New Roman" w:hAnsi="Times New Roman" w:cs="Times New Roman"/>
          <w:i/>
          <w:iCs/>
          <w:sz w:val="24"/>
          <w:szCs w:val="24"/>
        </w:rPr>
        <w:t>модернизационных</w:t>
      </w:r>
      <w:proofErr w:type="spellEnd"/>
      <w:r>
        <w:rPr>
          <w:rFonts w:ascii="Times New Roman" w:eastAsia="Times New Roman" w:hAnsi="Times New Roman" w:cs="Times New Roman"/>
          <w:i/>
          <w:iCs/>
          <w:sz w:val="24"/>
          <w:szCs w:val="24"/>
        </w:rPr>
        <w:t xml:space="preserve"> процессов. Выступления разночинной интеллигенции. </w:t>
      </w:r>
      <w:r>
        <w:rPr>
          <w:rFonts w:ascii="Times New Roman" w:eastAsia="Times New Roman" w:hAnsi="Times New Roman" w:cs="Times New Roman"/>
          <w:sz w:val="24"/>
          <w:szCs w:val="24"/>
        </w:rPr>
        <w:t>Народничество. Политический террор. Политика контрреформ.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Pr>
          <w:rFonts w:ascii="Times New Roman" w:eastAsia="Times New Roman" w:hAnsi="Times New Roman" w:cs="Times New Roman"/>
          <w:i/>
          <w:iCs/>
          <w:sz w:val="24"/>
          <w:szCs w:val="24"/>
        </w:rPr>
        <w:t>Роль общины в жизни крестьянства.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Идейные течения, политические партии и общественные движения в России на рубеже веков XIX-XX вв. Революция 1905-1907 гг. и ее итоги. </w:t>
      </w:r>
      <w:r>
        <w:rPr>
          <w:rFonts w:ascii="Times New Roman" w:eastAsia="Times New Roman" w:hAnsi="Times New Roman" w:cs="Times New Roman"/>
          <w:i/>
          <w:iCs/>
          <w:sz w:val="24"/>
          <w:szCs w:val="24"/>
        </w:rPr>
        <w:t>Становление российского парламентаризма</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Pr>
          <w:rFonts w:ascii="Times New Roman" w:eastAsia="Times New Roman" w:hAnsi="Times New Roman" w:cs="Times New Roman"/>
          <w:i/>
          <w:iCs/>
          <w:sz w:val="24"/>
          <w:szCs w:val="24"/>
        </w:rPr>
        <w:t>Влияние войны на российское общество.</w:t>
      </w:r>
      <w:r>
        <w:rPr>
          <w:rFonts w:ascii="Times New Roman" w:eastAsia="Times New Roman" w:hAnsi="Times New Roman" w:cs="Times New Roman"/>
          <w:sz w:val="24"/>
          <w:szCs w:val="24"/>
        </w:rPr>
        <w:t> Общественно-политический кризис накануне 1917 г.</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w:t>
      </w:r>
      <w:r>
        <w:rPr>
          <w:rFonts w:ascii="Times New Roman" w:eastAsia="Times New Roman" w:hAnsi="Times New Roman" w:cs="Times New Roman"/>
          <w:sz w:val="24"/>
          <w:szCs w:val="24"/>
        </w:rPr>
        <w:lastRenderedPageBreak/>
        <w:t>национальных традиций в искусстве конца XIX в. Новаторские тенденции в развитии художественной культуры. </w:t>
      </w:r>
      <w:r>
        <w:rPr>
          <w:rFonts w:ascii="Times New Roman" w:eastAsia="Times New Roman" w:hAnsi="Times New Roman" w:cs="Times New Roman"/>
          <w:i/>
          <w:iCs/>
          <w:sz w:val="24"/>
          <w:szCs w:val="24"/>
        </w:rPr>
        <w:t>Идейные искания российской интеллигенции в начале ХХ в. Русская религиозная философия.</w:t>
      </w:r>
      <w:r>
        <w:rPr>
          <w:rFonts w:ascii="Times New Roman" w:eastAsia="Times New Roman" w:hAnsi="Times New Roman" w:cs="Times New Roman"/>
          <w:sz w:val="24"/>
          <w:szCs w:val="24"/>
        </w:rPr>
        <w:t> Отражение духовного кризиса в художественной культуре декаданса.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Революция 1917 г. и Гражданская война в России (не менее 4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Революция 1917 г. Падение самодержавия. Временное правительство и Советы. Провозглашение России республикой. </w:t>
      </w:r>
      <w:r>
        <w:rPr>
          <w:rFonts w:ascii="Times New Roman" w:eastAsia="Times New Roman" w:hAnsi="Times New Roman" w:cs="Times New Roman"/>
          <w:i/>
          <w:iCs/>
          <w:sz w:val="24"/>
          <w:szCs w:val="24"/>
        </w:rPr>
        <w:t>«Революционное оборончество» – сторонники и противники.</w:t>
      </w:r>
      <w:r>
        <w:rPr>
          <w:rFonts w:ascii="Times New Roman" w:eastAsia="Times New Roman" w:hAnsi="Times New Roman" w:cs="Times New Roman"/>
          <w:sz w:val="24"/>
          <w:szCs w:val="24"/>
        </w:rPr>
        <w:t xml:space="preserve"> Кризис власти. </w:t>
      </w:r>
      <w:proofErr w:type="spellStart"/>
      <w:r>
        <w:rPr>
          <w:rFonts w:ascii="Times New Roman" w:eastAsia="Times New Roman" w:hAnsi="Times New Roman" w:cs="Times New Roman"/>
          <w:sz w:val="24"/>
          <w:szCs w:val="24"/>
        </w:rPr>
        <w:t>Маргинализация</w:t>
      </w:r>
      <w:proofErr w:type="spellEnd"/>
      <w:r>
        <w:rPr>
          <w:rFonts w:ascii="Times New Roman" w:eastAsia="Times New Roman" w:hAnsi="Times New Roman" w:cs="Times New Roman"/>
          <w:sz w:val="24"/>
          <w:szCs w:val="24"/>
        </w:rPr>
        <w:t xml:space="preserve"> общества. </w:t>
      </w:r>
      <w:r>
        <w:rPr>
          <w:rFonts w:ascii="Times New Roman" w:eastAsia="Times New Roman" w:hAnsi="Times New Roman" w:cs="Times New Roman"/>
          <w:i/>
          <w:iCs/>
          <w:sz w:val="24"/>
          <w:szCs w:val="24"/>
        </w:rPr>
        <w:t>Разложение армии, углубление экономических трудностей, положение на национальных окраинах. Причины слабости демократических сил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Политическая тактика большевиков, их приход к власти. Утверждение Советской власти. </w:t>
      </w:r>
      <w:r>
        <w:rPr>
          <w:rFonts w:ascii="Times New Roman" w:eastAsia="Times New Roman" w:hAnsi="Times New Roman" w:cs="Times New Roman"/>
          <w:i/>
          <w:iCs/>
          <w:sz w:val="24"/>
          <w:szCs w:val="24"/>
        </w:rPr>
        <w:t>Характер событий октября 1917 г. в оценках современников и историков.</w:t>
      </w:r>
      <w:r>
        <w:rPr>
          <w:rFonts w:ascii="Times New Roman" w:eastAsia="Times New Roman" w:hAnsi="Times New Roman" w:cs="Times New Roman"/>
          <w:sz w:val="24"/>
          <w:szCs w:val="24"/>
        </w:rPr>
        <w:t> Первые декреты Советской власти. </w:t>
      </w:r>
      <w:r>
        <w:rPr>
          <w:rFonts w:ascii="Times New Roman" w:eastAsia="Times New Roman" w:hAnsi="Times New Roman" w:cs="Times New Roman"/>
          <w:i/>
          <w:iCs/>
          <w:sz w:val="24"/>
          <w:szCs w:val="24"/>
        </w:rPr>
        <w:t xml:space="preserve">Созыв и роспуск Учредительного собрания. Брестский мир. </w:t>
      </w:r>
      <w:r>
        <w:rPr>
          <w:rFonts w:ascii="Times New Roman" w:eastAsia="Times New Roman" w:hAnsi="Times New Roman" w:cs="Times New Roman"/>
          <w:sz w:val="24"/>
          <w:szCs w:val="24"/>
        </w:rPr>
        <w:t>Создание РСФСР. </w:t>
      </w:r>
      <w:r>
        <w:rPr>
          <w:rFonts w:ascii="Times New Roman" w:eastAsia="Times New Roman" w:hAnsi="Times New Roman" w:cs="Times New Roman"/>
          <w:i/>
          <w:iCs/>
          <w:sz w:val="24"/>
          <w:szCs w:val="24"/>
        </w:rPr>
        <w:t>Конституция 1918 г.</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Формирование однопартийной системы в России.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Гражданская война и иностранная интервенция: причины, этапы, участники. Цели и идеология противоборствующих сторон. Политика «военного коммунизма». </w:t>
      </w:r>
      <w:r>
        <w:rPr>
          <w:rFonts w:ascii="Times New Roman" w:eastAsia="Times New Roman" w:hAnsi="Times New Roman" w:cs="Times New Roman"/>
          <w:i/>
          <w:iCs/>
          <w:sz w:val="24"/>
          <w:szCs w:val="24"/>
        </w:rPr>
        <w:t>«Белый» и «красный» террор. Причины поражения белого движения.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Экономическое и политическое положение Советской России после гражданской войны.</w:t>
      </w:r>
      <w:r>
        <w:rPr>
          <w:rFonts w:ascii="Times New Roman" w:eastAsia="Times New Roman" w:hAnsi="Times New Roman" w:cs="Times New Roman"/>
          <w:sz w:val="24"/>
          <w:szCs w:val="24"/>
        </w:rPr>
        <w:t> Переход к новой экономической политике.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Советское общество в 1922-1941 гг. (не менее 4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СССР. </w:t>
      </w:r>
      <w:r>
        <w:rPr>
          <w:rFonts w:ascii="Times New Roman" w:eastAsia="Times New Roman" w:hAnsi="Times New Roman" w:cs="Times New Roman"/>
          <w:i/>
          <w:iCs/>
          <w:sz w:val="24"/>
          <w:szCs w:val="24"/>
        </w:rPr>
        <w:t>Полемика о принципах национально-государственного строительства. </w:t>
      </w:r>
      <w:r>
        <w:rPr>
          <w:rFonts w:ascii="Times New Roman" w:eastAsia="Times New Roman" w:hAnsi="Times New Roman" w:cs="Times New Roman"/>
          <w:sz w:val="24"/>
          <w:szCs w:val="24"/>
        </w:rPr>
        <w:t>Партийные дискуссии о путях и методах построения социализма в СССР.</w:t>
      </w:r>
      <w:r>
        <w:rPr>
          <w:rFonts w:ascii="Times New Roman" w:eastAsia="Times New Roman" w:hAnsi="Times New Roman" w:cs="Times New Roman"/>
          <w:i/>
          <w:iCs/>
          <w:sz w:val="24"/>
          <w:szCs w:val="24"/>
        </w:rPr>
        <w:t> Концепция построения социализма в отдельно взятой стране. </w:t>
      </w:r>
      <w:r>
        <w:rPr>
          <w:rFonts w:ascii="Times New Roman" w:eastAsia="Times New Roman" w:hAnsi="Times New Roman" w:cs="Times New Roman"/>
          <w:sz w:val="24"/>
          <w:szCs w:val="24"/>
        </w:rPr>
        <w:t>Успехи, противоречия и кризисы НЭПа. </w:t>
      </w:r>
      <w:r>
        <w:rPr>
          <w:rFonts w:ascii="Times New Roman" w:eastAsia="Times New Roman" w:hAnsi="Times New Roman" w:cs="Times New Roman"/>
          <w:i/>
          <w:iCs/>
          <w:sz w:val="24"/>
          <w:szCs w:val="24"/>
        </w:rPr>
        <w:t>Причины свертывания НЭПа.</w:t>
      </w:r>
      <w:r>
        <w:rPr>
          <w:rFonts w:ascii="Times New Roman" w:eastAsia="Times New Roman" w:hAnsi="Times New Roman" w:cs="Times New Roman"/>
          <w:sz w:val="24"/>
          <w:szCs w:val="24"/>
        </w:rPr>
        <w:t> Выбор стратегии форсированного социально-экономического развития.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w:t>
      </w:r>
      <w:r>
        <w:rPr>
          <w:rFonts w:ascii="Times New Roman" w:eastAsia="Times New Roman" w:hAnsi="Times New Roman" w:cs="Times New Roman"/>
          <w:i/>
          <w:iCs/>
          <w:sz w:val="24"/>
          <w:szCs w:val="24"/>
        </w:rPr>
        <w:t>Мобилизационный характер советской экономики.</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Власть партийно-государственного аппарата. Номенклатура. </w:t>
      </w:r>
      <w:r>
        <w:rPr>
          <w:rFonts w:ascii="Times New Roman" w:eastAsia="Times New Roman" w:hAnsi="Times New Roman" w:cs="Times New Roman"/>
          <w:sz w:val="24"/>
          <w:szCs w:val="24"/>
        </w:rPr>
        <w:t xml:space="preserve">Культ личности </w:t>
      </w:r>
      <w:proofErr w:type="spellStart"/>
      <w:r>
        <w:rPr>
          <w:rFonts w:ascii="Times New Roman" w:eastAsia="Times New Roman" w:hAnsi="Times New Roman" w:cs="Times New Roman"/>
          <w:sz w:val="24"/>
          <w:szCs w:val="24"/>
        </w:rPr>
        <w:t>И.В.Сталина</w:t>
      </w:r>
      <w:proofErr w:type="spellEnd"/>
      <w:r>
        <w:rPr>
          <w:rFonts w:ascii="Times New Roman" w:eastAsia="Times New Roman" w:hAnsi="Times New Roman" w:cs="Times New Roman"/>
          <w:sz w:val="24"/>
          <w:szCs w:val="24"/>
        </w:rPr>
        <w:t>. Массовые репрессии.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Идеологические основы советского общества и</w:t>
      </w:r>
      <w:r>
        <w:rPr>
          <w:rFonts w:ascii="Times New Roman" w:eastAsia="Times New Roman" w:hAnsi="Times New Roman" w:cs="Times New Roman"/>
          <w:sz w:val="24"/>
          <w:szCs w:val="24"/>
        </w:rPr>
        <w:t> культура в 1920-х – 1930-х гг. Утверждение метода социалистического реализма. Задачи и итоги «культурной революции». </w:t>
      </w:r>
      <w:r>
        <w:rPr>
          <w:rFonts w:ascii="Times New Roman" w:eastAsia="Times New Roman" w:hAnsi="Times New Roman" w:cs="Times New Roman"/>
          <w:i/>
          <w:iCs/>
          <w:sz w:val="24"/>
          <w:szCs w:val="24"/>
        </w:rPr>
        <w:t>Создание советской системы образования.</w:t>
      </w:r>
      <w:r>
        <w:rPr>
          <w:rFonts w:ascii="Times New Roman" w:eastAsia="Times New Roman" w:hAnsi="Times New Roman" w:cs="Times New Roman"/>
          <w:sz w:val="24"/>
          <w:szCs w:val="24"/>
        </w:rPr>
        <w:t> Наука в СССР в 1920-1930-е гг. </w:t>
      </w:r>
      <w:r>
        <w:rPr>
          <w:rFonts w:ascii="Times New Roman" w:eastAsia="Times New Roman" w:hAnsi="Times New Roman" w:cs="Times New Roman"/>
          <w:i/>
          <w:iCs/>
          <w:sz w:val="24"/>
          <w:szCs w:val="24"/>
        </w:rPr>
        <w:t>Русское зарубежье. Раскол в РПЦ.</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Внешнеполитическая стратегия СССР в период между мировыми войнами. </w:t>
      </w:r>
      <w:r>
        <w:rPr>
          <w:rFonts w:ascii="Times New Roman" w:eastAsia="Times New Roman" w:hAnsi="Times New Roman" w:cs="Times New Roman"/>
          <w:i/>
          <w:iCs/>
          <w:sz w:val="24"/>
          <w:szCs w:val="24"/>
        </w:rPr>
        <w:t>Дипломатическое признание СССР. </w:t>
      </w:r>
      <w:r>
        <w:rPr>
          <w:rFonts w:ascii="Times New Roman" w:eastAsia="Times New Roman" w:hAnsi="Times New Roman" w:cs="Times New Roman"/>
          <w:sz w:val="24"/>
          <w:szCs w:val="24"/>
        </w:rPr>
        <w:t>Рост военной угрозы в начале 1930-х гг. и проблемы коллективной безопасности. </w:t>
      </w:r>
      <w:r>
        <w:rPr>
          <w:rFonts w:ascii="Times New Roman" w:eastAsia="Times New Roman" w:hAnsi="Times New Roman" w:cs="Times New Roman"/>
          <w:i/>
          <w:iCs/>
          <w:sz w:val="24"/>
          <w:szCs w:val="24"/>
        </w:rPr>
        <w:t>Мюнхенский договор и его последствия. Военные столкновения СССР с Японией у озера Хасан, в районе реки Халхин-Гол.</w:t>
      </w:r>
      <w:r>
        <w:rPr>
          <w:rFonts w:ascii="Times New Roman" w:eastAsia="Times New Roman" w:hAnsi="Times New Roman" w:cs="Times New Roman"/>
          <w:sz w:val="24"/>
          <w:szCs w:val="24"/>
        </w:rPr>
        <w:t> Советско-германские отношения в 1939-1940 гг. Политика СССР на начальном этапе Второй мировой войны. Расширение территории Советского Союза.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Советский Союз в годы Великой Отечественной войны (не менее 6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Нападение Германии на СССР. Великая Отечественная война: основные этапы военных действий. </w:t>
      </w:r>
      <w:r>
        <w:rPr>
          <w:rFonts w:ascii="Times New Roman" w:eastAsia="Times New Roman" w:hAnsi="Times New Roman" w:cs="Times New Roman"/>
          <w:i/>
          <w:iCs/>
          <w:sz w:val="24"/>
          <w:szCs w:val="24"/>
        </w:rPr>
        <w:t>Причины неудач на начальном этапе войны.</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Оккупационный режим на советской территории.</w:t>
      </w:r>
      <w:r>
        <w:rPr>
          <w:rFonts w:ascii="Times New Roman" w:eastAsia="Times New Roman" w:hAnsi="Times New Roman" w:cs="Times New Roman"/>
          <w:sz w:val="24"/>
          <w:szCs w:val="24"/>
        </w:rPr>
        <w:t>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Pr>
          <w:rFonts w:ascii="Times New Roman" w:eastAsia="Times New Roman" w:hAnsi="Times New Roman" w:cs="Times New Roman"/>
          <w:i/>
          <w:iCs/>
          <w:sz w:val="24"/>
          <w:szCs w:val="24"/>
        </w:rPr>
        <w:t>Капитуляция нацистской Германии.</w:t>
      </w:r>
      <w:r>
        <w:rPr>
          <w:rFonts w:ascii="Times New Roman" w:eastAsia="Times New Roman" w:hAnsi="Times New Roman" w:cs="Times New Roman"/>
          <w:sz w:val="24"/>
          <w:szCs w:val="24"/>
        </w:rPr>
        <w:t> Участие СССР в войне с Японией. </w:t>
      </w:r>
      <w:r>
        <w:rPr>
          <w:rFonts w:ascii="Times New Roman" w:eastAsia="Times New Roman" w:hAnsi="Times New Roman" w:cs="Times New Roman"/>
          <w:i/>
          <w:iCs/>
          <w:sz w:val="24"/>
          <w:szCs w:val="24"/>
        </w:rPr>
        <w:t>Развитие советского военного искусства.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Мобилизация страны на войну</w:t>
      </w:r>
      <w:r>
        <w:rPr>
          <w:rFonts w:ascii="Times New Roman" w:eastAsia="Times New Roman" w:hAnsi="Times New Roman" w:cs="Times New Roman"/>
          <w:i/>
          <w:iCs/>
          <w:sz w:val="24"/>
          <w:szCs w:val="24"/>
        </w:rPr>
        <w:t>. Народное ополчение.</w:t>
      </w:r>
      <w:r>
        <w:rPr>
          <w:rFonts w:ascii="Times New Roman" w:eastAsia="Times New Roman" w:hAnsi="Times New Roman" w:cs="Times New Roman"/>
          <w:sz w:val="24"/>
          <w:szCs w:val="24"/>
        </w:rPr>
        <w:t> Партизанское движение и его вклад в Победу. Перевод экономики СССР на военные рельсы. </w:t>
      </w:r>
      <w:r>
        <w:rPr>
          <w:rFonts w:ascii="Times New Roman" w:eastAsia="Times New Roman" w:hAnsi="Times New Roman" w:cs="Times New Roman"/>
          <w:i/>
          <w:iCs/>
          <w:sz w:val="24"/>
          <w:szCs w:val="24"/>
        </w:rPr>
        <w:t xml:space="preserve">Эвакуация населения и </w:t>
      </w:r>
      <w:r>
        <w:rPr>
          <w:rFonts w:ascii="Times New Roman" w:eastAsia="Times New Roman" w:hAnsi="Times New Roman" w:cs="Times New Roman"/>
          <w:i/>
          <w:iCs/>
          <w:sz w:val="24"/>
          <w:szCs w:val="24"/>
        </w:rPr>
        <w:lastRenderedPageBreak/>
        <w:t>производственных мощностей на восток страны.</w:t>
      </w:r>
      <w:r>
        <w:rPr>
          <w:rFonts w:ascii="Times New Roman" w:eastAsia="Times New Roman" w:hAnsi="Times New Roman" w:cs="Times New Roman"/>
          <w:sz w:val="24"/>
          <w:szCs w:val="24"/>
        </w:rPr>
        <w:t> Идеология и культура в военные годы. </w:t>
      </w:r>
      <w:r>
        <w:rPr>
          <w:rFonts w:ascii="Times New Roman" w:eastAsia="Times New Roman" w:hAnsi="Times New Roman" w:cs="Times New Roman"/>
          <w:i/>
          <w:iCs/>
          <w:sz w:val="24"/>
          <w:szCs w:val="24"/>
        </w:rPr>
        <w:t>Русская Православная церковь в годы войны. Героизм народа на фронте и в тылу.</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СССР в антигитлеровской коалиции. Конференции союзников в Тегеране, Ялте и Потсдаме и их решения. </w:t>
      </w:r>
      <w:r>
        <w:rPr>
          <w:rFonts w:ascii="Times New Roman" w:eastAsia="Times New Roman" w:hAnsi="Times New Roman" w:cs="Times New Roman"/>
          <w:i/>
          <w:iCs/>
          <w:sz w:val="24"/>
          <w:szCs w:val="24"/>
        </w:rPr>
        <w:t>Ленд-лиз и его значение.</w:t>
      </w:r>
      <w:r>
        <w:rPr>
          <w:rFonts w:ascii="Times New Roman" w:eastAsia="Times New Roman" w:hAnsi="Times New Roman" w:cs="Times New Roman"/>
          <w:sz w:val="24"/>
          <w:szCs w:val="24"/>
        </w:rPr>
        <w:t xml:space="preserve"> Итоги Великой Отечественной войны. </w:t>
      </w:r>
      <w:r>
        <w:rPr>
          <w:rFonts w:ascii="Times New Roman" w:eastAsia="Times New Roman" w:hAnsi="Times New Roman" w:cs="Times New Roman"/>
          <w:i/>
          <w:iCs/>
          <w:sz w:val="24"/>
          <w:szCs w:val="24"/>
        </w:rPr>
        <w:t>Цена Победы.</w:t>
      </w:r>
      <w:r>
        <w:rPr>
          <w:rFonts w:ascii="Times New Roman" w:eastAsia="Times New Roman" w:hAnsi="Times New Roman" w:cs="Times New Roman"/>
          <w:sz w:val="24"/>
          <w:szCs w:val="24"/>
        </w:rPr>
        <w:t> Роль СССР во Второй мировой войне и решении вопросов послевоенного устройства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СССР в первые послевоенные десятилетия (не менее 4 ч)</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Социально-экономическое положение СССР после войны. Мобилизационные методы восстановление хозяйства. </w:t>
      </w:r>
      <w:r>
        <w:rPr>
          <w:rFonts w:ascii="Times New Roman" w:eastAsia="Times New Roman" w:hAnsi="Times New Roman" w:cs="Times New Roman"/>
          <w:i/>
          <w:iCs/>
          <w:sz w:val="24"/>
          <w:szCs w:val="24"/>
        </w:rPr>
        <w:t>Идеологические кампании конца 1940-х гг.</w:t>
      </w:r>
      <w:r>
        <w:rPr>
          <w:rFonts w:ascii="Times New Roman" w:eastAsia="Times New Roman" w:hAnsi="Times New Roman" w:cs="Times New Roman"/>
          <w:sz w:val="24"/>
          <w:szCs w:val="24"/>
        </w:rPr>
        <w:t> Холодная война и ее влияние на экономику и внешнюю политику страны. </w:t>
      </w:r>
      <w:r>
        <w:rPr>
          <w:rFonts w:ascii="Times New Roman" w:eastAsia="Times New Roman" w:hAnsi="Times New Roman" w:cs="Times New Roman"/>
          <w:i/>
          <w:iCs/>
          <w:sz w:val="24"/>
          <w:szCs w:val="24"/>
        </w:rPr>
        <w:t>Создание ракетно-ядерного оружия в СССР.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Борьба за власть в высшем руководстве СССР после смерти И.В. Сталина. </w:t>
      </w:r>
      <w:r>
        <w:rPr>
          <w:rFonts w:ascii="Times New Roman" w:eastAsia="Times New Roman" w:hAnsi="Times New Roman" w:cs="Times New Roman"/>
          <w:sz w:val="24"/>
          <w:szCs w:val="24"/>
        </w:rPr>
        <w:t>ХХ съезд КПСС и осуждение культа личности. </w:t>
      </w:r>
      <w:r>
        <w:rPr>
          <w:rFonts w:ascii="Times New Roman" w:eastAsia="Times New Roman" w:hAnsi="Times New Roman" w:cs="Times New Roman"/>
          <w:i/>
          <w:iCs/>
          <w:sz w:val="24"/>
          <w:szCs w:val="24"/>
        </w:rPr>
        <w:t>Концепция построения коммунизма. </w:t>
      </w:r>
      <w:r>
        <w:rPr>
          <w:rFonts w:ascii="Times New Roman" w:eastAsia="Times New Roman" w:hAnsi="Times New Roman" w:cs="Times New Roman"/>
          <w:sz w:val="24"/>
          <w:szCs w:val="24"/>
        </w:rPr>
        <w:t>Экономические реформы 1950-х – начала 1960-х гг., реорганизации органов власти и управления.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Биполярный характер послевоенной системы международных отношений. </w:t>
      </w:r>
      <w:r>
        <w:rPr>
          <w:rFonts w:ascii="Times New Roman" w:eastAsia="Times New Roman" w:hAnsi="Times New Roman" w:cs="Times New Roman"/>
          <w:i/>
          <w:iCs/>
          <w:sz w:val="24"/>
          <w:szCs w:val="24"/>
        </w:rPr>
        <w:t>Формирование мировой социалистической системы.</w:t>
      </w:r>
      <w:r>
        <w:rPr>
          <w:rFonts w:ascii="Times New Roman" w:eastAsia="Times New Roman" w:hAnsi="Times New Roman" w:cs="Times New Roman"/>
          <w:sz w:val="24"/>
          <w:szCs w:val="24"/>
        </w:rPr>
        <w:t> СССР в глобальных и региональных конфликтах в 1950-х – начала 1960-х гг. Карибский кризис и его значение.</w:t>
      </w:r>
    </w:p>
    <w:p w:rsidR="000E5457" w:rsidRDefault="000E5457">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Духовная жизнь в послевоенные годы. </w:t>
      </w:r>
      <w:r>
        <w:rPr>
          <w:rFonts w:ascii="Times New Roman" w:eastAsia="Times New Roman" w:hAnsi="Times New Roman" w:cs="Times New Roman"/>
          <w:i/>
          <w:iCs/>
          <w:sz w:val="24"/>
          <w:szCs w:val="24"/>
        </w:rPr>
        <w:t>Ужесточение партийного контроля над сферой культуры.</w:t>
      </w:r>
      <w:r>
        <w:rPr>
          <w:rFonts w:ascii="Times New Roman" w:eastAsia="Times New Roman" w:hAnsi="Times New Roman" w:cs="Times New Roman"/>
          <w:sz w:val="24"/>
          <w:szCs w:val="24"/>
        </w:rPr>
        <w:t> Демократизация общественной жизни в период «оттепели». Научно-техническое развитие СССР, достижения в освоении космоса.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СССР в середине 1960-х - начале 1980-х гг. (не менее 3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Экономические реформы середины 1960-х гг. Замедление темпов научно-технического прогресса. </w:t>
      </w:r>
      <w:r>
        <w:rPr>
          <w:rFonts w:ascii="Times New Roman" w:eastAsia="Times New Roman" w:hAnsi="Times New Roman" w:cs="Times New Roman"/>
          <w:i/>
          <w:iCs/>
          <w:sz w:val="24"/>
          <w:szCs w:val="24"/>
        </w:rPr>
        <w:t>Дефицит товаров народного потребления, развитие «теневой экономики» и коррупции. </w:t>
      </w:r>
      <w:r>
        <w:rPr>
          <w:rFonts w:ascii="Times New Roman" w:eastAsia="Times New Roman" w:hAnsi="Times New Roman" w:cs="Times New Roman"/>
          <w:sz w:val="24"/>
          <w:szCs w:val="24"/>
        </w:rPr>
        <w:t xml:space="preserve">«Застой» как проявление кризиса советской модели развития. </w:t>
      </w:r>
      <w:r>
        <w:rPr>
          <w:rFonts w:ascii="Times New Roman" w:eastAsia="Times New Roman" w:hAnsi="Times New Roman" w:cs="Times New Roman"/>
          <w:i/>
          <w:iCs/>
          <w:sz w:val="24"/>
          <w:szCs w:val="24"/>
        </w:rPr>
        <w:t>Концепция развитого социализма. </w:t>
      </w:r>
      <w:r>
        <w:rPr>
          <w:rFonts w:ascii="Times New Roman" w:eastAsia="Times New Roman" w:hAnsi="Times New Roman" w:cs="Times New Roman"/>
          <w:sz w:val="24"/>
          <w:szCs w:val="24"/>
        </w:rPr>
        <w:t>Конституция 1977 г.</w:t>
      </w:r>
      <w:r>
        <w:rPr>
          <w:rFonts w:ascii="Times New Roman" w:eastAsia="Times New Roman" w:hAnsi="Times New Roman" w:cs="Times New Roman"/>
          <w:i/>
          <w:iCs/>
          <w:sz w:val="24"/>
          <w:szCs w:val="24"/>
        </w:rPr>
        <w:t> Диссидентское и правозащитное движения.</w:t>
      </w:r>
      <w:r>
        <w:rPr>
          <w:rFonts w:ascii="Times New Roman" w:eastAsia="Times New Roman" w:hAnsi="Times New Roman" w:cs="Times New Roman"/>
          <w:sz w:val="24"/>
          <w:szCs w:val="24"/>
        </w:rPr>
        <w:t> Попытки преодоления кризисных тенденций в советском обществе в начале 1980-х гг.</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w:t>
      </w:r>
      <w:r>
        <w:rPr>
          <w:rFonts w:ascii="Times New Roman" w:eastAsia="Times New Roman" w:hAnsi="Times New Roman" w:cs="Times New Roman"/>
          <w:i/>
          <w:iCs/>
          <w:sz w:val="24"/>
          <w:szCs w:val="24"/>
        </w:rPr>
        <w:t>«Доктрина Брежнева».</w:t>
      </w:r>
      <w:r>
        <w:rPr>
          <w:rFonts w:ascii="Times New Roman" w:eastAsia="Times New Roman" w:hAnsi="Times New Roman" w:cs="Times New Roman"/>
          <w:sz w:val="24"/>
          <w:szCs w:val="24"/>
        </w:rPr>
        <w:t> Достижение военно-стратегического паритета СССР и США. </w:t>
      </w:r>
      <w:r>
        <w:rPr>
          <w:rFonts w:ascii="Times New Roman" w:eastAsia="Times New Roman" w:hAnsi="Times New Roman" w:cs="Times New Roman"/>
          <w:i/>
          <w:iCs/>
          <w:sz w:val="24"/>
          <w:szCs w:val="24"/>
        </w:rPr>
        <w:t>Хельсинкский процесс. Политика разрядки и причины ее срыва. Афганская война и ее последствия.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Советская культура середины 1960-х - начала 1980-х гг. Новые течения в художественном творчестве. </w:t>
      </w:r>
      <w:r>
        <w:rPr>
          <w:rFonts w:ascii="Times New Roman" w:eastAsia="Times New Roman" w:hAnsi="Times New Roman" w:cs="Times New Roman"/>
          <w:i/>
          <w:iCs/>
          <w:sz w:val="24"/>
          <w:szCs w:val="24"/>
        </w:rPr>
        <w:t>Роль советской науки в развертывании научно-технической революции.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Советское общество в 1985-1991 гг. (не менее 4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Попытки модернизации советской экономики и политической системы во второй половине 1980-х гг. </w:t>
      </w:r>
      <w:r>
        <w:rPr>
          <w:rFonts w:ascii="Times New Roman" w:eastAsia="Times New Roman" w:hAnsi="Times New Roman" w:cs="Times New Roman"/>
          <w:i/>
          <w:iCs/>
          <w:sz w:val="24"/>
          <w:szCs w:val="24"/>
        </w:rPr>
        <w:t>Стратегия «ускорения» социально-экономического развития и ее противоречия.</w:t>
      </w:r>
      <w:r>
        <w:rPr>
          <w:rFonts w:ascii="Times New Roman" w:eastAsia="Times New Roman" w:hAnsi="Times New Roman" w:cs="Times New Roman"/>
          <w:sz w:val="24"/>
          <w:szCs w:val="24"/>
        </w:rPr>
        <w:t> Введение принципов самоокупаемости и хозрасчета, начало развития предпринимательства. </w:t>
      </w:r>
      <w:r>
        <w:rPr>
          <w:rFonts w:ascii="Times New Roman" w:eastAsia="Times New Roman" w:hAnsi="Times New Roman" w:cs="Times New Roman"/>
          <w:i/>
          <w:iCs/>
          <w:sz w:val="24"/>
          <w:szCs w:val="24"/>
        </w:rPr>
        <w:t>Кризис потребления и подъем забастовочного движения в 1989 г.</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«гласности». Отмена цензуры и развитие плюрализма в СМИ.  </w:t>
      </w:r>
      <w:r>
        <w:rPr>
          <w:rFonts w:ascii="Times New Roman" w:eastAsia="Times New Roman" w:hAnsi="Times New Roman" w:cs="Times New Roman"/>
          <w:i/>
          <w:iCs/>
          <w:sz w:val="24"/>
          <w:szCs w:val="24"/>
        </w:rPr>
        <w:t>Демократизация общественной жизни. </w:t>
      </w:r>
      <w:r>
        <w:rPr>
          <w:rFonts w:ascii="Times New Roman" w:eastAsia="Times New Roman" w:hAnsi="Times New Roman" w:cs="Times New Roman"/>
          <w:sz w:val="24"/>
          <w:szCs w:val="24"/>
        </w:rPr>
        <w:t>Формирование многопартийности. </w:t>
      </w:r>
      <w:r>
        <w:rPr>
          <w:rFonts w:ascii="Times New Roman" w:eastAsia="Times New Roman" w:hAnsi="Times New Roman" w:cs="Times New Roman"/>
          <w:i/>
          <w:iCs/>
          <w:sz w:val="24"/>
          <w:szCs w:val="24"/>
        </w:rPr>
        <w:t>Кризис коммунистической идеологии.</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Pr>
          <w:rFonts w:ascii="Times New Roman" w:eastAsia="Times New Roman" w:hAnsi="Times New Roman" w:cs="Times New Roman"/>
          <w:sz w:val="24"/>
          <w:szCs w:val="24"/>
        </w:rPr>
        <w:t> Августовские события 1991 г. </w:t>
      </w:r>
      <w:r>
        <w:rPr>
          <w:rFonts w:ascii="Times New Roman" w:eastAsia="Times New Roman" w:hAnsi="Times New Roman" w:cs="Times New Roman"/>
          <w:i/>
          <w:iCs/>
          <w:sz w:val="24"/>
          <w:szCs w:val="24"/>
        </w:rPr>
        <w:t>Причины распада СССР.</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«Новое политическое мышление» и основанная на нем внешнеполитическая стратегия. Советско-американский диалог во второй половине 1980-х гг. </w:t>
      </w:r>
      <w:r>
        <w:rPr>
          <w:rFonts w:ascii="Times New Roman" w:eastAsia="Times New Roman" w:hAnsi="Times New Roman" w:cs="Times New Roman"/>
          <w:i/>
          <w:iCs/>
          <w:sz w:val="24"/>
          <w:szCs w:val="24"/>
        </w:rPr>
        <w:t>Распад мировой социалистической системы.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Российская Федерация (1991-2003 гг.) (не менее 5 ч)</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новой российской государственности. </w:t>
      </w:r>
      <w:r>
        <w:rPr>
          <w:rFonts w:ascii="Times New Roman" w:eastAsia="Times New Roman" w:hAnsi="Times New Roman" w:cs="Times New Roman"/>
          <w:i/>
          <w:iCs/>
          <w:sz w:val="24"/>
          <w:szCs w:val="24"/>
        </w:rPr>
        <w:t>Политический кризис сентября-октября 1993 г.</w:t>
      </w:r>
      <w:r>
        <w:rPr>
          <w:rFonts w:ascii="Times New Roman" w:eastAsia="Times New Roman" w:hAnsi="Times New Roman" w:cs="Times New Roman"/>
          <w:sz w:val="24"/>
          <w:szCs w:val="24"/>
        </w:rPr>
        <w:t> Принятие Конституции Российской Федерации 1993 г. Общественно-</w:t>
      </w:r>
      <w:r>
        <w:rPr>
          <w:rFonts w:ascii="Times New Roman" w:eastAsia="Times New Roman" w:hAnsi="Times New Roman" w:cs="Times New Roman"/>
          <w:sz w:val="24"/>
          <w:szCs w:val="24"/>
        </w:rPr>
        <w:lastRenderedPageBreak/>
        <w:t>политическое развитие России во второй половине 1990-х гг. Складывание новых политических партий и движений. </w:t>
      </w:r>
      <w:r>
        <w:rPr>
          <w:rFonts w:ascii="Times New Roman" w:eastAsia="Times New Roman" w:hAnsi="Times New Roman" w:cs="Times New Roman"/>
          <w:i/>
          <w:iCs/>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w:t>
      </w:r>
      <w:r>
        <w:rPr>
          <w:rFonts w:ascii="Times New Roman" w:eastAsia="Times New Roman" w:hAnsi="Times New Roman" w:cs="Times New Roman"/>
          <w:i/>
          <w:iCs/>
          <w:sz w:val="24"/>
          <w:szCs w:val="24"/>
        </w:rPr>
        <w:t>Дискуссия о результатах социально-экономических и политических реформ 1990-х гг.</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Pr>
          <w:rFonts w:ascii="Times New Roman" w:eastAsia="Times New Roman" w:hAnsi="Times New Roman" w:cs="Times New Roman"/>
          <w:i/>
          <w:iCs/>
          <w:sz w:val="24"/>
          <w:szCs w:val="24"/>
        </w:rPr>
        <w:t>Роль политических технологий в общественно-политической жизни страны. Парламентские выборы 2003 г. и президентские выборы 2004 г.</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Pr>
          <w:rFonts w:ascii="Times New Roman" w:eastAsia="Times New Roman" w:hAnsi="Times New Roman" w:cs="Times New Roman"/>
          <w:i/>
          <w:iCs/>
          <w:sz w:val="24"/>
          <w:szCs w:val="24"/>
        </w:rPr>
        <w:t>Россия и вызовы глобализации.</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Россия и проблемы борьбы с международным терроризмом.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Обществознание</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Человек как творец и творение культуры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как результат биологической и социокультурной эволюции. Философские и научные представления о социальных качествах человека.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Мышление и деятельность. Творчество в деятельности. Формирование характера. Потребности, способности и интересы.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культуры. Культура материальная и духовная. Элитарная, народная, массовая культура. </w:t>
      </w:r>
      <w:r>
        <w:rPr>
          <w:rFonts w:ascii="Times New Roman" w:eastAsia="Times New Roman" w:hAnsi="Times New Roman" w:cs="Times New Roman"/>
          <w:i/>
          <w:iCs/>
          <w:sz w:val="24"/>
          <w:szCs w:val="24"/>
        </w:rPr>
        <w:t>Многообразие и диалог культур как черта современного мира. Традиции и новаторство в культуре</w:t>
      </w:r>
      <w:r>
        <w:rPr>
          <w:rFonts w:ascii="Times New Roman" w:eastAsia="Times New Roman" w:hAnsi="Times New Roman" w:cs="Times New Roman"/>
          <w:sz w:val="24"/>
          <w:szCs w:val="24"/>
        </w:rPr>
        <w:t>. Мораль. Искусство.</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Познавательная деятельность человека. Чувственное и рациональное познание. </w:t>
      </w:r>
      <w:r>
        <w:rPr>
          <w:rFonts w:ascii="Times New Roman" w:eastAsia="Times New Roman" w:hAnsi="Times New Roman" w:cs="Times New Roman"/>
          <w:i/>
          <w:iCs/>
          <w:sz w:val="24"/>
          <w:szCs w:val="24"/>
        </w:rPr>
        <w:t>Проблема познаваемости мира.</w:t>
      </w:r>
      <w:r>
        <w:rPr>
          <w:rFonts w:ascii="Times New Roman" w:eastAsia="Times New Roman" w:hAnsi="Times New Roman" w:cs="Times New Roman"/>
          <w:sz w:val="24"/>
          <w:szCs w:val="24"/>
        </w:rPr>
        <w:t> Понятие истины, её критерии. Самопознание, его формы. </w:t>
      </w:r>
      <w:r>
        <w:rPr>
          <w:rFonts w:ascii="Times New Roman" w:eastAsia="Times New Roman" w:hAnsi="Times New Roman" w:cs="Times New Roman"/>
          <w:i/>
          <w:iCs/>
          <w:sz w:val="24"/>
          <w:szCs w:val="24"/>
        </w:rPr>
        <w:t>Самооценка личности. Формирование образа «Я».</w:t>
      </w:r>
      <w:r>
        <w:rPr>
          <w:rFonts w:ascii="Times New Roman" w:eastAsia="Times New Roman" w:hAnsi="Times New Roman" w:cs="Times New Roman"/>
          <w:sz w:val="24"/>
          <w:szCs w:val="24"/>
        </w:rPr>
        <w:t> Виды человеческих знаний.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Мировоззрение, его место в духовном мире человека. Типы мировоззрения. </w:t>
      </w:r>
      <w:r>
        <w:rPr>
          <w:rFonts w:ascii="Times New Roman" w:eastAsia="Times New Roman" w:hAnsi="Times New Roman" w:cs="Times New Roman"/>
          <w:i/>
          <w:iCs/>
          <w:sz w:val="24"/>
          <w:szCs w:val="24"/>
        </w:rPr>
        <w:t>Философия.</w:t>
      </w:r>
      <w:r>
        <w:rPr>
          <w:rFonts w:ascii="Times New Roman" w:eastAsia="Times New Roman" w:hAnsi="Times New Roman" w:cs="Times New Roman"/>
          <w:sz w:val="24"/>
          <w:szCs w:val="24"/>
        </w:rPr>
        <w:t> Искусство. Религия. Свобода совести. Веротерпимость.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Pr>
          <w:rFonts w:ascii="Times New Roman" w:eastAsia="Times New Roman" w:hAnsi="Times New Roman" w:cs="Times New Roman"/>
          <w:i/>
          <w:iCs/>
          <w:sz w:val="24"/>
          <w:szCs w:val="24"/>
        </w:rPr>
        <w:t>Гражданские качества личности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Общество как сложная динамическая система</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Общество и природа. Противоречивость воздействия людей на природную среду. Феномен «второй природы».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Многовариантность</w:t>
      </w:r>
      <w:proofErr w:type="spellEnd"/>
      <w:r>
        <w:rPr>
          <w:rFonts w:ascii="Times New Roman" w:eastAsia="Times New Roman" w:hAnsi="Times New Roman" w:cs="Times New Roman"/>
          <w:sz w:val="24"/>
          <w:szCs w:val="24"/>
        </w:rPr>
        <w:t xml:space="preserve"> общественного развития. </w:t>
      </w:r>
      <w:r>
        <w:rPr>
          <w:rFonts w:ascii="Times New Roman" w:eastAsia="Times New Roman" w:hAnsi="Times New Roman" w:cs="Times New Roman"/>
          <w:i/>
          <w:iCs/>
          <w:sz w:val="24"/>
          <w:szCs w:val="24"/>
        </w:rPr>
        <w:t>Эволюция и революция как формы социального изменения.</w:t>
      </w:r>
      <w:r>
        <w:rPr>
          <w:rFonts w:ascii="Times New Roman" w:eastAsia="Times New Roman" w:hAnsi="Times New Roman" w:cs="Times New Roman"/>
          <w:sz w:val="24"/>
          <w:szCs w:val="24"/>
        </w:rPr>
        <w:t xml:space="preserve"> Понятие общественного прогресса, его противоречивость. </w:t>
      </w:r>
      <w:r>
        <w:rPr>
          <w:rFonts w:ascii="Times New Roman" w:eastAsia="Times New Roman" w:hAnsi="Times New Roman" w:cs="Times New Roman"/>
          <w:sz w:val="24"/>
          <w:szCs w:val="24"/>
        </w:rPr>
        <w:lastRenderedPageBreak/>
        <w:t>Цивилизация, формация. Традиционное (аграрное) общество. Индустриальное общество. Постиндустриальное (информационное) общество.</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современного мира. </w:t>
      </w:r>
      <w:r>
        <w:rPr>
          <w:rFonts w:ascii="Times New Roman" w:eastAsia="Times New Roman" w:hAnsi="Times New Roman" w:cs="Times New Roman"/>
          <w:i/>
          <w:iCs/>
          <w:sz w:val="24"/>
          <w:szCs w:val="24"/>
        </w:rPr>
        <w:t>Процессы глобализации. Антиглобализм. Компьютерная революция. Социальные и гуманитарные аспекты глобальных проблем.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Экономика</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Экономика и экономическая наука. Спрос и предложение. </w:t>
      </w:r>
      <w:r>
        <w:rPr>
          <w:rFonts w:ascii="Times New Roman" w:eastAsia="Times New Roman" w:hAnsi="Times New Roman" w:cs="Times New Roman"/>
          <w:i/>
          <w:iCs/>
          <w:sz w:val="24"/>
          <w:szCs w:val="24"/>
        </w:rPr>
        <w:t>Рыночные структуры. Рынки сырья и материалов, товаров и услуг, капиталов, труда, их специфика. Рыночные отношения в современной экономике.</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Особенности современной экономики России. Экономическая политика Российской Федерации.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Совершенная и несовершенная конкуренция.</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Политика защиты конкуренции и антимонопольное законодательство. Естественные монополии, их роль и значение в экономике России.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Экономика предприятия. Факторы производства и факторные доходы. </w:t>
      </w:r>
      <w:r>
        <w:rPr>
          <w:rFonts w:ascii="Times New Roman" w:eastAsia="Times New Roman" w:hAnsi="Times New Roman" w:cs="Times New Roman"/>
          <w:i/>
          <w:iCs/>
          <w:sz w:val="24"/>
          <w:szCs w:val="24"/>
        </w:rPr>
        <w:t>Экономические и бухгалтерские издержки и прибыль</w:t>
      </w:r>
      <w:r>
        <w:rPr>
          <w:rFonts w:ascii="Times New Roman" w:eastAsia="Times New Roman" w:hAnsi="Times New Roman" w:cs="Times New Roman"/>
          <w:sz w:val="24"/>
          <w:szCs w:val="24"/>
        </w:rPr>
        <w:t>. Постоянные и переменные издержки. Основные источники финансирования бизнеса.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Фондовый рынок, его инструменты. Акции, облигации и другие ценные бумаги. Финансовый рынок. Особенности развития фондового рынка в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Банковская система. Роль ЦБ в банковской системе России. Финансовые институты. Виды, причины и последствия инфляции.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Рынок труда. Безработица и </w:t>
      </w:r>
      <w:r>
        <w:rPr>
          <w:rFonts w:ascii="Times New Roman" w:eastAsia="Times New Roman" w:hAnsi="Times New Roman" w:cs="Times New Roman"/>
          <w:i/>
          <w:iCs/>
          <w:sz w:val="24"/>
          <w:szCs w:val="24"/>
        </w:rPr>
        <w:t>государственная политика в области занятости в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государства в экономике. </w:t>
      </w:r>
      <w:r>
        <w:rPr>
          <w:rFonts w:ascii="Times New Roman" w:eastAsia="Times New Roman" w:hAnsi="Times New Roman" w:cs="Times New Roman"/>
          <w:i/>
          <w:iCs/>
          <w:sz w:val="24"/>
          <w:szCs w:val="24"/>
        </w:rPr>
        <w:t>Общественные блага. Внешние эффекты</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Налоговая система в РФ. </w:t>
      </w:r>
      <w:r>
        <w:rPr>
          <w:rFonts w:ascii="Times New Roman" w:eastAsia="Times New Roman" w:hAnsi="Times New Roman" w:cs="Times New Roman"/>
          <w:i/>
          <w:iCs/>
          <w:sz w:val="24"/>
          <w:szCs w:val="24"/>
        </w:rPr>
        <w:t>Виды налогов. Функции налогов</w:t>
      </w:r>
      <w:r>
        <w:rPr>
          <w:rFonts w:ascii="Times New Roman" w:eastAsia="Times New Roman" w:hAnsi="Times New Roman" w:cs="Times New Roman"/>
          <w:sz w:val="24"/>
          <w:szCs w:val="24"/>
        </w:rPr>
        <w:t>. Налоги, уплачиваемые предприятиями.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Основы денежной и бюджетной политики государства</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Кредитно-финансовая политика.</w:t>
      </w:r>
      <w:r>
        <w:rPr>
          <w:rFonts w:ascii="Times New Roman" w:eastAsia="Times New Roman" w:hAnsi="Times New Roman" w:cs="Times New Roman"/>
          <w:sz w:val="24"/>
          <w:szCs w:val="24"/>
        </w:rPr>
        <w:t> Государственный бюджет. </w:t>
      </w:r>
      <w:r>
        <w:rPr>
          <w:rFonts w:ascii="Times New Roman" w:eastAsia="Times New Roman" w:hAnsi="Times New Roman" w:cs="Times New Roman"/>
          <w:i/>
          <w:iCs/>
          <w:sz w:val="24"/>
          <w:szCs w:val="24"/>
        </w:rPr>
        <w:t>Государственный долг.</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Экономическая деятельность и ее измерители. Понятие ВВП. Экономический рост и развитие. Экономические циклы.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Основные принципы </w:t>
      </w:r>
      <w:proofErr w:type="spellStart"/>
      <w:r>
        <w:rPr>
          <w:rFonts w:ascii="Times New Roman" w:eastAsia="Times New Roman" w:hAnsi="Times New Roman" w:cs="Times New Roman"/>
          <w:i/>
          <w:iCs/>
          <w:sz w:val="24"/>
          <w:szCs w:val="24"/>
        </w:rPr>
        <w:t>менеждмента</w:t>
      </w:r>
      <w:proofErr w:type="spellEnd"/>
      <w:r>
        <w:rPr>
          <w:rFonts w:ascii="Times New Roman" w:eastAsia="Times New Roman" w:hAnsi="Times New Roman" w:cs="Times New Roman"/>
          <w:i/>
          <w:iCs/>
          <w:sz w:val="24"/>
          <w:szCs w:val="24"/>
        </w:rPr>
        <w:t>. Основы маркетинга</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Мировая экономика. </w:t>
      </w:r>
      <w:r>
        <w:rPr>
          <w:rFonts w:ascii="Times New Roman" w:eastAsia="Times New Roman" w:hAnsi="Times New Roman" w:cs="Times New Roman"/>
          <w:i/>
          <w:iCs/>
          <w:sz w:val="24"/>
          <w:szCs w:val="24"/>
        </w:rPr>
        <w:t>Государственная политика в области международной торговли.</w:t>
      </w:r>
      <w:r>
        <w:rPr>
          <w:rFonts w:ascii="Times New Roman" w:eastAsia="Times New Roman" w:hAnsi="Times New Roman" w:cs="Times New Roman"/>
          <w:sz w:val="24"/>
          <w:szCs w:val="24"/>
        </w:rPr>
        <w:t> Глобальные экономические проблемы.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Социальные отношения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структура и социальные отношения. Социальная стратификация, неравенство. Социальные группы, их типы.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конфликт. Виды социальных конфликтов, их причины. Пути и средства их разрешения.</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Социальная мобильность, виды социальной мобильности в современном обществе. Каналы социальной мобильности.</w:t>
      </w:r>
      <w:r>
        <w:rPr>
          <w:rFonts w:ascii="Times New Roman" w:eastAsia="Times New Roman" w:hAnsi="Times New Roman" w:cs="Times New Roman"/>
          <w:sz w:val="24"/>
          <w:szCs w:val="24"/>
        </w:rPr>
        <w:t> Молодёжь как социальная группа, особенности молодёжной субкультуры.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Этнические общности. Нации. Национальное самосознание. Межнациональные отношения, </w:t>
      </w:r>
      <w:proofErr w:type="spellStart"/>
      <w:r>
        <w:rPr>
          <w:rFonts w:ascii="Times New Roman" w:eastAsia="Times New Roman" w:hAnsi="Times New Roman" w:cs="Times New Roman"/>
          <w:sz w:val="24"/>
          <w:szCs w:val="24"/>
        </w:rPr>
        <w:t>этносоциальные</w:t>
      </w:r>
      <w:proofErr w:type="spellEnd"/>
      <w:r>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как социальный институт. Семья и брак. </w:t>
      </w:r>
      <w:r>
        <w:rPr>
          <w:rFonts w:ascii="Times New Roman" w:eastAsia="Times New Roman" w:hAnsi="Times New Roman" w:cs="Times New Roman"/>
          <w:i/>
          <w:iCs/>
          <w:sz w:val="24"/>
          <w:szCs w:val="24"/>
        </w:rPr>
        <w:t>Тенденции развития семьи в современном мире.</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Проблема неполных семей. Современная демографическая ситуация в Российской Федерации.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Религиозные объединения и организации в Российской Федерации. Опасность сектантства.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Политика как общественное явление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Политическая элита, </w:t>
      </w:r>
      <w:r>
        <w:rPr>
          <w:rFonts w:ascii="Times New Roman" w:eastAsia="Times New Roman" w:hAnsi="Times New Roman" w:cs="Times New Roman"/>
          <w:i/>
          <w:iCs/>
          <w:sz w:val="24"/>
          <w:szCs w:val="24"/>
        </w:rPr>
        <w:t>особенности ее формирования в современной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Политическая идеология. Основные идейно-политические течения современности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Многопартийность. Политические партии и движения, их классификация. </w:t>
      </w:r>
      <w:r>
        <w:rPr>
          <w:rFonts w:ascii="Times New Roman" w:eastAsia="Times New Roman" w:hAnsi="Times New Roman" w:cs="Times New Roman"/>
          <w:i/>
          <w:iCs/>
          <w:sz w:val="24"/>
          <w:szCs w:val="24"/>
        </w:rPr>
        <w:t>Роль партий и движений в современной России.</w:t>
      </w:r>
      <w:r>
        <w:rPr>
          <w:rFonts w:ascii="Times New Roman" w:eastAsia="Times New Roman" w:hAnsi="Times New Roman" w:cs="Times New Roman"/>
          <w:sz w:val="24"/>
          <w:szCs w:val="24"/>
        </w:rPr>
        <w:t> Законодательное регулирование деятельности партий в Российской Федерации.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средств массовой информации в политической жизни общества. Влияние СМИ на позиции избирателя во время предвыборных кампаний. </w:t>
      </w:r>
      <w:r>
        <w:rPr>
          <w:rFonts w:ascii="Times New Roman" w:eastAsia="Times New Roman" w:hAnsi="Times New Roman" w:cs="Times New Roman"/>
          <w:i/>
          <w:iCs/>
          <w:sz w:val="24"/>
          <w:szCs w:val="24"/>
        </w:rPr>
        <w:t>Характер информации, распространяемой по каналам СМИ.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Политический процесс. </w:t>
      </w:r>
      <w:r>
        <w:rPr>
          <w:rFonts w:ascii="Times New Roman" w:eastAsia="Times New Roman" w:hAnsi="Times New Roman" w:cs="Times New Roman"/>
          <w:i/>
          <w:iCs/>
          <w:sz w:val="24"/>
          <w:szCs w:val="24"/>
        </w:rPr>
        <w:t xml:space="preserve">Особенности политического процесса в России. </w:t>
      </w:r>
      <w:r>
        <w:rPr>
          <w:rFonts w:ascii="Times New Roman" w:eastAsia="Times New Roman" w:hAnsi="Times New Roman" w:cs="Times New Roman"/>
          <w:sz w:val="24"/>
          <w:szCs w:val="24"/>
        </w:rPr>
        <w:t>Избирательная кампания в Российской Федерации. Законодательство Российской Федерации о выборах.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Человек в системе общественных отношений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Общественное и индивидуальное сознание. Социализация индивида. Социальная роль. Социальные роли в юношеском возрасте.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Духовная жизнь человека. Самосознание индивида и социальное поведение. </w:t>
      </w:r>
      <w:r>
        <w:rPr>
          <w:rFonts w:ascii="Times New Roman" w:eastAsia="Times New Roman" w:hAnsi="Times New Roman" w:cs="Times New Roman"/>
          <w:i/>
          <w:iCs/>
          <w:sz w:val="24"/>
          <w:szCs w:val="24"/>
        </w:rPr>
        <w:t>Ценности и нормы. Мотивы и предпочтения</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Свобода и ответственность. Отклоняющееся поведение, его типы.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Общественная значимость и личностный смысл образования. </w:t>
      </w:r>
      <w:r>
        <w:rPr>
          <w:rFonts w:ascii="Times New Roman" w:eastAsia="Times New Roman" w:hAnsi="Times New Roman" w:cs="Times New Roman"/>
          <w:i/>
          <w:iCs/>
          <w:sz w:val="24"/>
          <w:szCs w:val="24"/>
        </w:rPr>
        <w:t>Интеграция личности в систему национальной и мировой культуры. Знания, умения и навыки людей в условиях информационного общества.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в политической жизни. Политический статус личности. </w:t>
      </w:r>
      <w:r>
        <w:rPr>
          <w:rFonts w:ascii="Times New Roman" w:eastAsia="Times New Roman" w:hAnsi="Times New Roman" w:cs="Times New Roman"/>
          <w:i/>
          <w:iCs/>
          <w:sz w:val="24"/>
          <w:szCs w:val="24"/>
        </w:rPr>
        <w:t>Политическая психология и политическое поведение.</w:t>
      </w:r>
      <w:r>
        <w:rPr>
          <w:rFonts w:ascii="Times New Roman" w:eastAsia="Times New Roman" w:hAnsi="Times New Roman" w:cs="Times New Roman"/>
          <w:sz w:val="24"/>
          <w:szCs w:val="24"/>
        </w:rPr>
        <w:t> Политическое участие. Абсентеизм, его причины и опасность.</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Политическое лидерство. Типология лидерства. Лидеры и ведомые.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Правовое регулирование общественных отношений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Гражданство в Российской Федерации. Основания приобретения гражданства. Права и обязанности, принадлежащие только гражданину.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Воинская обязанность. Призыв на военную службу. Военная служба по контракту. Альтернативная гражданская служба.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обязанности налогоплательщиков. Юридическая ответственность за налоговые правонарушения.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благоприятную окружающую среду и способы его защиты. </w:t>
      </w:r>
      <w:r>
        <w:rPr>
          <w:rFonts w:ascii="Times New Roman" w:eastAsia="Times New Roman" w:hAnsi="Times New Roman" w:cs="Times New Roman"/>
          <w:i/>
          <w:iCs/>
          <w:sz w:val="24"/>
          <w:szCs w:val="24"/>
        </w:rPr>
        <w:t>Экологические правонарушения.</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 xml:space="preserve">Природоохранные и </w:t>
      </w:r>
      <w:proofErr w:type="spellStart"/>
      <w:r>
        <w:rPr>
          <w:rFonts w:ascii="Times New Roman" w:eastAsia="Times New Roman" w:hAnsi="Times New Roman" w:cs="Times New Roman"/>
          <w:i/>
          <w:iCs/>
          <w:sz w:val="24"/>
          <w:szCs w:val="24"/>
        </w:rPr>
        <w:t>природоресурсные</w:t>
      </w:r>
      <w:proofErr w:type="spellEnd"/>
      <w:r>
        <w:rPr>
          <w:rFonts w:ascii="Times New Roman" w:eastAsia="Times New Roman" w:hAnsi="Times New Roman" w:cs="Times New Roman"/>
          <w:i/>
          <w:iCs/>
          <w:sz w:val="24"/>
          <w:szCs w:val="24"/>
        </w:rPr>
        <w:t xml:space="preserve"> нормы.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Имущественные права. Право собственности. Основания приобретения права собственности. </w:t>
      </w:r>
      <w:r>
        <w:rPr>
          <w:rFonts w:ascii="Times New Roman" w:eastAsia="Times New Roman" w:hAnsi="Times New Roman" w:cs="Times New Roman"/>
          <w:i/>
          <w:iCs/>
          <w:sz w:val="24"/>
          <w:szCs w:val="24"/>
        </w:rPr>
        <w:t>Право на интеллектуальную собственность. Наследование</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Неимущественные права: честь, достоинство, имя. </w:t>
      </w:r>
      <w:r>
        <w:rPr>
          <w:rFonts w:ascii="Times New Roman" w:eastAsia="Times New Roman" w:hAnsi="Times New Roman" w:cs="Times New Roman"/>
          <w:i/>
          <w:iCs/>
          <w:sz w:val="24"/>
          <w:szCs w:val="24"/>
        </w:rPr>
        <w:t>Способы защиты имущественных и неимущественных прав.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условия заключения и расторжения брака. Правовое регулирование отношений супругов. </w:t>
      </w:r>
      <w:r>
        <w:rPr>
          <w:rFonts w:ascii="Times New Roman" w:eastAsia="Times New Roman" w:hAnsi="Times New Roman" w:cs="Times New Roman"/>
          <w:i/>
          <w:iCs/>
          <w:sz w:val="24"/>
          <w:szCs w:val="24"/>
        </w:rPr>
        <w:t>Права и обязанности родителей и детей.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Законодательство РФ об образовании. Правила приема в образовательные учреждения профессионального образования. </w:t>
      </w:r>
      <w:r>
        <w:rPr>
          <w:rFonts w:ascii="Times New Roman" w:eastAsia="Times New Roman" w:hAnsi="Times New Roman" w:cs="Times New Roman"/>
          <w:i/>
          <w:iCs/>
          <w:sz w:val="24"/>
          <w:szCs w:val="24"/>
        </w:rPr>
        <w:t>Порядок оказания платных образовательных услуг.</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Трудовое законодательство РФ. </w:t>
      </w:r>
      <w:r>
        <w:rPr>
          <w:rFonts w:ascii="Times New Roman" w:eastAsia="Times New Roman" w:hAnsi="Times New Roman" w:cs="Times New Roman"/>
          <w:i/>
          <w:iCs/>
          <w:sz w:val="24"/>
          <w:szCs w:val="24"/>
        </w:rPr>
        <w:t>Занятость и трудоустройство.</w:t>
      </w:r>
      <w:r>
        <w:rPr>
          <w:rFonts w:ascii="Times New Roman" w:eastAsia="Times New Roman" w:hAnsi="Times New Roman" w:cs="Times New Roman"/>
          <w:sz w:val="24"/>
          <w:szCs w:val="24"/>
        </w:rPr>
        <w:t> Порядок приема на работу, заключения и расторжения трудового договора.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Правовые основы социальной защиты и социального обеспечения.</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Основные нормы социального страхования и пенсионная система.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Особенности уголовного процесса. Виды уголовных наказаний и порядок их назначения. </w:t>
      </w:r>
      <w:r>
        <w:rPr>
          <w:rFonts w:ascii="Times New Roman" w:eastAsia="Times New Roman" w:hAnsi="Times New Roman" w:cs="Times New Roman"/>
          <w:i/>
          <w:iCs/>
          <w:sz w:val="24"/>
          <w:szCs w:val="24"/>
        </w:rPr>
        <w:t>Конституционное судопроизводство</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Понятие и система международного права. Взаимоотношения международного и национального права.</w:t>
      </w:r>
      <w:r>
        <w:rPr>
          <w:rFonts w:ascii="Times New Roman" w:eastAsia="Times New Roman" w:hAnsi="Times New Roman" w:cs="Times New Roman"/>
          <w:sz w:val="24"/>
          <w:szCs w:val="24"/>
        </w:rPr>
        <w:t> Международная защита прав человека в условиях мирного и военного времени.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Резерв учебного времени 16 часов.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Самостоятельные, лабораторные и практические работы, выполняемые учащимися не менее 40% </w:t>
      </w:r>
      <w:r w:rsidR="00EA5D8C">
        <w:rPr>
          <w:rFonts w:ascii="Times New Roman" w:eastAsia="Times New Roman" w:hAnsi="Times New Roman" w:cs="Times New Roman"/>
          <w:sz w:val="24"/>
          <w:szCs w:val="24"/>
        </w:rPr>
        <w:t>учебного времени,</w:t>
      </w:r>
      <w:r>
        <w:rPr>
          <w:rFonts w:ascii="Times New Roman" w:eastAsia="Times New Roman" w:hAnsi="Times New Roman" w:cs="Times New Roman"/>
          <w:sz w:val="24"/>
          <w:szCs w:val="24"/>
        </w:rPr>
        <w:t xml:space="preserve">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работу с источниками социальной информации, с использованием современных средств коммуникации (включая ресурсы Интернета);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познавательных и практических задач, отражающих типичные социальные ситуации;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современных общественных явлений и событий;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написание творческих работ по социальным дисциплинам.</w:t>
      </w:r>
    </w:p>
    <w:p w:rsidR="000E5457" w:rsidRDefault="000E5457">
      <w:pPr>
        <w:shd w:val="clear" w:color="auto" w:fill="FFFFFF"/>
        <w:spacing w:after="0" w:line="240" w:lineRule="auto"/>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География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 география мира (10-11 классы)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Современные методы географических исследований. Источники географической информации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w:t>
      </w:r>
      <w:r>
        <w:rPr>
          <w:rFonts w:ascii="Times New Roman" w:eastAsia="Times New Roman" w:hAnsi="Times New Roman" w:cs="Times New Roman"/>
          <w:sz w:val="24"/>
          <w:szCs w:val="24"/>
        </w:rPr>
        <w:lastRenderedPageBreak/>
        <w:t>системы как средство получения, обработки и представления пространственно-координированных географических данных.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карт различной тематики.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Обозначение на контурной карте основных географических объектов.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Природа и человек в современном мире</w:t>
      </w:r>
    </w:p>
    <w:p w:rsidR="000E5457" w:rsidRDefault="000E5457">
      <w:pPr>
        <w:shd w:val="clear" w:color="auto" w:fill="FFFFFF"/>
        <w:spacing w:after="0" w:line="240" w:lineRule="auto"/>
        <w:ind w:firstLine="42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Pr>
          <w:rFonts w:ascii="Times New Roman" w:eastAsia="Times New Roman" w:hAnsi="Times New Roman" w:cs="Times New Roman"/>
          <w:sz w:val="24"/>
          <w:szCs w:val="24"/>
        </w:rPr>
        <w:t>Ресурсообеспеченность</w:t>
      </w:r>
      <w:proofErr w:type="spellEnd"/>
      <w:r>
        <w:rPr>
          <w:rFonts w:ascii="Times New Roman" w:eastAsia="Times New Roman" w:hAnsi="Times New Roman" w:cs="Times New Roman"/>
          <w:sz w:val="24"/>
          <w:szCs w:val="24"/>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Pr>
          <w:rFonts w:ascii="Times New Roman" w:eastAsia="Times New Roman" w:hAnsi="Times New Roman" w:cs="Times New Roman"/>
          <w:sz w:val="24"/>
          <w:szCs w:val="24"/>
        </w:rPr>
        <w:t>Геоэкологические</w:t>
      </w:r>
      <w:proofErr w:type="spellEnd"/>
      <w:r>
        <w:rPr>
          <w:rFonts w:ascii="Times New Roman" w:eastAsia="Times New Roman" w:hAnsi="Times New Roman" w:cs="Times New Roman"/>
          <w:sz w:val="24"/>
          <w:szCs w:val="24"/>
        </w:rPr>
        <w:t xml:space="preserve"> проблемы регионов различных типов природопользования. Пути сохранения качества окружающей среды.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Оценка обеспеченности разных регионов и стран основными видами природных ресурсов.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Население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динамика и размещение населения мира, крупных регионов и стран. Воспроизводство и миграции населения. </w:t>
      </w:r>
      <w:r>
        <w:rPr>
          <w:rFonts w:ascii="Times New Roman" w:eastAsia="Times New Roman" w:hAnsi="Times New Roman" w:cs="Times New Roman"/>
          <w:i/>
          <w:iCs/>
          <w:sz w:val="24"/>
          <w:szCs w:val="24"/>
        </w:rPr>
        <w:t>Их типы и виды.</w:t>
      </w:r>
      <w:r>
        <w:rPr>
          <w:rFonts w:ascii="Times New Roman" w:eastAsia="Times New Roman" w:hAnsi="Times New Roman" w:cs="Times New Roman"/>
          <w:sz w:val="24"/>
          <w:szCs w:val="24"/>
        </w:rPr>
        <w:t>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трудовых ресурсов и занятости населения крупных стран и регионов мира.</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степени обеспеченности крупных регионов и стран трудовыми ресурсами.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демографической ситуации и особенностей демографической политики в разных странах и регионах мира.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Оценка особенностей уровня и качества жизни населения в разных странах и регионах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География мирового хозяйства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Внешние экономические связи – научно-технические, производственное сотрудничество, создание свободных экономических зон (СЭЗ). </w:t>
      </w:r>
      <w:r>
        <w:rPr>
          <w:rFonts w:ascii="Times New Roman" w:eastAsia="Times New Roman" w:hAnsi="Times New Roman" w:cs="Times New Roman"/>
          <w:i/>
          <w:iCs/>
          <w:sz w:val="24"/>
          <w:szCs w:val="24"/>
        </w:rPr>
        <w:t>География мировых валютно-финансовых отношений.</w:t>
      </w:r>
      <w:r>
        <w:rPr>
          <w:rFonts w:ascii="Times New Roman" w:eastAsia="Times New Roman" w:hAnsi="Times New Roman" w:cs="Times New Roman"/>
          <w:sz w:val="24"/>
          <w:szCs w:val="24"/>
        </w:rPr>
        <w:t>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0E5457" w:rsidRDefault="000E5457">
      <w:pPr>
        <w:shd w:val="clear" w:color="auto" w:fill="FFFFFF"/>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lastRenderedPageBreak/>
        <w:t>Определение основных направлений международной торговли; факторов, определяющих международную специализацию стран и регионов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Раздел. Регионы и страны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r w:rsidR="00EA5D8C">
        <w:rPr>
          <w:rFonts w:ascii="Times New Roman" w:eastAsia="Times New Roman" w:hAnsi="Times New Roman" w:cs="Times New Roman"/>
          <w:sz w:val="24"/>
          <w:szCs w:val="24"/>
        </w:rPr>
        <w:t>внешне ориентированного</w:t>
      </w:r>
      <w:r>
        <w:rPr>
          <w:rFonts w:ascii="Times New Roman" w:eastAsia="Times New Roman" w:hAnsi="Times New Roman" w:cs="Times New Roman"/>
          <w:sz w:val="24"/>
          <w:szCs w:val="24"/>
        </w:rPr>
        <w:t xml:space="preserve"> развития; новые индустриальные страны и др. группы).</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взаимосвязей между размещением населения, хозяйства, природными условиями разных территорий.</w:t>
      </w:r>
    </w:p>
    <w:p w:rsidR="000E5457" w:rsidRDefault="000E5457">
      <w:pPr>
        <w:shd w:val="clear" w:color="auto" w:fill="FFFFFF"/>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Раздел. Россия в современном мире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Pr>
          <w:rFonts w:ascii="Times New Roman" w:eastAsia="Times New Roman" w:hAnsi="Times New Roman" w:cs="Times New Roman"/>
          <w:sz w:val="24"/>
          <w:szCs w:val="24"/>
        </w:rPr>
        <w:t>геоэкологических</w:t>
      </w:r>
      <w:proofErr w:type="spellEnd"/>
      <w:r>
        <w:rPr>
          <w:rFonts w:ascii="Times New Roman" w:eastAsia="Times New Roman" w:hAnsi="Times New Roman" w:cs="Times New Roman"/>
          <w:sz w:val="24"/>
          <w:szCs w:val="24"/>
        </w:rPr>
        <w:t xml:space="preserve"> проектах.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Определение роли России в производстве важнейших видов мировой промышленной и сельскохозяйственной продукции.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Географические аспекты современных глобальных проблем человечества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Pr>
          <w:rFonts w:ascii="Times New Roman" w:eastAsia="Times New Roman" w:hAnsi="Times New Roman" w:cs="Times New Roman"/>
          <w:i/>
          <w:iCs/>
          <w:sz w:val="24"/>
          <w:szCs w:val="24"/>
        </w:rPr>
        <w:t>Проблема преодоления отсталости развивающихся стран. Географические аспекты качества жизни населения.</w:t>
      </w:r>
      <w:r>
        <w:rPr>
          <w:rFonts w:ascii="Times New Roman" w:eastAsia="Times New Roman" w:hAnsi="Times New Roman" w:cs="Times New Roman"/>
          <w:sz w:val="24"/>
          <w:szCs w:val="24"/>
        </w:rPr>
        <w:t> Роль географии в решении глобальных проблем человечества.</w:t>
      </w:r>
    </w:p>
    <w:p w:rsidR="000E5457" w:rsidRDefault="000E5457">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Выявление, объяснение и оценка важнейших событий международной жизни; географических аспектов различных текущих событий и ситуаций.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867912" w:rsidRDefault="00867912">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Биология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Биология как наука. Методы научного познания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Pr>
          <w:rFonts w:ascii="Times New Roman" w:eastAsia="Times New Roman" w:hAnsi="Times New Roman" w:cs="Times New Roman"/>
          <w:i/>
          <w:iCs/>
          <w:sz w:val="24"/>
          <w:szCs w:val="24"/>
        </w:rPr>
        <w:t xml:space="preserve">Биологические </w:t>
      </w:r>
      <w:r w:rsidR="00EA5D8C">
        <w:rPr>
          <w:rFonts w:ascii="Times New Roman" w:eastAsia="Times New Roman" w:hAnsi="Times New Roman" w:cs="Times New Roman"/>
          <w:i/>
          <w:iCs/>
          <w:sz w:val="24"/>
          <w:szCs w:val="24"/>
        </w:rPr>
        <w:t>систем.</w:t>
      </w:r>
      <w:r>
        <w:rPr>
          <w:rFonts w:ascii="Times New Roman" w:eastAsia="Times New Roman" w:hAnsi="Times New Roman" w:cs="Times New Roman"/>
          <w:sz w:val="24"/>
          <w:szCs w:val="24"/>
        </w:rPr>
        <w:t>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Биологические системы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Уровни организации живой природы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Методы познания живой природы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Клетка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знаний о клетке (</w:t>
      </w:r>
      <w:proofErr w:type="spellStart"/>
      <w:r>
        <w:rPr>
          <w:rFonts w:ascii="Times New Roman" w:eastAsia="Times New Roman" w:hAnsi="Times New Roman" w:cs="Times New Roman"/>
          <w:i/>
          <w:iCs/>
          <w:sz w:val="24"/>
          <w:szCs w:val="24"/>
        </w:rPr>
        <w:t>Р.Гук</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Р.Вирхов</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К.Бэр</w:t>
      </w:r>
      <w:proofErr w:type="spellEnd"/>
      <w:r>
        <w:rPr>
          <w:rFonts w:ascii="Times New Roman" w:eastAsia="Times New Roman" w:hAnsi="Times New Roman" w:cs="Times New Roman"/>
          <w:i/>
          <w:iCs/>
          <w:sz w:val="24"/>
          <w:szCs w:val="24"/>
        </w:rPr>
        <w:t xml:space="preserve">, М. </w:t>
      </w:r>
      <w:proofErr w:type="spellStart"/>
      <w:r>
        <w:rPr>
          <w:rFonts w:ascii="Times New Roman" w:eastAsia="Times New Roman" w:hAnsi="Times New Roman" w:cs="Times New Roman"/>
          <w:i/>
          <w:iCs/>
          <w:sz w:val="24"/>
          <w:szCs w:val="24"/>
        </w:rPr>
        <w:t>Шлейден</w:t>
      </w:r>
      <w:proofErr w:type="spellEnd"/>
      <w:r>
        <w:rPr>
          <w:rFonts w:ascii="Times New Roman" w:eastAsia="Times New Roman" w:hAnsi="Times New Roman" w:cs="Times New Roman"/>
          <w:i/>
          <w:iCs/>
          <w:sz w:val="24"/>
          <w:szCs w:val="24"/>
        </w:rPr>
        <w:t xml:space="preserve"> и </w:t>
      </w:r>
      <w:proofErr w:type="spellStart"/>
      <w:r>
        <w:rPr>
          <w:rFonts w:ascii="Times New Roman" w:eastAsia="Times New Roman" w:hAnsi="Times New Roman" w:cs="Times New Roman"/>
          <w:i/>
          <w:iCs/>
          <w:sz w:val="24"/>
          <w:szCs w:val="24"/>
        </w:rPr>
        <w:t>Т.Шванн</w:t>
      </w:r>
      <w:proofErr w:type="spellEnd"/>
      <w:r>
        <w:rPr>
          <w:rFonts w:ascii="Times New Roman" w:eastAsia="Times New Roman" w:hAnsi="Times New Roman" w:cs="Times New Roman"/>
          <w:sz w:val="24"/>
          <w:szCs w:val="24"/>
        </w:rPr>
        <w:t>). Клеточная теория. Роль клеточной теории в становлении современной естественнонаучной картины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Строение и функции хромосом. ДНК – носитель наследственной информации. </w:t>
      </w:r>
      <w:r>
        <w:rPr>
          <w:rFonts w:ascii="Times New Roman" w:eastAsia="Times New Roman" w:hAnsi="Times New Roman" w:cs="Times New Roman"/>
          <w:i/>
          <w:iCs/>
          <w:sz w:val="24"/>
          <w:szCs w:val="24"/>
        </w:rPr>
        <w:t>Удвоение молекулы ДНК в клетке.</w:t>
      </w:r>
      <w:r>
        <w:rPr>
          <w:rFonts w:ascii="Times New Roman" w:eastAsia="Times New Roman" w:hAnsi="Times New Roman" w:cs="Times New Roman"/>
          <w:sz w:val="24"/>
          <w:szCs w:val="24"/>
        </w:rPr>
        <w:t> Значение постоянства числа и формы хромосом в клетках</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Ген. Генетический код. </w:t>
      </w:r>
      <w:r>
        <w:rPr>
          <w:rFonts w:ascii="Times New Roman" w:eastAsia="Times New Roman" w:hAnsi="Times New Roman" w:cs="Times New Roman"/>
          <w:i/>
          <w:iCs/>
          <w:sz w:val="24"/>
          <w:szCs w:val="24"/>
        </w:rPr>
        <w:t>Роль генов в биосинтезе белка.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молекулы белка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молекулы ДНК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молекулы РНК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клетки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клеток прокариот и эукариот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вируса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Хромосомы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гена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Удвоение молекулы ДНК</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Лабораторные и 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клеток растений и животных под микроскопом на готовых микропрепаратах и их описании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строения клеток растений и животных</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Приготовление и описание микропрепаратов клеток растений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Организм – единое целое.</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Многообразие организмов.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веществ и превращения энергии – свойство живых организмов. Особенности обмена веществ у растений, животных, бактерий.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Размножение – свойство организмов. Деление клетки – основа роста, развития и размножения организмов</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Половое и бесполое размножение.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Оплодотворение, его значение</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Искусственное опыление у растений и оплодотворение у животных.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Г.Мендель</w:t>
      </w:r>
      <w:proofErr w:type="spellEnd"/>
      <w:r>
        <w:rPr>
          <w:rFonts w:ascii="Times New Roman" w:eastAsia="Times New Roman" w:hAnsi="Times New Roman" w:cs="Times New Roman"/>
          <w:sz w:val="24"/>
          <w:szCs w:val="24"/>
        </w:rPr>
        <w:t xml:space="preserve"> – основоположник генетики. Генетическая терминология и символика. Закономерности наследования, установленные </w:t>
      </w:r>
      <w:proofErr w:type="spellStart"/>
      <w:r>
        <w:rPr>
          <w:rFonts w:ascii="Times New Roman" w:eastAsia="Times New Roman" w:hAnsi="Times New Roman" w:cs="Times New Roman"/>
          <w:sz w:val="24"/>
          <w:szCs w:val="24"/>
        </w:rPr>
        <w:t>Г.Менделем</w:t>
      </w:r>
      <w:proofErr w:type="spellEnd"/>
      <w:r>
        <w:rPr>
          <w:rFonts w:ascii="Times New Roman" w:eastAsia="Times New Roman" w:hAnsi="Times New Roman" w:cs="Times New Roman"/>
          <w:sz w:val="24"/>
          <w:szCs w:val="24"/>
        </w:rPr>
        <w:t>. Хромосомная теория наследственности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Современные представления о гене и геноме.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Наследование признаков у человека. Половые хромосомы. Сцепленное с полом наследование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Наследственные болезни человека, их причины и профилактика.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Генетика – теоретическая основа селекции. Селекция. Учение </w:t>
      </w:r>
      <w:proofErr w:type="spellStart"/>
      <w:r>
        <w:rPr>
          <w:rFonts w:ascii="Times New Roman" w:eastAsia="Times New Roman" w:hAnsi="Times New Roman" w:cs="Times New Roman"/>
          <w:sz w:val="24"/>
          <w:szCs w:val="24"/>
        </w:rPr>
        <w:t>Н.И.Вавилова</w:t>
      </w:r>
      <w:proofErr w:type="spellEnd"/>
      <w:r>
        <w:rPr>
          <w:rFonts w:ascii="Times New Roman" w:eastAsia="Times New Roman" w:hAnsi="Times New Roman" w:cs="Times New Roman"/>
          <w:sz w:val="24"/>
          <w:szCs w:val="24"/>
        </w:rPr>
        <w:t xml:space="preserve"> о центрах многообразия и происхождения культурных растений</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Основные методы селекции: гибридизация, искусственный отбор.</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Биотехнология, ее достижения, перспективы развития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Этические аспекты развития некоторых исследований в биотехнологии (клонирование человека).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организмов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веществ и превращения энергии в клетке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Фотосинтез</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клетки (митоз, мейоз)</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бесполого размножения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Половые клетки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Оплодотворение у растений и животных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Индивидуальное развитие организма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Моногибридное скрещивание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Дигибридное</w:t>
      </w:r>
      <w:proofErr w:type="spellEnd"/>
      <w:r>
        <w:rPr>
          <w:rFonts w:ascii="Times New Roman" w:eastAsia="Times New Roman" w:hAnsi="Times New Roman" w:cs="Times New Roman"/>
          <w:sz w:val="24"/>
          <w:szCs w:val="24"/>
        </w:rPr>
        <w:t xml:space="preserve"> скрещивание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Перекрест хромосом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Неполное доминирование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Сцепленное наследование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Наследование, сцепленное с полом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Наследственные болезни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алкоголизма, наркомании, курения на наследственность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Мутации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Модификационная</w:t>
      </w:r>
      <w:proofErr w:type="spellEnd"/>
      <w:r>
        <w:rPr>
          <w:rFonts w:ascii="Times New Roman" w:eastAsia="Times New Roman" w:hAnsi="Times New Roman" w:cs="Times New Roman"/>
          <w:sz w:val="24"/>
          <w:szCs w:val="24"/>
        </w:rPr>
        <w:t xml:space="preserve"> изменчивость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Центры многообразия и происхождения культурных растений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Искусственный отбор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Гибридизация</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Исследования в области биотехнологии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Лабораторные и 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признаков сходства зародышей человека и других млекопитающих как доказательство их родства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простейших схем скрещивания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элементарных генетических задач</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источников мутагенов в окружающей среде (косвенно) и оценка возможных последствий их влияния на организм</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Анализ и оценка этических аспектов развития некоторых исследований в биотехнологии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эволюционных идей. Значение работ </w:t>
      </w:r>
      <w:proofErr w:type="spellStart"/>
      <w:r>
        <w:rPr>
          <w:rFonts w:ascii="Times New Roman" w:eastAsia="Times New Roman" w:hAnsi="Times New Roman" w:cs="Times New Roman"/>
          <w:sz w:val="24"/>
          <w:szCs w:val="24"/>
        </w:rPr>
        <w:t>К.Линнея</w:t>
      </w:r>
      <w:proofErr w:type="spellEnd"/>
      <w:r>
        <w:rPr>
          <w:rFonts w:ascii="Times New Roman" w:eastAsia="Times New Roman" w:hAnsi="Times New Roman" w:cs="Times New Roman"/>
          <w:sz w:val="24"/>
          <w:szCs w:val="24"/>
        </w:rPr>
        <w:t xml:space="preserve">, учения </w:t>
      </w:r>
      <w:proofErr w:type="spellStart"/>
      <w:r>
        <w:rPr>
          <w:rFonts w:ascii="Times New Roman" w:eastAsia="Times New Roman" w:hAnsi="Times New Roman" w:cs="Times New Roman"/>
          <w:sz w:val="24"/>
          <w:szCs w:val="24"/>
        </w:rPr>
        <w:t>Ж.Б.Ламарка</w:t>
      </w:r>
      <w:proofErr w:type="spellEnd"/>
      <w:r>
        <w:rPr>
          <w:rFonts w:ascii="Times New Roman" w:eastAsia="Times New Roman" w:hAnsi="Times New Roman" w:cs="Times New Roman"/>
          <w:sz w:val="24"/>
          <w:szCs w:val="24"/>
        </w:rPr>
        <w:t xml:space="preserve">, эволюционной теории </w:t>
      </w:r>
      <w:proofErr w:type="spellStart"/>
      <w:r>
        <w:rPr>
          <w:rFonts w:ascii="Times New Roman" w:eastAsia="Times New Roman" w:hAnsi="Times New Roman" w:cs="Times New Roman"/>
          <w:sz w:val="24"/>
          <w:szCs w:val="24"/>
        </w:rPr>
        <w:t>Ч.Дарвина</w:t>
      </w:r>
      <w:proofErr w:type="spellEnd"/>
      <w:r>
        <w:rPr>
          <w:rFonts w:ascii="Times New Roman" w:eastAsia="Times New Roman" w:hAnsi="Times New Roman" w:cs="Times New Roman"/>
          <w:sz w:val="24"/>
          <w:szCs w:val="24"/>
        </w:rPr>
        <w:t xml:space="preserve">. Роль эволюционной теории в формировании современной естественнонаучной картины мира. Вид, его критерии. Популяция - </w:t>
      </w:r>
      <w:r>
        <w:rPr>
          <w:rFonts w:ascii="Times New Roman" w:eastAsia="Times New Roman" w:hAnsi="Times New Roman" w:cs="Times New Roman"/>
          <w:sz w:val="24"/>
          <w:szCs w:val="24"/>
        </w:rPr>
        <w:lastRenderedPageBreak/>
        <w:t>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вида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Популяция – структурная единица вида, единица эволюции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Движущие силы эволюции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и многообразие приспособлений у организмов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новых видов в природе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Эволюция растительного мира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Эволюция животного мира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Редкие и исчезающие виды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сохранности ископаемых растений и животных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Движущие силы антропогенеза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человеческих рас</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 и 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особей вида по морфологическому критерию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изменчивости у особей одного вида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приспособлений у организмов к среде обитания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оценка различных гипотез происхождения жизни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Анализ и оценка различных гипотез происхождения человека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Экосистемы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Pr>
          <w:rFonts w:ascii="Times New Roman" w:eastAsia="Times New Roman" w:hAnsi="Times New Roman" w:cs="Times New Roman"/>
          <w:sz w:val="24"/>
          <w:szCs w:val="24"/>
        </w:rPr>
        <w:t>агроэкосистемы</w:t>
      </w:r>
      <w:proofErr w:type="spellEnd"/>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Экологические факторы и их влияние на организмы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Биологические ритмы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Межвидовые отношения: паразитизм, хищничество, конкуренция, симбиоз</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Ярусность</w:t>
      </w:r>
      <w:proofErr w:type="spellEnd"/>
      <w:r>
        <w:rPr>
          <w:rFonts w:ascii="Times New Roman" w:eastAsia="Times New Roman" w:hAnsi="Times New Roman" w:cs="Times New Roman"/>
          <w:sz w:val="24"/>
          <w:szCs w:val="24"/>
        </w:rPr>
        <w:t xml:space="preserve"> растительного сообщества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Пищевые цепи и сети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Экологическая пирамида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Круговорот веществ и превращения энергии в экосистеме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Экосистема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Агроэкосистема</w:t>
      </w:r>
      <w:proofErr w:type="spellEnd"/>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Биосфера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Круговорот углерода в биосфере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Биоразнообразие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Глобальные экологические проблемы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Последствия деятельности человека в окружающей среде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Биосфера и человек</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Заповедники и заказники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Лабораторные и практические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антропогенных изменений в экосистемах своей местности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 передачи веществ и энергии (цепей питания)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Сравнительная характеристика природных экосистем и </w:t>
      </w:r>
      <w:proofErr w:type="spellStart"/>
      <w:r>
        <w:rPr>
          <w:rFonts w:ascii="Times New Roman" w:eastAsia="Times New Roman" w:hAnsi="Times New Roman" w:cs="Times New Roman"/>
          <w:sz w:val="24"/>
          <w:szCs w:val="24"/>
        </w:rPr>
        <w:t>агроэкосистем</w:t>
      </w:r>
      <w:proofErr w:type="spellEnd"/>
      <w:r>
        <w:rPr>
          <w:rFonts w:ascii="Times New Roman" w:eastAsia="Times New Roman" w:hAnsi="Times New Roman" w:cs="Times New Roman"/>
          <w:sz w:val="24"/>
          <w:szCs w:val="24"/>
        </w:rPr>
        <w:t xml:space="preserve"> своей местности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Исследование изменений в экосистемах на биологических моделях (аквариум)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экологических задач</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Анализ и оценка последствий собственной деятельности в окружающей среде, глобальных экологических проблем и путей их решения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Примерные темы экскурсий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видов. Сезонные изменения в природе (окрестности школы).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Естественные и искусственные экосистемы (окрестности школы).</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Физика</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Физика и методы научного познания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Pr>
          <w:rFonts w:ascii="Times New Roman" w:eastAsia="Times New Roman" w:hAnsi="Times New Roman" w:cs="Times New Roman"/>
          <w:i/>
          <w:iCs/>
          <w:sz w:val="24"/>
          <w:szCs w:val="24"/>
        </w:rPr>
        <w:t>Моделирование физических явлений и процессов.</w:t>
      </w:r>
      <w:r>
        <w:rPr>
          <w:rFonts w:ascii="Times New Roman" w:eastAsia="Times New Roman" w:hAnsi="Times New Roman" w:cs="Times New Roman"/>
          <w:sz w:val="24"/>
          <w:szCs w:val="24"/>
        </w:rPr>
        <w:t> Научные гипотезы. Физические законы. Физические теории. </w:t>
      </w:r>
      <w:r>
        <w:rPr>
          <w:rFonts w:ascii="Times New Roman" w:eastAsia="Times New Roman" w:hAnsi="Times New Roman" w:cs="Times New Roman"/>
          <w:i/>
          <w:iCs/>
          <w:sz w:val="24"/>
          <w:szCs w:val="24"/>
        </w:rPr>
        <w:t>Границы применимости физических законов и теорий. Принцип соответствия</w:t>
      </w:r>
      <w:r>
        <w:rPr>
          <w:rFonts w:ascii="Times New Roman" w:eastAsia="Times New Roman" w:hAnsi="Times New Roman" w:cs="Times New Roman"/>
          <w:sz w:val="24"/>
          <w:szCs w:val="24"/>
        </w:rPr>
        <w:t>. Основные элементы физической картины мира.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Механика</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Pr>
          <w:rFonts w:ascii="Times New Roman" w:eastAsia="Times New Roman" w:hAnsi="Times New Roman" w:cs="Times New Roman"/>
          <w:i/>
          <w:iCs/>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Зависимость траектории от выбора системы отсчета.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Падение тел в воздухе и в вакууме.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Явление инерции.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масс взаимодействующих тел.</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закон Ньютона.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сил.</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сил.</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Зависимость силы упругости от деформации.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Силы трения.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равновесия тел.</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Реактивное движение.</w:t>
      </w:r>
    </w:p>
    <w:p w:rsidR="000E5457" w:rsidRDefault="000E5457">
      <w:pPr>
        <w:shd w:val="clear" w:color="auto" w:fill="FFFFFF"/>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Переход потенциальной энергии в кинетическую и обратно.</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Лабораторные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ускорения свободного падения.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движения тела под действием постоянной силы.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движения тел по окружности под действием силы тяжести и упругости.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упругого и неупругого столкновений тел.</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механической энергии при движении тела под действием сил тяжести и упругости.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Сравнение работы силы с изменением кинетической энергии тела.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Молекулярная физика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Pr>
          <w:rFonts w:ascii="Times New Roman" w:eastAsia="Times New Roman" w:hAnsi="Times New Roman" w:cs="Times New Roman"/>
          <w:i/>
          <w:iCs/>
          <w:sz w:val="24"/>
          <w:szCs w:val="24"/>
        </w:rPr>
        <w:t>Модель идеального газа</w:t>
      </w:r>
      <w:r>
        <w:rPr>
          <w:rFonts w:ascii="Times New Roman" w:eastAsia="Times New Roman" w:hAnsi="Times New Roman" w:cs="Times New Roman"/>
          <w:sz w:val="24"/>
          <w:szCs w:val="24"/>
        </w:rPr>
        <w:t>. Давление газа. Уравнение состояния идеального газа. Строение и свойства жидкостей и твердых тел.</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Законы термодинамики. </w:t>
      </w:r>
      <w:r>
        <w:rPr>
          <w:rFonts w:ascii="Times New Roman" w:eastAsia="Times New Roman" w:hAnsi="Times New Roman" w:cs="Times New Roman"/>
          <w:i/>
          <w:iCs/>
          <w:sz w:val="24"/>
          <w:szCs w:val="24"/>
        </w:rPr>
        <w:t>Порядок и хаос. Необратимость тепловых процессов</w:t>
      </w:r>
      <w:r>
        <w:rPr>
          <w:rFonts w:ascii="Times New Roman" w:eastAsia="Times New Roman" w:hAnsi="Times New Roman" w:cs="Times New Roman"/>
          <w:sz w:val="24"/>
          <w:szCs w:val="24"/>
        </w:rPr>
        <w:t>. Тепловые двигатели и охрана окружающей среды.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Механическая модель броуновского движения.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давления газа с изменением температуры при постоянном объеме.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объема газа с изменением температуры при постоянном давлении.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объема газа с изменением давления при постоянной температуре.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Кипение воды при пониженном давлении.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психрометра и гигрометра.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Явление поверхностного натяжения жидкости.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Кристаллические и аморфные тела.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модели строения кристаллов.</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Модели тепловых двигателей.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Лабораторные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влажности воздуха.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удельной теплоты плавления льда.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Измерение поверхностного натяжения жидкости.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Электродинамика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w:t>
      </w:r>
      <w:r>
        <w:rPr>
          <w:rFonts w:ascii="Times New Roman" w:eastAsia="Times New Roman" w:hAnsi="Times New Roman" w:cs="Times New Roman"/>
          <w:i/>
          <w:iCs/>
          <w:sz w:val="24"/>
          <w:szCs w:val="24"/>
        </w:rPr>
        <w:t>Закон Ома для полной цепи.</w:t>
      </w:r>
      <w:r>
        <w:rPr>
          <w:rFonts w:ascii="Times New Roman" w:eastAsia="Times New Roman" w:hAnsi="Times New Roman" w:cs="Times New Roman"/>
          <w:sz w:val="24"/>
          <w:szCs w:val="24"/>
        </w:rPr>
        <w:t> Магнитное поле тока. </w:t>
      </w:r>
      <w:r>
        <w:rPr>
          <w:rFonts w:ascii="Times New Roman" w:eastAsia="Times New Roman" w:hAnsi="Times New Roman" w:cs="Times New Roman"/>
          <w:i/>
          <w:iCs/>
          <w:sz w:val="24"/>
          <w:szCs w:val="24"/>
        </w:rPr>
        <w:t>Плазма.</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Действие магнитного поля на движущиеся заряженные частицы.</w:t>
      </w:r>
      <w:r>
        <w:rPr>
          <w:rFonts w:ascii="Times New Roman" w:eastAsia="Times New Roman" w:hAnsi="Times New Roman" w:cs="Times New Roman"/>
          <w:sz w:val="24"/>
          <w:szCs w:val="24"/>
        </w:rPr>
        <w:t>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практические применения.</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Законы распространения света. Оптические приборы.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Электрометр.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Проводники в электрическом поле.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Диэлектрики в электрическом поле.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Энергия заряженного конденсатора.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Электроизмерительные приборы.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Магнитное взаимодействие токов.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Отклонение электронного пучка магнитным полем.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Магнитная запись звука.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Зависимость ЭДС индукции от скорости изменения магнитного потока.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Свободные электромагнитные колебания.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Осциллограмма переменного тока.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переменного тока.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Излучение и прием электромагнитных волн.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и преломление электромагнитных волн.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Интерференция света.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Дифракция света.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спектра с помощью призмы.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спектра с помощью дифракционной решетки.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Поляризация света.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Прямолинейное распространение, отражение и преломление света.</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Оптические приборы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Лабораторные работы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электрического сопротивления с помощью омметра.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ЭДС и внутреннего сопротивления источника тока.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элементарного заряда.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магнитной индукции.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спектральных границ чувствительности человеческого глаза.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Измерение показателя преломления стекла.</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Квантовая физика и элементы астрофизики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Гипотеза Планка о квантах.</w:t>
      </w:r>
      <w:r>
        <w:rPr>
          <w:rFonts w:ascii="Times New Roman" w:eastAsia="Times New Roman" w:hAnsi="Times New Roman" w:cs="Times New Roman"/>
          <w:sz w:val="24"/>
          <w:szCs w:val="24"/>
        </w:rPr>
        <w:t> Фотоэффект. Фотон. </w:t>
      </w:r>
      <w:r>
        <w:rPr>
          <w:rFonts w:ascii="Times New Roman" w:eastAsia="Times New Roman" w:hAnsi="Times New Roman" w:cs="Times New Roman"/>
          <w:i/>
          <w:iCs/>
          <w:sz w:val="24"/>
          <w:szCs w:val="24"/>
        </w:rPr>
        <w:t>Гипотеза де Бройля о волновых свойствах частиц. Корпускулярно-волновой дуализм.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Планетарная модель атома. Квантовые постулаты Бора. Лазеры.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атомного ядра. Ядерные силы. Дефект массы и энергия связи ядра. Ядерная энергетика. Влияние ионизирующей радиации на живые организмы. </w:t>
      </w:r>
      <w:r>
        <w:rPr>
          <w:rFonts w:ascii="Times New Roman" w:eastAsia="Times New Roman" w:hAnsi="Times New Roman" w:cs="Times New Roman"/>
          <w:i/>
          <w:iCs/>
          <w:sz w:val="24"/>
          <w:szCs w:val="24"/>
        </w:rPr>
        <w:t>Доза излучения. Закон радиоактивного распада. Элементарные частицы. Фундаментальные взаимодействия.</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Солнечная система. Звезды и источники их энергии.</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Галактика</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Пространственные масштабы наблюдаемой</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Вселенной. </w:t>
      </w:r>
      <w:r>
        <w:rPr>
          <w:rFonts w:ascii="Times New Roman" w:eastAsia="Times New Roman" w:hAnsi="Times New Roman" w:cs="Times New Roman"/>
          <w:i/>
          <w:iCs/>
          <w:sz w:val="24"/>
          <w:szCs w:val="24"/>
        </w:rPr>
        <w:t>Современные представления о происхождении и эволюции Солнца и звезд. Строение и эволюция Вселенной.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Фотоэффект.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Линейчатые спектры излучения.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Лазер.</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Счетчик ионизирующих частиц.</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Лабораторные работы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Наблюдение линейчатых спектров.</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Химия</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Методы познания в химии</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Научные методы познания веществ и химических явлений. Роль эксперимента и теории в химии. </w:t>
      </w:r>
      <w:r>
        <w:rPr>
          <w:rFonts w:ascii="Times New Roman" w:eastAsia="Times New Roman" w:hAnsi="Times New Roman" w:cs="Times New Roman"/>
          <w:i/>
          <w:iCs/>
          <w:sz w:val="24"/>
          <w:szCs w:val="24"/>
        </w:rPr>
        <w:t>Моделирование химических процессов</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Анализ и синтез химических веществ.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Теоретические основы химии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представления о строении атома.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Атом. Изотопы. </w:t>
      </w:r>
      <w:r>
        <w:rPr>
          <w:rFonts w:ascii="Times New Roman" w:eastAsia="Times New Roman" w:hAnsi="Times New Roman" w:cs="Times New Roman"/>
          <w:i/>
          <w:iCs/>
          <w:sz w:val="24"/>
          <w:szCs w:val="24"/>
        </w:rPr>
        <w:t xml:space="preserve">Атомные </w:t>
      </w:r>
      <w:proofErr w:type="spellStart"/>
      <w:r>
        <w:rPr>
          <w:rFonts w:ascii="Times New Roman" w:eastAsia="Times New Roman" w:hAnsi="Times New Roman" w:cs="Times New Roman"/>
          <w:i/>
          <w:iCs/>
          <w:sz w:val="24"/>
          <w:szCs w:val="24"/>
        </w:rPr>
        <w:t>орбитали</w:t>
      </w:r>
      <w:proofErr w:type="spellEnd"/>
      <w:r>
        <w:rPr>
          <w:rFonts w:ascii="Times New Roman" w:eastAsia="Times New Roman" w:hAnsi="Times New Roman" w:cs="Times New Roman"/>
          <w:sz w:val="24"/>
          <w:szCs w:val="24"/>
        </w:rPr>
        <w:t>. Электронная классификация элементов </w:t>
      </w:r>
      <w:r>
        <w:rPr>
          <w:rFonts w:ascii="Times New Roman" w:eastAsia="Times New Roman" w:hAnsi="Times New Roman" w:cs="Times New Roman"/>
          <w:i/>
          <w:iCs/>
          <w:sz w:val="24"/>
          <w:szCs w:val="24"/>
        </w:rPr>
        <w:t>(s-, p- элементы). Особенности строения электронных оболочек атомов переходных элементов.</w:t>
      </w:r>
      <w:r>
        <w:rPr>
          <w:rFonts w:ascii="Times New Roman" w:eastAsia="Times New Roman" w:hAnsi="Times New Roman" w:cs="Times New Roman"/>
          <w:sz w:val="24"/>
          <w:szCs w:val="24"/>
        </w:rPr>
        <w:t xml:space="preserve"> Периодический закон и периодическая система химических элементов </w:t>
      </w:r>
      <w:proofErr w:type="spellStart"/>
      <w:r>
        <w:rPr>
          <w:rFonts w:ascii="Times New Roman" w:eastAsia="Times New Roman" w:hAnsi="Times New Roman" w:cs="Times New Roman"/>
          <w:sz w:val="24"/>
          <w:szCs w:val="24"/>
        </w:rPr>
        <w:t>Д.И.Менделеева</w:t>
      </w:r>
      <w:proofErr w:type="spellEnd"/>
      <w:r>
        <w:rPr>
          <w:rFonts w:ascii="Times New Roman" w:eastAsia="Times New Roman" w:hAnsi="Times New Roman" w:cs="Times New Roman"/>
          <w:sz w:val="24"/>
          <w:szCs w:val="24"/>
        </w:rPr>
        <w:t>, их мировоззренческое и научное значение.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Химическая связь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w:t>
      </w:r>
      <w:r>
        <w:rPr>
          <w:rFonts w:ascii="Times New Roman" w:eastAsia="Times New Roman" w:hAnsi="Times New Roman" w:cs="Times New Roman"/>
          <w:i/>
          <w:iCs/>
          <w:sz w:val="24"/>
          <w:szCs w:val="24"/>
        </w:rPr>
        <w:t xml:space="preserve">Водородная связь, ее роль в формировании структур </w:t>
      </w:r>
      <w:r w:rsidR="00EA5D8C">
        <w:rPr>
          <w:rFonts w:ascii="Times New Roman" w:eastAsia="Times New Roman" w:hAnsi="Times New Roman" w:cs="Times New Roman"/>
          <w:i/>
          <w:iCs/>
          <w:sz w:val="24"/>
          <w:szCs w:val="24"/>
        </w:rPr>
        <w:t>биополимеров.</w:t>
      </w:r>
      <w:r w:rsidR="00EA5D8C">
        <w:rPr>
          <w:rFonts w:ascii="Times New Roman" w:eastAsia="Times New Roman" w:hAnsi="Times New Roman" w:cs="Times New Roman"/>
          <w:sz w:val="24"/>
          <w:szCs w:val="24"/>
        </w:rPr>
        <w:t xml:space="preserve"> Единая</w:t>
      </w:r>
      <w:r>
        <w:rPr>
          <w:rFonts w:ascii="Times New Roman" w:eastAsia="Times New Roman" w:hAnsi="Times New Roman" w:cs="Times New Roman"/>
          <w:sz w:val="24"/>
          <w:szCs w:val="24"/>
        </w:rPr>
        <w:t xml:space="preserve"> природа химических связей.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Вещество</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Качественный и количественный состав вещества. Вещества молекулярного и немолекулярного строения. Кристаллические решетки.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многообразия веществ: изомерия, гомология, аллотропия.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Чистые вещества и смеси. Способы разделения смесей и их использование. Явления, происходящие при растворении веществ – </w:t>
      </w:r>
      <w:r>
        <w:rPr>
          <w:rFonts w:ascii="Times New Roman" w:eastAsia="Times New Roman" w:hAnsi="Times New Roman" w:cs="Times New Roman"/>
          <w:i/>
          <w:iCs/>
          <w:sz w:val="24"/>
          <w:szCs w:val="24"/>
        </w:rPr>
        <w:t>разрушение кристаллической решетки, диффузия</w:t>
      </w:r>
      <w:r>
        <w:rPr>
          <w:rFonts w:ascii="Times New Roman" w:eastAsia="Times New Roman" w:hAnsi="Times New Roman" w:cs="Times New Roman"/>
          <w:sz w:val="24"/>
          <w:szCs w:val="24"/>
        </w:rPr>
        <w:t>, диссоциация, гидратация.</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lastRenderedPageBreak/>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Понятие о коллоидах и их значение (золи, гели).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Химические реакции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Реакции ионного обмена в водных растворах. Гидролиз неорганических и органических соединений. Среда водных растворов: кислая, нейтральная, щелочная. </w:t>
      </w:r>
      <w:r>
        <w:rPr>
          <w:rFonts w:ascii="Times New Roman" w:eastAsia="Times New Roman" w:hAnsi="Times New Roman" w:cs="Times New Roman"/>
          <w:i/>
          <w:iCs/>
          <w:sz w:val="24"/>
          <w:szCs w:val="24"/>
        </w:rPr>
        <w:t>Водородный показатель (рН) раствора.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Тепловой эффект химической реакции.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Окислительно</w:t>
      </w:r>
      <w:proofErr w:type="spellEnd"/>
      <w:r>
        <w:rPr>
          <w:rFonts w:ascii="Times New Roman" w:eastAsia="Times New Roman" w:hAnsi="Times New Roman" w:cs="Times New Roman"/>
          <w:sz w:val="24"/>
          <w:szCs w:val="24"/>
        </w:rPr>
        <w:t>-восстановительные реакции. </w:t>
      </w:r>
      <w:r>
        <w:rPr>
          <w:rFonts w:ascii="Times New Roman" w:eastAsia="Times New Roman" w:hAnsi="Times New Roman" w:cs="Times New Roman"/>
          <w:i/>
          <w:iCs/>
          <w:sz w:val="24"/>
          <w:szCs w:val="24"/>
        </w:rPr>
        <w:t>Электролиз растворов и расплавов.</w:t>
      </w:r>
      <w:r>
        <w:rPr>
          <w:rFonts w:ascii="Times New Roman" w:eastAsia="Times New Roman" w:hAnsi="Times New Roman" w:cs="Times New Roman"/>
          <w:sz w:val="24"/>
          <w:szCs w:val="24"/>
        </w:rPr>
        <w:t> Практическое применение электролиза.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Обратимость реакций. Химическое равновесие и способы его смещения.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 ионных, атомных, молекулярных и металлических кристаллических решеток.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 молекул изомеров и гомологов.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аллотропных модификаций серы и фосфора.</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Растворение окрашенных веществ в воде (сульфата меди (II), перманганата калия, хлорида железа (III)).</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Зависимость скорости реакции от концентрации и температуры.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Разложение пероксида водорода в присутствии катализатора (оксида марганца (IV) и фермента (каталазы).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пищевых, косметических, биологических и медицинских золей и гелей.</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 xml:space="preserve">Эффект </w:t>
      </w:r>
      <w:proofErr w:type="spellStart"/>
      <w:r>
        <w:rPr>
          <w:rFonts w:ascii="Times New Roman" w:eastAsia="Times New Roman" w:hAnsi="Times New Roman" w:cs="Times New Roman"/>
          <w:sz w:val="24"/>
          <w:szCs w:val="24"/>
        </w:rPr>
        <w:t>Тиндаля</w:t>
      </w:r>
      <w:proofErr w:type="spellEnd"/>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Лабораторные опыты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характера среды раствора с помощью универсального индикатора.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Проведение реакций ионного обмена для характеристики свойств электролитов.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Неорганическая химия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Металлы. Электрохимический ряд напряжений металлов. Общие способы получения металлов. </w:t>
      </w:r>
      <w:r>
        <w:rPr>
          <w:rFonts w:ascii="Times New Roman" w:eastAsia="Times New Roman" w:hAnsi="Times New Roman" w:cs="Times New Roman"/>
          <w:i/>
          <w:iCs/>
          <w:sz w:val="24"/>
          <w:szCs w:val="24"/>
        </w:rPr>
        <w:t>Понятие о коррозии металлов. Способы защиты от коррозии.</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 xml:space="preserve">Неметаллы. </w:t>
      </w:r>
      <w:proofErr w:type="spellStart"/>
      <w:r>
        <w:rPr>
          <w:rFonts w:ascii="Times New Roman" w:eastAsia="Times New Roman" w:hAnsi="Times New Roman" w:cs="Times New Roman"/>
          <w:sz w:val="24"/>
          <w:szCs w:val="24"/>
        </w:rPr>
        <w:t>Окислительно</w:t>
      </w:r>
      <w:proofErr w:type="spellEnd"/>
      <w:r>
        <w:rPr>
          <w:rFonts w:ascii="Times New Roman" w:eastAsia="Times New Roman" w:hAnsi="Times New Roman" w:cs="Times New Roman"/>
          <w:sz w:val="24"/>
          <w:szCs w:val="24"/>
        </w:rPr>
        <w:t xml:space="preserve">-восстановительные свойства типичных неметаллов (на примере водорода, кислорода, галогенов и серы). Общая характеристика подгруппы галогенов (от фтора до </w:t>
      </w:r>
      <w:proofErr w:type="spellStart"/>
      <w:r>
        <w:rPr>
          <w:rFonts w:ascii="Times New Roman" w:eastAsia="Times New Roman" w:hAnsi="Times New Roman" w:cs="Times New Roman"/>
          <w:sz w:val="24"/>
          <w:szCs w:val="24"/>
        </w:rPr>
        <w:t>иода</w:t>
      </w:r>
      <w:proofErr w:type="spellEnd"/>
      <w:r>
        <w:rPr>
          <w:rFonts w:ascii="Times New Roman" w:eastAsia="Times New Roman" w:hAnsi="Times New Roman" w:cs="Times New Roman"/>
          <w:sz w:val="24"/>
          <w:szCs w:val="24"/>
        </w:rPr>
        <w:t>). Благородные газы.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металлов и неметаллов.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Возгонка </w:t>
      </w:r>
      <w:proofErr w:type="spellStart"/>
      <w:r>
        <w:rPr>
          <w:rFonts w:ascii="Times New Roman" w:eastAsia="Times New Roman" w:hAnsi="Times New Roman" w:cs="Times New Roman"/>
          <w:sz w:val="24"/>
          <w:szCs w:val="24"/>
        </w:rPr>
        <w:t>иода</w:t>
      </w:r>
      <w:proofErr w:type="spellEnd"/>
      <w:r>
        <w:rPr>
          <w:rFonts w:ascii="Times New Roman" w:eastAsia="Times New Roman" w:hAnsi="Times New Roman" w:cs="Times New Roman"/>
          <w:sz w:val="24"/>
          <w:szCs w:val="24"/>
        </w:rPr>
        <w:t>.</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w:t>
      </w:r>
      <w:proofErr w:type="spellStart"/>
      <w:r>
        <w:rPr>
          <w:rFonts w:ascii="Times New Roman" w:eastAsia="Times New Roman" w:hAnsi="Times New Roman" w:cs="Times New Roman"/>
          <w:sz w:val="24"/>
          <w:szCs w:val="24"/>
        </w:rPr>
        <w:t>иодной</w:t>
      </w:r>
      <w:proofErr w:type="spellEnd"/>
      <w:r>
        <w:rPr>
          <w:rFonts w:ascii="Times New Roman" w:eastAsia="Times New Roman" w:hAnsi="Times New Roman" w:cs="Times New Roman"/>
          <w:sz w:val="24"/>
          <w:szCs w:val="24"/>
        </w:rPr>
        <w:t xml:space="preserve"> спиртовой настойки.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Взаимное вытеснение галогенов из растворов их солей.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металлов и их соединений.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Горение серы, фосфора, железа, магния в кислороде.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щелочных и щелочноземельных металлов с водой.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меди с кислородом и серой.</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Опыты по коррозии металлов и защите от нее.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Лабораторные опыты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цинка и железа с растворами кислот и щелочей.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образцами металлов и их рудами (работа с коллекциями).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с образцами неметаллов и их природными соединениями (работа с коллекциями).</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Распознавание хлоридов и сульфатов.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Практические занятия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собирание и распознавание газов.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экспериментальных задач по теме «Металлы и неметаллы».</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Идентификация неорганических соединений.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Органическая химия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Углеводороды: </w:t>
      </w:r>
      <w:proofErr w:type="spellStart"/>
      <w:r>
        <w:rPr>
          <w:rFonts w:ascii="Times New Roman" w:eastAsia="Times New Roman" w:hAnsi="Times New Roman" w:cs="Times New Roman"/>
          <w:sz w:val="24"/>
          <w:szCs w:val="24"/>
        </w:rPr>
        <w:t>алканы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алкены</w:t>
      </w:r>
      <w:proofErr w:type="spellEnd"/>
      <w:r>
        <w:rPr>
          <w:rFonts w:ascii="Times New Roman" w:eastAsia="Times New Roman" w:hAnsi="Times New Roman" w:cs="Times New Roman"/>
          <w:sz w:val="24"/>
          <w:szCs w:val="24"/>
        </w:rPr>
        <w:t xml:space="preserve"> и диены, </w:t>
      </w:r>
      <w:proofErr w:type="spellStart"/>
      <w:r>
        <w:rPr>
          <w:rFonts w:ascii="Times New Roman" w:eastAsia="Times New Roman" w:hAnsi="Times New Roman" w:cs="Times New Roman"/>
          <w:sz w:val="24"/>
          <w:szCs w:val="24"/>
        </w:rPr>
        <w:t>алкины</w:t>
      </w:r>
      <w:proofErr w:type="spellEnd"/>
      <w:r>
        <w:rPr>
          <w:rFonts w:ascii="Times New Roman" w:eastAsia="Times New Roman" w:hAnsi="Times New Roman" w:cs="Times New Roman"/>
          <w:sz w:val="24"/>
          <w:szCs w:val="24"/>
        </w:rPr>
        <w:t>, арены. Природные источники углеводородов: нефть и природный газ.</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Азотсодержащие соединения: амины, аминокислоты, белки.</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Полимеры: пластмассы, каучуки, волокна.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углеводородов в разных агрегатных состояниях (пропан-бутановая смесь в зажигалке, бензин, парафин, асфальт).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этилена и ацетилена.</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Качественные реакции на кратные связи.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Лабораторные опыты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образцами пластмасс, волокон и каучуков (работа с коллекциями).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образцами природных углеводородов и продуктами их переработки (работа с коллекциями).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образцами пищевых, косметических, биологических и медицинских золей и гелей.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моделей молекул органических соединений.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Обнаружение непредельных соединений в жидких нефтепродуктах и растительном масле.</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Качественные реакции на альдегиды, многоатомные спирты, крахмал и белки.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Практические занятия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Идентификация органических соединений.</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Распознавание пластмасс и волокон.</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Химия и жизнь</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Химия и здоровье. </w:t>
      </w:r>
      <w:r>
        <w:rPr>
          <w:rFonts w:ascii="Times New Roman" w:eastAsia="Times New Roman" w:hAnsi="Times New Roman" w:cs="Times New Roman"/>
          <w:i/>
          <w:iCs/>
          <w:sz w:val="24"/>
          <w:szCs w:val="24"/>
        </w:rPr>
        <w:t>Лекарства, ферменты, витамины, гормоны, минеральные воды. Проблемы, связанные с применением лекарственных препаратов.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Промышленное получение химических веществ на примере производства серной кислоты.</w:t>
      </w:r>
    </w:p>
    <w:p w:rsidR="000E5457" w:rsidRDefault="000E5457">
      <w:pPr>
        <w:shd w:val="clear" w:color="auto" w:fill="FFFFFF"/>
        <w:spacing w:after="0" w:line="240" w:lineRule="auto"/>
        <w:ind w:firstLine="426"/>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Химическое загрязнение окружающей среды и его последствия.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Демонстрации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лекарственных препаратов и витаминов.</w:t>
      </w:r>
    </w:p>
    <w:p w:rsidR="000E5457" w:rsidRDefault="000E5457">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Образцы средств гигиены и косметики.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Лабораторные опыты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образцами лекарственных препаратов домашней медицинской аптечки.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Знакомство с образцами моющих и чистящих средств. Изучение инструкций по их составу и применению</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u w:val="single"/>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Основы безопасности жизнедеятельности</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Обеспечение личной безопасности и сохранение здоровья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 и здоровый образ жизни. Общие понятия о здоровье. Здоровый образ жизни – основа укрепления и сохранения личного здоровья.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способствующие укреплению здоровья</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Двигательная активность и закаливание организма. Занятия физической культурой.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Вредные привычки (употребление алкоголя, курение, употребление наркотиков) и их социальные последствия.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Репродуктивное здоровье как составляющая часть здоровья человека и общества.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инфекционные болезни, их классификация и профилактика.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Государственная система обеспечения безопасности населения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в условиях чрезвычайных ситуаций природного и техногенного характера.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(РСЧС)</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РСЧС, история ее создания, предназначение, структура, задачи, решаемые по защите населения от чрезвычайных ситуаций.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Гражданская оборона — составная часть обороноспособности страны.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Гражданская оборона, основные понятия и определения, задачи гражданской обороны.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и органы управления гражданской обороной.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средства поражения и их поражающие факторы. Мероприятия по защите населения.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Оповещение и информирование населения об опасностях, возникающих в чрезвычайных ситуациях военного и мирного времени.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гражданской обороны в общеобразовательном учреждении, ее предназначение.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Правовые основы организации защиты населения Российской Федерации от чрезвычайных ситуаций мирного времени.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службы по охране здоровья и безопасности граждан.</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МЧС России – федеральный орган управления в области защиты населения от чрезвычайных ситуаций.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скорой медицинской помощи.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Другие государственные службы в области безопасности.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Основы обороны государства и воинская обязанность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создания Вооруженных Сил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советских Вооруженных Сил, их структура и предназначение.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Вооруженные Силы Российской Федерации, основные предпосылки проведения военной реформы.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Организационная структура Вооруженных Сил.</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Вооруженных Сил Российской Федерации, рода Вооруженных Сил Российской Федерации, рода войск.</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Сухопутные войска: история создания, предназначение, структура.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Военно-Воздушные Силы: история создания, предназначение, структура.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Военно-Морской Флот, история создания, предназначение, структура.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Ракетные войска стратегического назначения: история создания, предназначение, структура.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Космические войска: история создания, предназначение, структура.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Воздушно-десантные войска: история создания, предназначение, структура.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0E5457" w:rsidRDefault="000E5457">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Воинская обязанность</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подготовка граждан к военной службе. Основное содержание обязательной подготовки гражданина к военной службе.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Добровольная подготовка граждан к военной службе. Основные направления добровольной подготовки граждан к военной службе.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Правовые основы военной службы. Призыв на военную службу. Особенности прохождения военной службы по призыву.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Прохождение военной службы по контракту. Требования, предъявляемые к гражданам, поступающим на военную службу по контракту.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Альтернативная гражданская служба. Требования, предъявляемые к гражданам, для прохождения альтернативной гражданской службы.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 военнослужащих.</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воинской деятельности, предъявляемые к моральным, индивидуально-психологическим и профессиональным</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качествам гражданина.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0E5457" w:rsidRDefault="000E5457">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Воинские символы и боевые традиции Вооруженных Сил</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Дни воинской славы России - Дни славных побед.</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формы увековечения памяти российских воинов, отличившихся в сражениях, связанных с днями воинской славы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Дружба, войсковое товарищество - основа боевой готовности частей и подразделений.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Ордена - почетные награды за воинские отличия и заслуги в бою и военной службе.</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Военно-профессиональная ориентация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виды образовательных учреждений военного профессионального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Правила приема граждан в учреждения военного профессионального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Физическая культура</w:t>
      </w:r>
    </w:p>
    <w:p w:rsidR="000E5457" w:rsidRDefault="000E5457">
      <w:pPr>
        <w:shd w:val="clear" w:color="auto" w:fill="FFFFFF"/>
        <w:spacing w:after="0" w:line="240" w:lineRule="auto"/>
        <w:ind w:firstLine="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Физкультурно-оздоровительная деятельность</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Знания о физкультурно-оздоровительной </w:t>
      </w:r>
      <w:r w:rsidR="00EA5D8C">
        <w:rPr>
          <w:rFonts w:ascii="Times New Roman" w:eastAsia="Times New Roman" w:hAnsi="Times New Roman" w:cs="Times New Roman"/>
          <w:b/>
          <w:bCs/>
          <w:sz w:val="24"/>
          <w:szCs w:val="24"/>
        </w:rPr>
        <w:t>деятельности.</w:t>
      </w:r>
      <w:r>
        <w:rPr>
          <w:rFonts w:ascii="Times New Roman" w:eastAsia="Times New Roman" w:hAnsi="Times New Roman" w:cs="Times New Roman"/>
          <w:sz w:val="24"/>
          <w:szCs w:val="24"/>
        </w:rPr>
        <w:t>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w:t>
      </w:r>
      <w:r>
        <w:rPr>
          <w:rFonts w:ascii="Times New Roman" w:eastAsia="Times New Roman" w:hAnsi="Times New Roman" w:cs="Times New Roman"/>
          <w:i/>
          <w:iCs/>
          <w:sz w:val="24"/>
          <w:szCs w:val="24"/>
        </w:rPr>
        <w:t xml:space="preserve">Формирование индивидуального стиля жизни, приобретение положительного </w:t>
      </w:r>
      <w:r w:rsidR="00EA5D8C">
        <w:rPr>
          <w:rFonts w:ascii="Times New Roman" w:eastAsia="Times New Roman" w:hAnsi="Times New Roman" w:cs="Times New Roman"/>
          <w:i/>
          <w:iCs/>
          <w:sz w:val="24"/>
          <w:szCs w:val="24"/>
        </w:rPr>
        <w:t>психосоциального</w:t>
      </w:r>
      <w:r>
        <w:rPr>
          <w:rFonts w:ascii="Times New Roman" w:eastAsia="Times New Roman" w:hAnsi="Times New Roman" w:cs="Times New Roman"/>
          <w:i/>
          <w:iCs/>
          <w:sz w:val="24"/>
          <w:szCs w:val="24"/>
        </w:rPr>
        <w:t xml:space="preserve"> статуса и личностных качеств, культуры межличностного общения и поведения.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Физическое совершенствование с оздоровительной направленностью. </w:t>
      </w:r>
      <w:r>
        <w:rPr>
          <w:rFonts w:ascii="Times New Roman" w:eastAsia="Times New Roman" w:hAnsi="Times New Roman" w:cs="Times New Roman"/>
          <w:i/>
          <w:iCs/>
          <w:sz w:val="24"/>
          <w:szCs w:val="24"/>
        </w:rPr>
        <w:t> 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Индивидуализированные комплексы упражнений из оздоровительных систем физического воспитания: </w:t>
      </w:r>
      <w:r>
        <w:rPr>
          <w:rFonts w:ascii="Times New Roman" w:eastAsia="Times New Roman" w:hAnsi="Times New Roman" w:cs="Times New Roman"/>
          <w:i/>
          <w:iCs/>
          <w:sz w:val="24"/>
          <w:szCs w:val="24"/>
        </w:rPr>
        <w:t>Атлетическая гимнастика (юноши): </w:t>
      </w:r>
      <w:r>
        <w:rPr>
          <w:rFonts w:ascii="Times New Roman" w:eastAsia="Times New Roman" w:hAnsi="Times New Roman" w:cs="Times New Roman"/>
          <w:sz w:val="24"/>
          <w:szCs w:val="24"/>
        </w:rPr>
        <w:t>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Ритмическая гимнастика (девушки):</w:t>
      </w:r>
      <w:r>
        <w:rPr>
          <w:rFonts w:ascii="Times New Roman" w:eastAsia="Times New Roman" w:hAnsi="Times New Roman" w:cs="Times New Roman"/>
          <w:sz w:val="24"/>
          <w:szCs w:val="24"/>
        </w:rPr>
        <w:t xml:space="preserve">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rPr>
          <w:rFonts w:ascii="Times New Roman" w:eastAsia="Times New Roman" w:hAnsi="Times New Roman" w:cs="Times New Roman"/>
          <w:sz w:val="24"/>
          <w:szCs w:val="24"/>
        </w:rPr>
        <w:t>припадание</w:t>
      </w:r>
      <w:proofErr w:type="spellEnd"/>
      <w:r>
        <w:rPr>
          <w:rFonts w:ascii="Times New Roman" w:eastAsia="Times New Roman" w:hAnsi="Times New Roman" w:cs="Times New Roman"/>
          <w:sz w:val="24"/>
          <w:szCs w:val="24"/>
        </w:rPr>
        <w:t xml:space="preserve">) и современных танцев; упражнения художественной гимнастики с мячом (броски и ловля мяча, отбивы мяча, перекаты мяча, </w:t>
      </w:r>
      <w:proofErr w:type="spellStart"/>
      <w:r>
        <w:rPr>
          <w:rFonts w:ascii="Times New Roman" w:eastAsia="Times New Roman" w:hAnsi="Times New Roman" w:cs="Times New Roman"/>
          <w:sz w:val="24"/>
          <w:szCs w:val="24"/>
        </w:rPr>
        <w:t>выкруты</w:t>
      </w:r>
      <w:proofErr w:type="spellEnd"/>
      <w:r>
        <w:rPr>
          <w:rFonts w:ascii="Times New Roman" w:eastAsia="Times New Roman" w:hAnsi="Times New Roman" w:cs="Times New Roman"/>
          <w:sz w:val="24"/>
          <w:szCs w:val="24"/>
        </w:rP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Аэробика (девушки): </w:t>
      </w:r>
      <w:r>
        <w:rPr>
          <w:rFonts w:ascii="Times New Roman" w:eastAsia="Times New Roman" w:hAnsi="Times New Roman" w:cs="Times New Roman"/>
          <w:sz w:val="24"/>
          <w:szCs w:val="24"/>
        </w:rPr>
        <w:t>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Способы физкультурно-оздоровительной </w:t>
      </w:r>
      <w:r w:rsidR="00EA5D8C">
        <w:rPr>
          <w:rFonts w:ascii="Times New Roman" w:eastAsia="Times New Roman" w:hAnsi="Times New Roman" w:cs="Times New Roman"/>
          <w:b/>
          <w:bCs/>
          <w:sz w:val="24"/>
          <w:szCs w:val="24"/>
        </w:rPr>
        <w:t>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содержания и физической нагрузки в индивидуальных оздоровительных занятиях, распределение их в режиме дня и недели.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Наблюдения за индивидуальным здоровьем (например, расчет «индекса здоровья» по показателям пробы </w:t>
      </w:r>
      <w:proofErr w:type="spellStart"/>
      <w:r>
        <w:rPr>
          <w:rFonts w:ascii="Times New Roman" w:eastAsia="Times New Roman" w:hAnsi="Times New Roman" w:cs="Times New Roman"/>
          <w:i/>
          <w:iCs/>
          <w:sz w:val="24"/>
          <w:szCs w:val="24"/>
        </w:rPr>
        <w:t>Руфье</w:t>
      </w:r>
      <w:proofErr w:type="spellEnd"/>
      <w:r>
        <w:rPr>
          <w:rFonts w:ascii="Times New Roman" w:eastAsia="Times New Roman" w:hAnsi="Times New Roman" w:cs="Times New Roman"/>
          <w:i/>
          <w:iCs/>
          <w:sz w:val="24"/>
          <w:szCs w:val="24"/>
        </w:rPr>
        <w:t>), физической работоспособностью (например, по показателям пробы PWC/170) и умственной работоспособностью (например, по показателям таблицы Анфимова).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Ведение дневника самонаблюдения за физическим развитием и физической подготовленностью, состоянием здоровья и работоспособностью.</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Спортивно-оздоровительная деятельность с </w:t>
      </w:r>
      <w:proofErr w:type="spellStart"/>
      <w:r>
        <w:rPr>
          <w:rFonts w:ascii="Times New Roman" w:eastAsia="Times New Roman" w:hAnsi="Times New Roman" w:cs="Times New Roman"/>
          <w:b/>
          <w:bCs/>
          <w:sz w:val="24"/>
          <w:szCs w:val="24"/>
        </w:rPr>
        <w:t>прикладно</w:t>
      </w:r>
      <w:proofErr w:type="spellEnd"/>
      <w:r>
        <w:rPr>
          <w:rFonts w:ascii="Times New Roman" w:eastAsia="Times New Roman" w:hAnsi="Times New Roman" w:cs="Times New Roman"/>
          <w:b/>
          <w:bCs/>
          <w:sz w:val="24"/>
          <w:szCs w:val="24"/>
        </w:rPr>
        <w:t>-ориентированной физической подготовкой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Знания о спортивно-оздоровительной деятельности с </w:t>
      </w:r>
      <w:proofErr w:type="spellStart"/>
      <w:r>
        <w:rPr>
          <w:rFonts w:ascii="Times New Roman" w:eastAsia="Times New Roman" w:hAnsi="Times New Roman" w:cs="Times New Roman"/>
          <w:b/>
          <w:bCs/>
          <w:sz w:val="24"/>
          <w:szCs w:val="24"/>
        </w:rPr>
        <w:t>прикладно</w:t>
      </w:r>
      <w:proofErr w:type="spellEnd"/>
      <w:r>
        <w:rPr>
          <w:rFonts w:ascii="Times New Roman" w:eastAsia="Times New Roman" w:hAnsi="Times New Roman" w:cs="Times New Roman"/>
          <w:b/>
          <w:bCs/>
          <w:sz w:val="24"/>
          <w:szCs w:val="24"/>
        </w:rPr>
        <w:t xml:space="preserve">-ориентированной физической </w:t>
      </w:r>
      <w:r w:rsidR="00EA5D8C">
        <w:rPr>
          <w:rFonts w:ascii="Times New Roman" w:eastAsia="Times New Roman" w:hAnsi="Times New Roman" w:cs="Times New Roman"/>
          <w:b/>
          <w:bCs/>
          <w:sz w:val="24"/>
          <w:szCs w:val="24"/>
        </w:rPr>
        <w:t>подготовкой.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Общие представления о </w:t>
      </w:r>
      <w:proofErr w:type="spellStart"/>
      <w:r>
        <w:rPr>
          <w:rFonts w:ascii="Times New Roman" w:eastAsia="Times New Roman" w:hAnsi="Times New Roman" w:cs="Times New Roman"/>
          <w:sz w:val="24"/>
          <w:szCs w:val="24"/>
        </w:rPr>
        <w:t>прикладно</w:t>
      </w:r>
      <w:proofErr w:type="spellEnd"/>
      <w:r>
        <w:rPr>
          <w:rFonts w:ascii="Times New Roman" w:eastAsia="Times New Roman" w:hAnsi="Times New Roman" w:cs="Times New Roman"/>
          <w:sz w:val="24"/>
          <w:szCs w:val="24"/>
        </w:rPr>
        <w:t>-ориентированной физической подготовке, ее цель, задачи и формы организации, связь со спортивно-оздоровительной деятельностью.</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Физическое совершенствование со спортивно-оздоровительной и </w:t>
      </w:r>
      <w:proofErr w:type="spellStart"/>
      <w:r>
        <w:rPr>
          <w:rFonts w:ascii="Times New Roman" w:eastAsia="Times New Roman" w:hAnsi="Times New Roman" w:cs="Times New Roman"/>
          <w:b/>
          <w:bCs/>
          <w:sz w:val="24"/>
          <w:szCs w:val="24"/>
        </w:rPr>
        <w:t>прикладно</w:t>
      </w:r>
      <w:proofErr w:type="spellEnd"/>
      <w:r>
        <w:rPr>
          <w:rFonts w:ascii="Times New Roman" w:eastAsia="Times New Roman" w:hAnsi="Times New Roman" w:cs="Times New Roman"/>
          <w:b/>
          <w:bCs/>
          <w:sz w:val="24"/>
          <w:szCs w:val="24"/>
        </w:rPr>
        <w:t xml:space="preserve">-ориентированной </w:t>
      </w:r>
      <w:r w:rsidR="00EA5D8C">
        <w:rPr>
          <w:rFonts w:ascii="Times New Roman" w:eastAsia="Times New Roman" w:hAnsi="Times New Roman" w:cs="Times New Roman"/>
          <w:b/>
          <w:bCs/>
          <w:sz w:val="24"/>
          <w:szCs w:val="24"/>
        </w:rPr>
        <w:t>направленностью.</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Гимнастика с основами акробатики: </w:t>
      </w:r>
      <w:r>
        <w:rPr>
          <w:rFonts w:ascii="Times New Roman" w:eastAsia="Times New Roman" w:hAnsi="Times New Roman" w:cs="Times New Roman"/>
          <w:sz w:val="24"/>
          <w:szCs w:val="24"/>
        </w:rPr>
        <w:t>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 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Легкая атлетика:</w:t>
      </w:r>
      <w:r>
        <w:rPr>
          <w:rFonts w:ascii="Times New Roman" w:eastAsia="Times New Roman" w:hAnsi="Times New Roman" w:cs="Times New Roman"/>
          <w:sz w:val="24"/>
          <w:szCs w:val="24"/>
        </w:rPr>
        <w:t>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Лыжные гонки: </w:t>
      </w:r>
      <w:r>
        <w:rPr>
          <w:rFonts w:ascii="Times New Roman" w:eastAsia="Times New Roman" w:hAnsi="Times New Roman" w:cs="Times New Roman"/>
          <w:sz w:val="24"/>
          <w:szCs w:val="24"/>
        </w:rPr>
        <w:t>Совершенствование индивидуальной техники ходьбы на лыжах (на материале основной школы). 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Плавание:</w:t>
      </w:r>
      <w:r>
        <w:rPr>
          <w:rFonts w:ascii="Times New Roman" w:eastAsia="Times New Roman" w:hAnsi="Times New Roman" w:cs="Times New Roman"/>
          <w:sz w:val="24"/>
          <w:szCs w:val="24"/>
        </w:rPr>
        <w:t> Совершенствование индивидуальной техники одного из способов плавания (кроль на груди и спине; брасс). Прикладные способы плавания (юноши): плавание на боку; спасение утопающего (</w:t>
      </w:r>
      <w:proofErr w:type="spellStart"/>
      <w:r>
        <w:rPr>
          <w:rFonts w:ascii="Times New Roman" w:eastAsia="Times New Roman" w:hAnsi="Times New Roman" w:cs="Times New Roman"/>
          <w:sz w:val="24"/>
          <w:szCs w:val="24"/>
        </w:rPr>
        <w:t>подплывание</w:t>
      </w:r>
      <w:proofErr w:type="spellEnd"/>
      <w:r>
        <w:rPr>
          <w:rFonts w:ascii="Times New Roman" w:eastAsia="Times New Roman" w:hAnsi="Times New Roman" w:cs="Times New Roman"/>
          <w:sz w:val="24"/>
          <w:szCs w:val="24"/>
        </w:rPr>
        <w:t xml:space="preserve"> к тонущему, освобождение рук от захватов тонущего, транспортировка тонущего); ныряние в длину; прыжок в воду способом «ногами вниз» (3м).</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Спортивные игры: </w:t>
      </w:r>
      <w:r>
        <w:rPr>
          <w:rFonts w:ascii="Times New Roman" w:eastAsia="Times New Roman" w:hAnsi="Times New Roman" w:cs="Times New Roman"/>
          <w:sz w:val="24"/>
          <w:szCs w:val="24"/>
        </w:rPr>
        <w:t>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Атлетические единоборства (юноши):</w:t>
      </w:r>
      <w:r>
        <w:rPr>
          <w:rFonts w:ascii="Times New Roman" w:eastAsia="Times New Roman" w:hAnsi="Times New Roman" w:cs="Times New Roman"/>
          <w:sz w:val="24"/>
          <w:szCs w:val="24"/>
        </w:rPr>
        <w:t xml:space="preserve"> Основные средства защиты и самообороны: захваты, броски, упреждающие удары руками и ногами, действия против ударов, захватов и обхватов. Упражнения в страховке и </w:t>
      </w:r>
      <w:proofErr w:type="spellStart"/>
      <w:r>
        <w:rPr>
          <w:rFonts w:ascii="Times New Roman" w:eastAsia="Times New Roman" w:hAnsi="Times New Roman" w:cs="Times New Roman"/>
          <w:sz w:val="24"/>
          <w:szCs w:val="24"/>
        </w:rPr>
        <w:t>самостраховке</w:t>
      </w:r>
      <w:proofErr w:type="spellEnd"/>
      <w:r>
        <w:rPr>
          <w:rFonts w:ascii="Times New Roman" w:eastAsia="Times New Roman" w:hAnsi="Times New Roman" w:cs="Times New Roman"/>
          <w:sz w:val="24"/>
          <w:szCs w:val="24"/>
        </w:rPr>
        <w:t xml:space="preserve"> при падении.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Национальные виды спорта: совершенствование техники соревновательных упражнений.</w:t>
      </w:r>
    </w:p>
    <w:p w:rsidR="000E5457" w:rsidRDefault="000E5457">
      <w:pPr>
        <w:shd w:val="clear" w:color="auto" w:fill="FFFFFF"/>
        <w:spacing w:after="0" w:line="240" w:lineRule="auto"/>
        <w:ind w:firstLine="426"/>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Способы спортивно-оздоровительной </w:t>
      </w:r>
      <w:r w:rsidR="00EA5D8C">
        <w:rPr>
          <w:rFonts w:ascii="Times New Roman" w:eastAsia="Times New Roman" w:hAnsi="Times New Roman" w:cs="Times New Roman"/>
          <w:b/>
          <w:bCs/>
          <w:sz w:val="24"/>
          <w:szCs w:val="24"/>
        </w:rPr>
        <w:t>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Pr>
          <w:rFonts w:ascii="Times New Roman" w:eastAsia="Times New Roman" w:hAnsi="Times New Roman" w:cs="Times New Roman"/>
          <w:i/>
          <w:iCs/>
          <w:sz w:val="24"/>
          <w:szCs w:val="24"/>
        </w:rPr>
        <w:t>прикладно</w:t>
      </w:r>
      <w:proofErr w:type="spellEnd"/>
      <w:r>
        <w:rPr>
          <w:rFonts w:ascii="Times New Roman" w:eastAsia="Times New Roman" w:hAnsi="Times New Roman" w:cs="Times New Roman"/>
          <w:i/>
          <w:iCs/>
          <w:sz w:val="24"/>
          <w:szCs w:val="24"/>
        </w:rPr>
        <w:t>-ориентированной и спортивной подготовки (по избранному виду спорта).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режимов физической нагрузки и их регулирование во время индивидуальных тренировочных занятий.</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lastRenderedPageBreak/>
        <w:t>Тестирование специальных физических качеств (в соответствии с избранным видом спорта).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u w:val="single"/>
        </w:rPr>
      </w:pPr>
    </w:p>
    <w:p w:rsidR="000E5457" w:rsidRDefault="00882720">
      <w:pPr>
        <w:shd w:val="clear" w:color="auto" w:fill="FFFFFF"/>
        <w:spacing w:after="0" w:line="240" w:lineRule="auto"/>
        <w:ind w:firstLine="426"/>
        <w:jc w:val="center"/>
        <w:rPr>
          <w:rFonts w:ascii="Times New Roman" w:eastAsia="Times New Roman" w:hAnsi="Times New Roman" w:cs="Times New Roman"/>
          <w:b/>
          <w:bCs/>
          <w:sz w:val="24"/>
          <w:szCs w:val="24"/>
        </w:rPr>
      </w:pPr>
      <w:r w:rsidRPr="00882720">
        <w:rPr>
          <w:rFonts w:ascii="Times New Roman" w:eastAsia="Times New Roman" w:hAnsi="Times New Roman" w:cs="Times New Roman"/>
          <w:b/>
          <w:bCs/>
          <w:sz w:val="24"/>
          <w:szCs w:val="24"/>
        </w:rPr>
        <w:t>2.</w:t>
      </w:r>
      <w:r w:rsidR="000E5457">
        <w:rPr>
          <w:rFonts w:ascii="Times New Roman" w:eastAsia="Times New Roman" w:hAnsi="Times New Roman" w:cs="Times New Roman"/>
          <w:b/>
          <w:bCs/>
          <w:sz w:val="24"/>
          <w:szCs w:val="24"/>
        </w:rPr>
        <w:t>2. Программа воспитания и социализации обучающихся</w:t>
      </w:r>
    </w:p>
    <w:p w:rsidR="000E5457" w:rsidRDefault="000E5457">
      <w:pPr>
        <w:shd w:val="clear" w:color="auto" w:fill="FFFFFF"/>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 ступени среднего образования</w:t>
      </w:r>
    </w:p>
    <w:p w:rsidR="000E5457" w:rsidRDefault="000E5457">
      <w:pPr>
        <w:shd w:val="clear" w:color="auto" w:fill="FFFFFF"/>
        <w:spacing w:after="0" w:line="240" w:lineRule="auto"/>
        <w:ind w:firstLine="426"/>
        <w:jc w:val="center"/>
        <w:rPr>
          <w:rFonts w:ascii="Times New Roman" w:eastAsia="Times New Roman" w:hAnsi="Times New Roman" w:cs="Times New Roman"/>
          <w:sz w:val="24"/>
          <w:szCs w:val="24"/>
        </w:rPr>
      </w:pP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1. Цель и задачи воспитания и социализации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воспитания и социализации обучающихся на ступени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На ступени среднего общего образования для достижения поставленной цели воспитания и с</w:t>
      </w:r>
      <w:r w:rsidR="00606974">
        <w:rPr>
          <w:rFonts w:ascii="Times New Roman" w:eastAsia="Times New Roman" w:hAnsi="Times New Roman" w:cs="Times New Roman"/>
          <w:sz w:val="24"/>
          <w:szCs w:val="24"/>
        </w:rPr>
        <w:t>оциализации обучающихся в МОУ «</w:t>
      </w:r>
      <w:proofErr w:type="spellStart"/>
      <w:r w:rsidR="00606974">
        <w:rPr>
          <w:rFonts w:ascii="Times New Roman" w:eastAsia="Times New Roman" w:hAnsi="Times New Roman" w:cs="Times New Roman"/>
          <w:sz w:val="24"/>
          <w:szCs w:val="24"/>
        </w:rPr>
        <w:t>Медведевская</w:t>
      </w:r>
      <w:proofErr w:type="spellEnd"/>
      <w:r>
        <w:rPr>
          <w:rFonts w:ascii="Times New Roman" w:eastAsia="Times New Roman" w:hAnsi="Times New Roman" w:cs="Times New Roman"/>
          <w:sz w:val="24"/>
          <w:szCs w:val="24"/>
        </w:rPr>
        <w:t xml:space="preserve"> школа» решаются следующие задачи.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 области формирования личностной культуры: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усвоение обучающимся базовых национальных ценностей, духовных традиций народов России;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эстетических потребностей, ценностей и чувств;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трудолюбия, способности к преодолению трудностей, целеустремленности и настойчивости в достижении результата;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творческого отношения к учебе, труду, социальной деятельности на основе нравственных ценностей и моральных норм;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w:t>
      </w:r>
      <w:r>
        <w:rPr>
          <w:rFonts w:ascii="Times New Roman" w:eastAsia="Times New Roman" w:hAnsi="Times New Roman" w:cs="Times New Roman"/>
          <w:sz w:val="24"/>
          <w:szCs w:val="24"/>
        </w:rPr>
        <w:lastRenderedPageBreak/>
        <w:t xml:space="preserve">угрозу для жизни, физического и нравственного здоровья, духовной безопасности личности; </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культуры здорового и безопасного образа жизни;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формирование экологической культуры.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 области формирования социальной культуры: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патриотизма и гражданской солидарности;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доверия к другим людям, институтам гражданского общества, государству;</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усвоение гуманистических и демократических ценностных ориентаций;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 области формирования семейной культуры: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отношения к семье как к основе российского общества;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представлений о значении семьи для устойчивого и успешного развития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начального опыта заботы о социально-психологическом благополучии своей семьи;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Образовательное учреждение может конкретизировать общие задачи духовно-нравственного развития, </w:t>
      </w:r>
      <w:r w:rsidR="00EA5D8C">
        <w:rPr>
          <w:rFonts w:ascii="Times New Roman" w:eastAsia="Times New Roman" w:hAnsi="Times New Roman" w:cs="Times New Roman"/>
          <w:sz w:val="24"/>
          <w:szCs w:val="24"/>
        </w:rPr>
        <w:t>воспитания и социализации,</w:t>
      </w:r>
      <w:r>
        <w:rPr>
          <w:rFonts w:ascii="Times New Roman" w:eastAsia="Times New Roman" w:hAnsi="Times New Roman" w:cs="Times New Roman"/>
          <w:sz w:val="24"/>
          <w:szCs w:val="24"/>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 Основные направления и ценностные основы воспитания и социализации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обеспечивает усвоение их обучающимися.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r>
        <w:rPr>
          <w:rFonts w:ascii="Times New Roman" w:eastAsia="Times New Roman" w:hAnsi="Times New Roman" w:cs="Times New Roman"/>
          <w:sz w:val="24"/>
          <w:szCs w:val="24"/>
        </w:rPr>
        <w:t> (ценности</w:t>
      </w:r>
      <w:r>
        <w:rPr>
          <w:rFonts w:ascii="Times New Roman" w:eastAsia="Times New Roman" w:hAnsi="Times New Roman" w:cs="Times New Roman"/>
          <w:i/>
          <w:iCs/>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воспитание социальной ответственности и компетентности (</w:t>
      </w:r>
      <w:r>
        <w:rPr>
          <w:rFonts w:ascii="Times New Roman" w:eastAsia="Times New Roman" w:hAnsi="Times New Roman" w:cs="Times New Roman"/>
          <w:sz w:val="24"/>
          <w:szCs w:val="24"/>
        </w:rPr>
        <w:t>ценности: </w:t>
      </w:r>
      <w:r>
        <w:rPr>
          <w:rFonts w:ascii="Times New Roman" w:eastAsia="Times New Roman" w:hAnsi="Times New Roman" w:cs="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воспитание нравственных чувств, убеждений, этического сознания </w:t>
      </w: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воспитание культуры здоровья и безопасного образа жизни </w:t>
      </w: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физическое, социально-психологическое и духовное здоровье человека; здоровый образ жизни);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 (</w:t>
      </w:r>
      <w:r>
        <w:rPr>
          <w:rFonts w:ascii="Times New Roman" w:eastAsia="Times New Roman" w:hAnsi="Times New Roman" w:cs="Times New Roman"/>
          <w:sz w:val="24"/>
          <w:szCs w:val="24"/>
        </w:rPr>
        <w:t>ценности:</w:t>
      </w:r>
      <w:r>
        <w:rPr>
          <w:rFonts w:ascii="Times New Roman" w:eastAsia="Times New Roman" w:hAnsi="Times New Roman" w:cs="Times New Roman"/>
          <w:i/>
          <w:iCs/>
          <w:sz w:val="24"/>
          <w:szCs w:val="24"/>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уважение к труду и людям труда; нравственный смысл труда, творчество и созидание; целеустремленность и настойчивость, бережливость, выбор профессии)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воспитание ценностного отношения к природе, окружающей</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среде -</w:t>
      </w:r>
      <w:r w:rsidR="00EA5D8C">
        <w:rPr>
          <w:rFonts w:ascii="Times New Roman" w:eastAsia="Times New Roman" w:hAnsi="Times New Roman" w:cs="Times New Roman"/>
          <w:b/>
          <w:bCs/>
          <w:sz w:val="24"/>
          <w:szCs w:val="24"/>
        </w:rPr>
        <w:t>экологическое воспитание</w:t>
      </w:r>
      <w:r>
        <w:rPr>
          <w:rFonts w:ascii="Times New Roman" w:eastAsia="Times New Roman" w:hAnsi="Times New Roman" w:cs="Times New Roman"/>
          <w:sz w:val="24"/>
          <w:szCs w:val="24"/>
        </w:rPr>
        <w:t> (ценности:</w:t>
      </w:r>
      <w:r>
        <w:rPr>
          <w:rFonts w:ascii="Times New Roman" w:eastAsia="Times New Roman" w:hAnsi="Times New Roman" w:cs="Times New Roman"/>
          <w:i/>
          <w:iCs/>
          <w:sz w:val="24"/>
          <w:szCs w:val="24"/>
        </w:rPr>
        <w:t> родная земля, заповедная природа, планета Земля, эволюция природы, экологическая культура);</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воспитание ценностного отношения к прекрасному, формирование основ эстетической культуры - эстетическое воспитание </w:t>
      </w:r>
      <w:r>
        <w:rPr>
          <w:rFonts w:ascii="Times New Roman" w:eastAsia="Times New Roman" w:hAnsi="Times New Roman" w:cs="Times New Roman"/>
          <w:sz w:val="24"/>
          <w:szCs w:val="24"/>
        </w:rPr>
        <w:t>(ценности: </w:t>
      </w:r>
      <w:r>
        <w:rPr>
          <w:rFonts w:ascii="Times New Roman" w:eastAsia="Times New Roman" w:hAnsi="Times New Roman" w:cs="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3. Принципы и особенности организации содержания воспитания и социализации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Принцип ориентации на идеал.</w:t>
      </w:r>
      <w:r>
        <w:rPr>
          <w:rFonts w:ascii="Times New Roman" w:eastAsia="Times New Roman" w:hAnsi="Times New Roman" w:cs="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Принцип следования нравственному примеру.</w:t>
      </w:r>
      <w:r>
        <w:rPr>
          <w:rFonts w:ascii="Times New Roman" w:eastAsia="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w:t>
      </w:r>
      <w:r>
        <w:rPr>
          <w:rFonts w:ascii="Times New Roman" w:eastAsia="Times New Roman" w:hAnsi="Times New Roman" w:cs="Times New Roman"/>
          <w:sz w:val="24"/>
          <w:szCs w:val="24"/>
        </w:rPr>
        <w:lastRenderedPageBreak/>
        <w:t xml:space="preserve">Другим». Содержание учебного процесса,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и внешкольной деятельности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 диалогического общения со Значимыми Другими</w:t>
      </w:r>
      <w:r>
        <w:rPr>
          <w:rFonts w:ascii="Times New Roman" w:eastAsia="Times New Roman" w:hAnsi="Times New Roman" w:cs="Times New Roman"/>
          <w:sz w:val="24"/>
          <w:szCs w:val="24"/>
        </w:rPr>
        <w:t>.</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Pr>
          <w:rFonts w:ascii="Times New Roman" w:eastAsia="Times New Roman" w:hAnsi="Times New Roman" w:cs="Times New Roman"/>
          <w:sz w:val="24"/>
          <w:szCs w:val="24"/>
        </w:rPr>
        <w:t>межсубъектного</w:t>
      </w:r>
      <w:proofErr w:type="spellEnd"/>
      <w:r>
        <w:rPr>
          <w:rFonts w:ascii="Times New Roman" w:eastAsia="Times New Roman" w:hAnsi="Times New Roman" w:cs="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«Значимыми Другим».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Принцип идентификации</w:t>
      </w:r>
      <w:r>
        <w:rPr>
          <w:rFonts w:ascii="Times New Roman" w:eastAsia="Times New Roman" w:hAnsi="Times New Roman" w:cs="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морально и требовать этого от других.</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Принцип </w:t>
      </w:r>
      <w:proofErr w:type="spellStart"/>
      <w:r>
        <w:rPr>
          <w:rFonts w:ascii="Times New Roman" w:eastAsia="Times New Roman" w:hAnsi="Times New Roman" w:cs="Times New Roman"/>
          <w:b/>
          <w:bCs/>
          <w:sz w:val="24"/>
          <w:szCs w:val="24"/>
        </w:rPr>
        <w:t>полисубъектности</w:t>
      </w:r>
      <w:proofErr w:type="spellEnd"/>
      <w:r>
        <w:rPr>
          <w:rFonts w:ascii="Times New Roman" w:eastAsia="Times New Roman" w:hAnsi="Times New Roman" w:cs="Times New Roman"/>
          <w:b/>
          <w:bCs/>
          <w:sz w:val="24"/>
          <w:szCs w:val="24"/>
        </w:rPr>
        <w:t xml:space="preserve"> воспитания и социализации. </w:t>
      </w:r>
      <w:r>
        <w:rPr>
          <w:rFonts w:ascii="Times New Roman" w:eastAsia="Times New Roman" w:hAnsi="Times New Roman" w:cs="Times New Roman"/>
          <w:sz w:val="24"/>
          <w:szCs w:val="24"/>
        </w:rPr>
        <w:t xml:space="preserve">В современных условиях процесс развития, воспитания и социализации личности имеет </w:t>
      </w:r>
      <w:proofErr w:type="spellStart"/>
      <w:r>
        <w:rPr>
          <w:rFonts w:ascii="Times New Roman" w:eastAsia="Times New Roman" w:hAnsi="Times New Roman" w:cs="Times New Roman"/>
          <w:sz w:val="24"/>
          <w:szCs w:val="24"/>
        </w:rPr>
        <w:t>полисубъектный</w:t>
      </w:r>
      <w:proofErr w:type="spellEnd"/>
      <w:r>
        <w:rPr>
          <w:rFonts w:ascii="Times New Roman" w:eastAsia="Times New Roman" w:hAnsi="Times New Roman" w:cs="Times New Roman"/>
          <w:sz w:val="24"/>
          <w:szCs w:val="24"/>
        </w:rPr>
        <w:t>, многомерно-</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характер. Подросток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w:t>
      </w:r>
      <w:r w:rsidR="00EA5D8C">
        <w:rPr>
          <w:rFonts w:ascii="Times New Roman" w:eastAsia="Times New Roman" w:hAnsi="Times New Roman" w:cs="Times New Roman"/>
          <w:sz w:val="24"/>
          <w:szCs w:val="24"/>
        </w:rPr>
        <w:t>формы и методы воспитания и социализации,</w:t>
      </w:r>
      <w:r>
        <w:rPr>
          <w:rFonts w:ascii="Times New Roman" w:eastAsia="Times New Roman" w:hAnsi="Times New Roman" w:cs="Times New Roman"/>
          <w:sz w:val="24"/>
          <w:szCs w:val="24"/>
        </w:rPr>
        <w:t xml:space="preserve"> обучающихся в учебной,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воспитания и социализации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Принцип совместного решения личностно и общественно значимых проблем</w:t>
      </w:r>
      <w:r>
        <w:rPr>
          <w:rFonts w:ascii="Times New Roman" w:eastAsia="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w:t>
      </w:r>
      <w:r>
        <w:rPr>
          <w:rFonts w:ascii="Times New Roman" w:eastAsia="Times New Roman" w:hAnsi="Times New Roman" w:cs="Times New Roman"/>
          <w:sz w:val="24"/>
          <w:szCs w:val="24"/>
        </w:rPr>
        <w:lastRenderedPageBreak/>
        <w:t>процессе совместного решения стоящих пред ними личностно и общественно значимых проблем.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 системно-</w:t>
      </w:r>
      <w:proofErr w:type="spellStart"/>
      <w:r>
        <w:rPr>
          <w:rFonts w:ascii="Times New Roman" w:eastAsia="Times New Roman" w:hAnsi="Times New Roman" w:cs="Times New Roman"/>
          <w:b/>
          <w:bCs/>
          <w:sz w:val="24"/>
          <w:szCs w:val="24"/>
        </w:rPr>
        <w:t>деятельностной</w:t>
      </w:r>
      <w:proofErr w:type="spellEnd"/>
      <w:r>
        <w:rPr>
          <w:rFonts w:ascii="Times New Roman" w:eastAsia="Times New Roman" w:hAnsi="Times New Roman" w:cs="Times New Roman"/>
          <w:b/>
          <w:bCs/>
          <w:sz w:val="24"/>
          <w:szCs w:val="24"/>
        </w:rPr>
        <w:t xml:space="preserve"> организации воспитания</w:t>
      </w:r>
      <w:r>
        <w:rPr>
          <w:rFonts w:ascii="Times New Roman" w:eastAsia="Times New Roman" w:hAnsi="Times New Roman" w:cs="Times New Roman"/>
          <w:sz w:val="24"/>
          <w:szCs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обращаются к содержанию: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общеобразовательных дисциплин;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произведений искусства;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периодической печати, публикаций, радио- и телепередач, отражающих современную жизнь;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духовной культуры и фольклора народов России;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истории, традиций и современной жизни своей Родины, своего края, своей семьи;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жизненного опыта своих родителей и прародителей;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других источников информации и научного знания.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Системно-</w:t>
      </w:r>
      <w:proofErr w:type="spellStart"/>
      <w:r>
        <w:rPr>
          <w:rFonts w:ascii="Times New Roman" w:eastAsia="Times New Roman" w:hAnsi="Times New Roman" w:cs="Times New Roman"/>
          <w:sz w:val="24"/>
          <w:szCs w:val="24"/>
        </w:rPr>
        <w:t>деятельностная</w:t>
      </w:r>
      <w:proofErr w:type="spellEnd"/>
      <w:r>
        <w:rPr>
          <w:rFonts w:ascii="Times New Roman" w:eastAsia="Times New Roman" w:hAnsi="Times New Roman" w:cs="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4. Основное содержание духовно-нравственного развития и воспитания обучающихся </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конституционного долга и обязанностей гражданина своей Родины;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социальной ответственности и компетентности: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усвоение позитивного социального опыта, образцов поведения подростков и молодежи в современном мире;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осознанное принятие основных социальных ролей, соответствующих подростковому возрасту:</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социальные роли в классе: лидер - ведомый, партнер, инициатор, </w:t>
      </w:r>
      <w:proofErr w:type="spellStart"/>
      <w:r>
        <w:rPr>
          <w:rFonts w:ascii="Times New Roman" w:eastAsia="Times New Roman" w:hAnsi="Times New Roman" w:cs="Times New Roman"/>
          <w:sz w:val="24"/>
          <w:szCs w:val="24"/>
        </w:rPr>
        <w:t>референтный</w:t>
      </w:r>
      <w:proofErr w:type="spellEnd"/>
      <w:r>
        <w:rPr>
          <w:rFonts w:ascii="Times New Roman" w:eastAsia="Times New Roman" w:hAnsi="Times New Roman" w:cs="Times New Roman"/>
          <w:sz w:val="24"/>
          <w:szCs w:val="24"/>
        </w:rPr>
        <w:t xml:space="preserve"> в определенных вопросах, руководитель, организатор, помощник, собеседник, слушатель;</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формирование собственного конструктивного стиля общественного поведения;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Воспитание нравственных чувств, убеждений, этического сознания: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сознательное принятие базовых национальных российских ценностей;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культуры здоровья и безопасного образа жизни</w:t>
      </w:r>
      <w:r>
        <w:rPr>
          <w:rFonts w:ascii="Times New Roman" w:eastAsia="Times New Roman" w:hAnsi="Times New Roman" w:cs="Times New Roman"/>
          <w:i/>
          <w:iCs/>
          <w:sz w:val="24"/>
          <w:szCs w:val="24"/>
        </w:rPr>
        <w:t>:</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устойчивое ценностное отношение к своему здоровью, здоровью родителей, членов своей семьи, педагогов, сверстников;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непосредственного влияния нравственности человека на состояние его здоровья и здоровья окружающих его людей;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важности физической культуры и спорта для здоровья человека, его образования, труда и творчества, всестороннего развития личности;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представление об оздоровительном влиянии экологически чистых природных факторов на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опыт участия в спортивных соревнованиях, туристических походах, мероприятиях санитарно-гигиенической направленности;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представления о возможном негативном влиянии компьютерных игр, телевидения, рекламы на здоровье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Pr>
          <w:rFonts w:ascii="Times New Roman" w:eastAsia="Times New Roman" w:hAnsi="Times New Roman" w:cs="Times New Roman"/>
          <w:sz w:val="24"/>
          <w:szCs w:val="24"/>
        </w:rPr>
        <w:t>психоактивных</w:t>
      </w:r>
      <w:proofErr w:type="spellEnd"/>
      <w:r>
        <w:rPr>
          <w:rFonts w:ascii="Times New Roman" w:eastAsia="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нравственных основ образования;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важности непрерывного образования и самообразования в течение всей жизни;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общее знакомство с трудовым законодательством;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нетерпимое отношение к лени, безответственности и пассивности в образовании и труде.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ценностного отношения к природе, окружающей среде (экологическое воспитание):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способностью оценивать последствия деятельности человека в природе, влияние факторов риска на экологическое качество окружающей среды;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о нормах и правилах экологической этики и экологического законодательства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представления о вкладе разных профессий в решение проблем экологии, здоровья, устойчивого развития;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экологической грамотности родителей; привлечение их к организации экологически ориентированной внеурочной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ценностного отношения к прекрасному, формирование основ эстетической культуры (эстетическое воспитание):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представление об искусстве народов России;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5. Виды деятельности и формы занятий с обучающимися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гражданственности, патриотизма, уважения к правам, свободам и обязанностям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Изучают</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о символах государства </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социальной ответственности и компетентности.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Решают социально-культурные задачи (познавательные, морально-нравственные, ценностно-смысловые), специфичные </w:t>
      </w:r>
      <w:r w:rsidR="00EA5D8C">
        <w:rPr>
          <w:rFonts w:ascii="Times New Roman" w:eastAsia="Times New Roman" w:hAnsi="Times New Roman" w:cs="Times New Roman"/>
          <w:sz w:val="24"/>
          <w:szCs w:val="24"/>
        </w:rPr>
        <w:t>для возраста</w:t>
      </w:r>
      <w:r>
        <w:rPr>
          <w:rFonts w:ascii="Times New Roman" w:eastAsia="Times New Roman" w:hAnsi="Times New Roman" w:cs="Times New Roman"/>
          <w:sz w:val="24"/>
          <w:szCs w:val="24"/>
        </w:rPr>
        <w:t xml:space="preserve"> обучающегося в процессе ролевых игр, учебной,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общественно значимой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 участвуют в улучшении школьной среды, доступных сфер жизни окружающего социума.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Овладевают формами и методами самовоспитания: самокритика, самовнушение, самообязательство, </w:t>
      </w:r>
      <w:proofErr w:type="spellStart"/>
      <w:r>
        <w:rPr>
          <w:rFonts w:ascii="Times New Roman" w:eastAsia="Times New Roman" w:hAnsi="Times New Roman" w:cs="Times New Roman"/>
          <w:sz w:val="24"/>
          <w:szCs w:val="24"/>
        </w:rPr>
        <w:t>самопереключение</w:t>
      </w:r>
      <w:proofErr w:type="spellEnd"/>
      <w:r>
        <w:rPr>
          <w:rFonts w:ascii="Times New Roman" w:eastAsia="Times New Roman" w:hAnsi="Times New Roman" w:cs="Times New Roman"/>
          <w:sz w:val="24"/>
          <w:szCs w:val="24"/>
        </w:rPr>
        <w:t>, эмоционально-мысленный перенос в положение другого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Выполняют и соотносят различные социальные роли, оценивают динамику и адекватность выполняемых ролей.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Приобретают опыт и осваивают основные формы учебного сотрудничества сотрудничество со сверстниками и с учителями.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т.д.</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нравственных чувств, убеждений, этического сознания.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конкретными примерами высоконравственных отношений людей, участвуют в подготовке и проведении бесед.</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в общественно полезном труде в помощь школе, городу, селу, родному краю.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культуры здоровья и безопасного образа жизни</w:t>
      </w:r>
      <w:r>
        <w:rPr>
          <w:rFonts w:ascii="Times New Roman" w:eastAsia="Times New Roman" w:hAnsi="Times New Roman" w:cs="Times New Roman"/>
          <w:i/>
          <w:iCs/>
          <w:sz w:val="24"/>
          <w:szCs w:val="24"/>
        </w:rPr>
        <w:t>.</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w:t>
      </w:r>
      <w:r w:rsidR="00EA5D8C">
        <w:rPr>
          <w:rFonts w:ascii="Times New Roman" w:eastAsia="Times New Roman" w:hAnsi="Times New Roman" w:cs="Times New Roman"/>
          <w:sz w:val="24"/>
          <w:szCs w:val="24"/>
        </w:rPr>
        <w:t>дальних туристических походах,</w:t>
      </w:r>
      <w:r>
        <w:rPr>
          <w:rFonts w:ascii="Times New Roman" w:eastAsia="Times New Roman" w:hAnsi="Times New Roman" w:cs="Times New Roman"/>
          <w:sz w:val="24"/>
          <w:szCs w:val="24"/>
        </w:rPr>
        <w:t xml:space="preserve"> и экскурсиях, путешествиях и экспедициях.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Приобретают системные знания и опыт организации рационального (здорового) питания, его режима, структуры в школе и дома;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w:t>
      </w:r>
      <w:proofErr w:type="spellStart"/>
      <w:r>
        <w:rPr>
          <w:rFonts w:ascii="Times New Roman" w:eastAsia="Times New Roman" w:hAnsi="Times New Roman" w:cs="Times New Roman"/>
          <w:sz w:val="24"/>
          <w:szCs w:val="24"/>
        </w:rPr>
        <w:t>тренинговых</w:t>
      </w:r>
      <w:proofErr w:type="spellEnd"/>
      <w:r>
        <w:rPr>
          <w:rFonts w:ascii="Times New Roman" w:eastAsia="Times New Roman" w:hAnsi="Times New Roman" w:cs="Times New Roman"/>
          <w:sz w:val="24"/>
          <w:szCs w:val="24"/>
        </w:rPr>
        <w:t xml:space="preserve">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Теоретически и практически осваивают методы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организации здорового образа жизни, составления и реализации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w:t>
      </w:r>
      <w:proofErr w:type="spellStart"/>
      <w:r>
        <w:rPr>
          <w:rFonts w:ascii="Times New Roman" w:eastAsia="Times New Roman" w:hAnsi="Times New Roman" w:cs="Times New Roman"/>
          <w:sz w:val="24"/>
          <w:szCs w:val="24"/>
        </w:rPr>
        <w:t>психоактивных</w:t>
      </w:r>
      <w:proofErr w:type="spellEnd"/>
      <w:r>
        <w:rPr>
          <w:rFonts w:ascii="Times New Roman" w:eastAsia="Times New Roman" w:hAnsi="Times New Roman" w:cs="Times New Roman"/>
          <w:sz w:val="24"/>
          <w:szCs w:val="24"/>
        </w:rPr>
        <w:t xml:space="preserve">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 и т.д.;</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lastRenderedPageBreak/>
        <w:t>- Приобретают навык противостояния негативному влиянию сверстников и взрослых (научиться говорить «нет») в ходе дискуссий, тренингов, ролевых игр;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Ведут дневники экскурсий, походов, наблюдений по оценке окружающей среды.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Учатся применять полученные в ходе обучения знания в ходе выполнения </w:t>
      </w:r>
      <w:proofErr w:type="spellStart"/>
      <w:r>
        <w:rPr>
          <w:rFonts w:ascii="Times New Roman" w:eastAsia="Times New Roman" w:hAnsi="Times New Roman" w:cs="Times New Roman"/>
          <w:sz w:val="24"/>
          <w:szCs w:val="24"/>
        </w:rPr>
        <w:t>практикоориентированных</w:t>
      </w:r>
      <w:proofErr w:type="spellEnd"/>
      <w:r>
        <w:rPr>
          <w:rFonts w:ascii="Times New Roman" w:eastAsia="Times New Roman" w:hAnsi="Times New Roman" w:cs="Times New Roman"/>
          <w:sz w:val="24"/>
          <w:szCs w:val="24"/>
        </w:rPr>
        <w:t xml:space="preserve"> заданий, комплексных учебно-исследовательских проектов, творческого выполнения учебно-трудовых и общественно полезных дел, в быту.</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Закрепляют умения и навыки самообслуживания в школе и дома.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ИКТ-проектов; оценивают значение игр и информационно-коммуникативных технологий для развития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Осваивают начальные навыки научной деятельности в ходе выполнения учебно-исследовательских проектов предметного и </w:t>
      </w:r>
      <w:proofErr w:type="spellStart"/>
      <w:r>
        <w:rPr>
          <w:rFonts w:ascii="Times New Roman" w:eastAsia="Times New Roman" w:hAnsi="Times New Roman" w:cs="Times New Roman"/>
          <w:sz w:val="24"/>
          <w:szCs w:val="24"/>
        </w:rPr>
        <w:t>межпредметного</w:t>
      </w:r>
      <w:proofErr w:type="spellEnd"/>
      <w:r>
        <w:rPr>
          <w:rFonts w:ascii="Times New Roman" w:eastAsia="Times New Roman" w:hAnsi="Times New Roman" w:cs="Times New Roman"/>
          <w:sz w:val="24"/>
          <w:szCs w:val="24"/>
        </w:rPr>
        <w:t xml:space="preserve"> характера;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Учатся применять знания на практике в ходе выполнения прикладных проектов, имеющий конкретного потребителя и </w:t>
      </w:r>
      <w:r w:rsidR="00EA5D8C">
        <w:rPr>
          <w:rFonts w:ascii="Times New Roman" w:eastAsia="Times New Roman" w:hAnsi="Times New Roman" w:cs="Times New Roman"/>
          <w:sz w:val="24"/>
          <w:szCs w:val="24"/>
        </w:rPr>
        <w:t>четко обозначенное назначение,</w:t>
      </w:r>
      <w:r>
        <w:rPr>
          <w:rFonts w:ascii="Times New Roman" w:eastAsia="Times New Roman" w:hAnsi="Times New Roman" w:cs="Times New Roman"/>
          <w:sz w:val="24"/>
          <w:szCs w:val="24"/>
        </w:rPr>
        <w:t xml:space="preserve"> и область применения.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Воспитание ценностного отношения к природе, окружающей среде (экологическое воспитание).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Получают системные представления об </w:t>
      </w:r>
      <w:proofErr w:type="spellStart"/>
      <w:r>
        <w:rPr>
          <w:rFonts w:ascii="Times New Roman" w:eastAsia="Times New Roman" w:hAnsi="Times New Roman" w:cs="Times New Roman"/>
          <w:sz w:val="24"/>
          <w:szCs w:val="24"/>
        </w:rPr>
        <w:t>экокультурных</w:t>
      </w:r>
      <w:proofErr w:type="spellEnd"/>
      <w:r>
        <w:rPr>
          <w:rFonts w:ascii="Times New Roman" w:eastAsia="Times New Roman" w:hAnsi="Times New Roman" w:cs="Times New Roman"/>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Учатся экологически грамотному поведению в природной среде: правильно ставить палатки, выбирать место и разжигать костер, готовить на костре пищу, </w:t>
      </w:r>
      <w:proofErr w:type="spellStart"/>
      <w:r>
        <w:rPr>
          <w:rFonts w:ascii="Times New Roman" w:eastAsia="Times New Roman" w:hAnsi="Times New Roman" w:cs="Times New Roman"/>
          <w:sz w:val="24"/>
          <w:szCs w:val="24"/>
        </w:rPr>
        <w:t>утилизовать</w:t>
      </w:r>
      <w:proofErr w:type="spellEnd"/>
      <w:r>
        <w:rPr>
          <w:rFonts w:ascii="Times New Roman" w:eastAsia="Times New Roman" w:hAnsi="Times New Roman" w:cs="Times New Roman"/>
          <w:sz w:val="24"/>
          <w:szCs w:val="24"/>
        </w:rPr>
        <w:t xml:space="preserve"> мусор.</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Следят за экономией электроэнергии, бережным расходованием воды в школе и дома.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опыт участия в природоохранительной деятельности, в деятельности школьных экологических центров, лесничеств, экологических патрулей; участвуют в создании и реализации коллективных природоохранных проектов.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Проводят школьный экологический мониторинг, включающий: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систематические и целенаправленные наблюдения за состоянием окружающей среды своей местности, своей школы, своего жилища;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мониторинг состояния водной и воздушной среды в своём жилище, школе, населенном пункте;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разработке устройств для очистки почвы, воды и воздуха от различных загрязнений;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w:t>
      </w:r>
      <w:r>
        <w:rPr>
          <w:rFonts w:ascii="Times New Roman" w:eastAsia="Times New Roman" w:hAnsi="Times New Roman" w:cs="Times New Roman"/>
          <w:sz w:val="24"/>
          <w:szCs w:val="24"/>
        </w:rPr>
        <w:lastRenderedPageBreak/>
        <w:t>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Читают и обсуждают рассказы об искусстве, посещают театры, концерты, музыкальные вечера для школьников, музеи, выставки, музейные заповедники.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представления о стиле одежды как способе выражения внутреннего душевного состояния человека.</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Участвуют в оформлении класса и школы, озеленении пришкольного участка, стремятся внести красоту в домашний быт.</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Организационно-административный этап</w:t>
      </w:r>
      <w:r>
        <w:rPr>
          <w:rFonts w:ascii="Times New Roman" w:eastAsia="Times New Roman" w:hAnsi="Times New Roman" w:cs="Times New Roman"/>
          <w:sz w:val="24"/>
          <w:szCs w:val="24"/>
        </w:rPr>
        <w:t> (ведущий субъект – администрация школы) включает: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организованной деятельности школьных социальных групп;</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Организационно-педагогический этап</w:t>
      </w:r>
      <w:r>
        <w:rPr>
          <w:rFonts w:ascii="Times New Roman" w:eastAsia="Times New Roman" w:hAnsi="Times New Roman" w:cs="Times New Roman"/>
          <w:sz w:val="24"/>
          <w:szCs w:val="24"/>
        </w:rPr>
        <w:t> (ведущий субъект – педагогический коллектив школы) включает: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 и социологии, социальной и педагогической психологии;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социальной деятельности обучающегося в процессе обучения и воспитания;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Pr>
          <w:rFonts w:ascii="Times New Roman" w:eastAsia="Times New Roman" w:hAnsi="Times New Roman" w:cs="Times New Roman"/>
          <w:sz w:val="24"/>
          <w:szCs w:val="24"/>
        </w:rPr>
        <w:t>самоактуализации</w:t>
      </w:r>
      <w:proofErr w:type="spellEnd"/>
      <w:r>
        <w:rPr>
          <w:rFonts w:ascii="Times New Roman" w:eastAsia="Times New Roman" w:hAnsi="Times New Roman" w:cs="Times New Roman"/>
          <w:sz w:val="24"/>
          <w:szCs w:val="24"/>
        </w:rPr>
        <w:t xml:space="preserve"> социальной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роли коллектива в формировании идейно-нравственной ориентации личности обучающегося, ее социальной и гражданской позиции;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Этап социализации обучающихся</w:t>
      </w:r>
      <w:r>
        <w:rPr>
          <w:rFonts w:ascii="Times New Roman" w:eastAsia="Times New Roman" w:hAnsi="Times New Roman" w:cs="Times New Roman"/>
          <w:sz w:val="24"/>
          <w:szCs w:val="24"/>
        </w:rPr>
        <w:t> включает: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внешкольной, общественно значимой деятельности обучающихся;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решать социально-культурные задачи (познавательные, морально-нравственные, ценностно-смысловые), специфичные </w:t>
      </w:r>
      <w:r w:rsidR="00B33AEA">
        <w:rPr>
          <w:rFonts w:ascii="Times New Roman" w:eastAsia="Times New Roman" w:hAnsi="Times New Roman" w:cs="Times New Roman"/>
          <w:sz w:val="24"/>
          <w:szCs w:val="24"/>
        </w:rPr>
        <w:t>для возраста,</w:t>
      </w:r>
      <w:r w:rsidR="00EA5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обучающегося;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мотивов своей социальной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владение формами и методами самовоспитания: самокритика, самовнушение, самообязательство, </w:t>
      </w:r>
      <w:proofErr w:type="spellStart"/>
      <w:r>
        <w:rPr>
          <w:rFonts w:ascii="Times New Roman" w:eastAsia="Times New Roman" w:hAnsi="Times New Roman" w:cs="Times New Roman"/>
          <w:sz w:val="24"/>
          <w:szCs w:val="24"/>
        </w:rPr>
        <w:t>самопереключение</w:t>
      </w:r>
      <w:proofErr w:type="spellEnd"/>
      <w:r>
        <w:rPr>
          <w:rFonts w:ascii="Times New Roman" w:eastAsia="Times New Roman" w:hAnsi="Times New Roman" w:cs="Times New Roman"/>
          <w:sz w:val="24"/>
          <w:szCs w:val="24"/>
        </w:rPr>
        <w:t>, эмоционально-мысленный перенос в положение другого человека.</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Миссия школы в контексте социальной деятельности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8. Организация работы по формированию экологически целесообразного, здорового и безопасного образа жизни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Модуль 1</w:t>
      </w:r>
      <w:r>
        <w:rPr>
          <w:rFonts w:ascii="Times New Roman" w:eastAsia="Times New Roman" w:hAnsi="Times New Roman" w:cs="Times New Roman"/>
          <w:sz w:val="24"/>
          <w:szCs w:val="24"/>
        </w:rPr>
        <w:t> - комплекс мероприятий, позволяющих сформировать у обучающихся: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Fonts w:ascii="Times New Roman" w:eastAsia="Times New Roman" w:hAnsi="Times New Roman" w:cs="Times New Roman"/>
          <w:sz w:val="24"/>
          <w:szCs w:val="24"/>
        </w:rPr>
        <w:t>внеучебных</w:t>
      </w:r>
      <w:proofErr w:type="spellEnd"/>
      <w:r>
        <w:rPr>
          <w:rFonts w:ascii="Times New Roman" w:eastAsia="Times New Roman" w:hAnsi="Times New Roman" w:cs="Times New Roman"/>
          <w:sz w:val="24"/>
          <w:szCs w:val="24"/>
        </w:rPr>
        <w:t xml:space="preserve"> нагрузок.</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знание основ профилактики переутомления и перенапряжения.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Модуль 2 </w:t>
      </w:r>
      <w:r>
        <w:rPr>
          <w:rFonts w:ascii="Times New Roman" w:eastAsia="Times New Roman" w:hAnsi="Times New Roman" w:cs="Times New Roman"/>
          <w:sz w:val="24"/>
          <w:szCs w:val="24"/>
        </w:rPr>
        <w:t>- комплекс мероприятий, позволяющих сформировать у обучающихся: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представление о рисках для здоровья неадекватных нагрузок и использования биостимуляторов;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потребность в двигательной активности и ежедневных занятиях физической культурой;</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Модуль 3 </w:t>
      </w:r>
      <w:r>
        <w:rPr>
          <w:rFonts w:ascii="Times New Roman" w:eastAsia="Times New Roman" w:hAnsi="Times New Roman" w:cs="Times New Roman"/>
          <w:sz w:val="24"/>
          <w:szCs w:val="24"/>
        </w:rPr>
        <w:t>- комплекс мероприятий, позволяющих сформировать у обучающихся: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навыки работы в условиях стрессовых ситуаций;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владение элементами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для снятия эмоционального и физического напряжения;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навыки самоконтроля за собственным состоянием, чувствами в стрессовых ситуациях;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навыки эмоциональной разгрузки и их использование в повседневной жизни;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навыки управления своим эмоциональным состоянием и поведением.</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Модуль 4</w:t>
      </w:r>
      <w:r>
        <w:rPr>
          <w:rFonts w:ascii="Times New Roman" w:eastAsia="Times New Roman" w:hAnsi="Times New Roman" w:cs="Times New Roman"/>
          <w:sz w:val="24"/>
          <w:szCs w:val="24"/>
        </w:rPr>
        <w:t> - комплекс мероприятий, позволяющих сформировать у обучающихся:</w:t>
      </w:r>
    </w:p>
    <w:p w:rsidR="000E5457" w:rsidRDefault="000E5457">
      <w:pPr>
        <w:pStyle w:val="af"/>
        <w:numPr>
          <w:ilvl w:val="0"/>
          <w:numId w:val="21"/>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E5457" w:rsidRDefault="000E5457">
      <w:pPr>
        <w:pStyle w:val="af"/>
        <w:numPr>
          <w:ilvl w:val="0"/>
          <w:numId w:val="21"/>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E5457" w:rsidRDefault="000E5457">
      <w:pPr>
        <w:pStyle w:val="af"/>
        <w:numPr>
          <w:ilvl w:val="0"/>
          <w:numId w:val="21"/>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нагрузки).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Модуль 5</w:t>
      </w:r>
      <w:r>
        <w:rPr>
          <w:rFonts w:ascii="Times New Roman" w:eastAsia="Times New Roman" w:hAnsi="Times New Roman" w:cs="Times New Roman"/>
          <w:sz w:val="24"/>
          <w:szCs w:val="24"/>
        </w:rPr>
        <w:t> - комплекс мероприятий, позволяющих провести профилактику разного рода зависимостей: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развить представление подростков о ценности здоровья, важности 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развить способность контролировать время, проведенное за компьютером;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Модуль 6</w:t>
      </w:r>
      <w:r>
        <w:rPr>
          <w:rFonts w:ascii="Times New Roman" w:eastAsia="Times New Roman" w:hAnsi="Times New Roman" w:cs="Times New Roman"/>
          <w:sz w:val="24"/>
          <w:szCs w:val="24"/>
        </w:rPr>
        <w:t> - комплекс мероприятий, позволяющих овладеть основами позитивного коммуникативного общения: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развить коммуникативные навыки у подростков, научить эффективно взаимодействовать со сверстниками и взрослыми в повседневной жизни в разных ситуациях;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развить умения бесконфликтного решения спорных вопросов;</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сформировать умение оценивать себя (свое состояние, поступки, поведение), а также поступки и поведение других людей.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9. Деятельность образовательного учреждения в области непрерывного экологического </w:t>
      </w:r>
      <w:proofErr w:type="spellStart"/>
      <w:r>
        <w:rPr>
          <w:rFonts w:ascii="Times New Roman" w:eastAsia="Times New Roman" w:hAnsi="Times New Roman" w:cs="Times New Roman"/>
          <w:b/>
          <w:bCs/>
          <w:i/>
          <w:iCs/>
          <w:sz w:val="24"/>
          <w:szCs w:val="24"/>
        </w:rPr>
        <w:t>здоровьесберегающего</w:t>
      </w:r>
      <w:proofErr w:type="spellEnd"/>
      <w:r>
        <w:rPr>
          <w:rFonts w:ascii="Times New Roman" w:eastAsia="Times New Roman" w:hAnsi="Times New Roman" w:cs="Times New Roman"/>
          <w:b/>
          <w:bCs/>
          <w:i/>
          <w:iCs/>
          <w:sz w:val="24"/>
          <w:szCs w:val="24"/>
        </w:rPr>
        <w:t xml:space="preserve"> образования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sz w:val="24"/>
          <w:szCs w:val="24"/>
        </w:rPr>
        <w:t>Здоровьесберегающ</w:t>
      </w:r>
      <w:r w:rsidR="00EA5D8C">
        <w:rPr>
          <w:rFonts w:ascii="Times New Roman" w:eastAsia="Times New Roman" w:hAnsi="Times New Roman" w:cs="Times New Roman"/>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xml:space="preserve"> деятельность школы на ступени среднего (полного) общего образования представлена в виде пяти взаимосвязанных блоков - по созданию </w:t>
      </w:r>
      <w:proofErr w:type="spellStart"/>
      <w:r>
        <w:rPr>
          <w:rFonts w:ascii="Times New Roman" w:eastAsia="Times New Roman" w:hAnsi="Times New Roman" w:cs="Times New Roman"/>
          <w:sz w:val="24"/>
          <w:szCs w:val="24"/>
        </w:rPr>
        <w:t>здоровьесберагающей</w:t>
      </w:r>
      <w:proofErr w:type="spellEnd"/>
      <w:r>
        <w:rPr>
          <w:rFonts w:ascii="Times New Roman" w:eastAsia="Times New Roman" w:hAnsi="Times New Roman" w:cs="Times New Roman"/>
          <w:sz w:val="24"/>
          <w:szCs w:val="24"/>
        </w:rPr>
        <w:t xml:space="preserve"> инфраструктуры, рациональной организации учебной и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их здоровья.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Здоровьесберегающая</w:t>
      </w:r>
      <w:proofErr w:type="spellEnd"/>
      <w:r>
        <w:rPr>
          <w:rFonts w:ascii="Times New Roman" w:eastAsia="Times New Roman" w:hAnsi="Times New Roman" w:cs="Times New Roman"/>
          <w:b/>
          <w:bCs/>
          <w:sz w:val="24"/>
          <w:szCs w:val="24"/>
        </w:rPr>
        <w:t xml:space="preserve"> инфраструктура образовательного учреждения</w:t>
      </w:r>
      <w:r>
        <w:rPr>
          <w:rFonts w:ascii="Times New Roman" w:eastAsia="Times New Roman" w:hAnsi="Times New Roman" w:cs="Times New Roman"/>
          <w:sz w:val="24"/>
          <w:szCs w:val="24"/>
        </w:rPr>
        <w:t> включает: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качественного горячего питания учащихся, в том числе горячих завтраков;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помещений для медицинского персонала;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необходимого (в расчете на количество учащихся)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Ответственность и контроль за реализацию этого блока возлагается на администрацию школы.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Рациональная организация учебной и </w:t>
      </w:r>
      <w:proofErr w:type="spellStart"/>
      <w:r>
        <w:rPr>
          <w:rFonts w:ascii="Times New Roman" w:eastAsia="Times New Roman" w:hAnsi="Times New Roman" w:cs="Times New Roman"/>
          <w:b/>
          <w:bCs/>
          <w:sz w:val="24"/>
          <w:szCs w:val="24"/>
        </w:rPr>
        <w:t>внеучебной</w:t>
      </w:r>
      <w:proofErr w:type="spellEnd"/>
      <w:r>
        <w:rPr>
          <w:rFonts w:ascii="Times New Roman" w:eastAsia="Times New Roman" w:hAnsi="Times New Roman" w:cs="Times New Roman"/>
          <w:b/>
          <w:bCs/>
          <w:sz w:val="24"/>
          <w:szCs w:val="24"/>
        </w:rPr>
        <w:t xml:space="preserve"> деятельности обучающихся</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направлена на повышение эффективности учебного процесса, снижение </w:t>
      </w:r>
      <w:r>
        <w:rPr>
          <w:rFonts w:ascii="Times New Roman" w:eastAsia="Times New Roman" w:hAnsi="Times New Roman" w:cs="Times New Roman"/>
          <w:sz w:val="24"/>
          <w:szCs w:val="24"/>
        </w:rPr>
        <w:lastRenderedPageBreak/>
        <w:t>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соблюдение гигиенических норм и требований к организации и объему учебной и </w:t>
      </w:r>
      <w:proofErr w:type="spellStart"/>
      <w:r>
        <w:rPr>
          <w:rFonts w:ascii="Times New Roman" w:eastAsia="Times New Roman" w:hAnsi="Times New Roman" w:cs="Times New Roman"/>
          <w:sz w:val="24"/>
          <w:szCs w:val="24"/>
        </w:rPr>
        <w:t>внеучебной</w:t>
      </w:r>
      <w:proofErr w:type="spellEnd"/>
      <w:r>
        <w:rPr>
          <w:rFonts w:ascii="Times New Roman" w:eastAsia="Times New Roman" w:hAnsi="Times New Roman" w:cs="Times New Roman"/>
          <w:sz w:val="24"/>
          <w:szCs w:val="24"/>
        </w:rPr>
        <w:t xml:space="preserve"> нагрузки (выполнение домашних заданий, занятия в кружках и спортивных секциях) учащихся на всех этапах обучения;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введение любых инноваций в учебный процесс только под контролем специалистов;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индивидуализация обучения (учет индивидуальных особенностей развития: темпа развития и темпа деятельности), работа по индивидуальным программам среднего (полного) общего образования;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Эффективная организация физкультурно-оздоровительной работы, </w:t>
      </w:r>
      <w:r>
        <w:rPr>
          <w:rFonts w:ascii="Times New Roman" w:eastAsia="Times New Roman" w:hAnsi="Times New Roman" w:cs="Times New Roman"/>
          <w:sz w:val="24"/>
          <w:szCs w:val="24"/>
        </w:rPr>
        <w:t>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школьников и формирование культуры здоровья, включает: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занятий по лечебной физкультуре;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часа активных движений (динамической паузы) между 3 и 4 уроками в основной школе;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регулярное проведение спортивно-оздоровительных мероприятий (дней спорта, соревнований, олимпиад, походов и т.п.).</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Реализация образовательной программы </w:t>
      </w:r>
      <w:r>
        <w:rPr>
          <w:rFonts w:ascii="Times New Roman" w:eastAsia="Times New Roman" w:hAnsi="Times New Roman" w:cs="Times New Roman"/>
          <w:sz w:val="24"/>
          <w:szCs w:val="24"/>
        </w:rPr>
        <w:t>предусматривает: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дней здоровья, конкурсов, праздников и т.п.;</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интеграцию в базовые образовательные дисциплины;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часов здоровья;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факультативные занятия;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классных часов;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 в кружках;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досуговых мероприятий: конкурсов, праздников, викторин, экскурсий и т.п.;</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организацию дней здоровья.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Просветительская работа с родителями (законными представителями) </w:t>
      </w:r>
      <w:r>
        <w:rPr>
          <w:rFonts w:ascii="Times New Roman" w:eastAsia="Times New Roman" w:hAnsi="Times New Roman" w:cs="Times New Roman"/>
          <w:sz w:val="24"/>
          <w:szCs w:val="24"/>
        </w:rPr>
        <w:t>включает: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для родителей (законных представителей) необходимой научно-методической литературы;</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10. Планируемые результаты воспитания и социализации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каждому из направлений </w:t>
      </w:r>
      <w:r w:rsidR="00EA5D8C">
        <w:rPr>
          <w:rFonts w:ascii="Times New Roman" w:eastAsia="Times New Roman" w:hAnsi="Times New Roman" w:cs="Times New Roman"/>
          <w:sz w:val="24"/>
          <w:szCs w:val="24"/>
        </w:rPr>
        <w:t>воспитания и социализации,</w:t>
      </w:r>
      <w:r>
        <w:rPr>
          <w:rFonts w:ascii="Times New Roman" w:eastAsia="Times New Roman" w:hAnsi="Times New Roman" w:cs="Times New Roman"/>
          <w:sz w:val="24"/>
          <w:szCs w:val="24"/>
        </w:rPr>
        <w:t xml:space="preserve"> обучающихся </w:t>
      </w:r>
      <w:r w:rsidR="00B33AEA">
        <w:rPr>
          <w:rFonts w:ascii="Times New Roman" w:eastAsia="Times New Roman" w:hAnsi="Times New Roman" w:cs="Times New Roman"/>
          <w:sz w:val="24"/>
          <w:szCs w:val="24"/>
        </w:rPr>
        <w:t>среднеобщего</w:t>
      </w:r>
      <w:r>
        <w:rPr>
          <w:rFonts w:ascii="Times New Roman" w:eastAsia="Times New Roman" w:hAnsi="Times New Roman" w:cs="Times New Roman"/>
          <w:sz w:val="24"/>
          <w:szCs w:val="24"/>
        </w:rPr>
        <w:t xml:space="preserve"> образования должны быть предусмотрены и обучающимися могут быть достигнуты следующие результаты.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уважительное отношение к органам охраны правопорядка;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национальных героев и важнейших событий истории России;</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знание государственных праздников, их истории и значения для общества.</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социальной ответственности и компетентности: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позитивное отношение, сознательное принятие роли гражданина;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ценностное отношение </w:t>
      </w:r>
      <w:r w:rsidR="005007C3">
        <w:rPr>
          <w:rFonts w:ascii="Times New Roman" w:eastAsia="Times New Roman" w:hAnsi="Times New Roman" w:cs="Times New Roman"/>
          <w:sz w:val="24"/>
          <w:szCs w:val="24"/>
        </w:rPr>
        <w:t>к мужскому или женскому гендеру</w:t>
      </w:r>
      <w:r>
        <w:rPr>
          <w:rFonts w:ascii="Times New Roman" w:eastAsia="Times New Roman" w:hAnsi="Times New Roman" w:cs="Times New Roman"/>
          <w:sz w:val="24"/>
          <w:szCs w:val="24"/>
        </w:rPr>
        <w:t xml:space="preserve"> (своему социальному полу), знание и принятие правил </w:t>
      </w:r>
      <w:proofErr w:type="spellStart"/>
      <w:r>
        <w:rPr>
          <w:rFonts w:ascii="Times New Roman" w:eastAsia="Times New Roman" w:hAnsi="Times New Roman" w:cs="Times New Roman"/>
          <w:sz w:val="24"/>
          <w:szCs w:val="24"/>
        </w:rPr>
        <w:t>полоролевого</w:t>
      </w:r>
      <w:proofErr w:type="spellEnd"/>
      <w:r>
        <w:rPr>
          <w:rFonts w:ascii="Times New Roman" w:eastAsia="Times New Roman" w:hAnsi="Times New Roman" w:cs="Times New Roman"/>
          <w:sz w:val="24"/>
          <w:szCs w:val="24"/>
        </w:rPr>
        <w:t xml:space="preserve"> поведения в контексте традиционных моральных норм.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Воспитание нравственных чувств, убеждений, этического сознания: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чувства дружбы к представителям всех национальностей Российской Федерации;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традиций своей семьи и школы, бережное отношение к ним;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сознательно выполнять правила для учащихся, понимание необходимости самодисциплины;</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E5457" w:rsidRDefault="000E5457">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Воспитание культуры здоровья и безопасного образа жизни: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ценностное отношение к своему здоровью, здоровью родителей, членов своей семьи, педагогов, сверстников;</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знание и выполнение санитарно-гигиенических правил, соблюдение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режима дня;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знания об оздоровительном влиянии экологически чистых природных факторов на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личный опыт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Pr>
          <w:rFonts w:ascii="Times New Roman" w:eastAsia="Times New Roman" w:hAnsi="Times New Roman" w:cs="Times New Roman"/>
          <w:sz w:val="24"/>
          <w:szCs w:val="24"/>
        </w:rPr>
        <w:t>психоактивных</w:t>
      </w:r>
      <w:proofErr w:type="spellEnd"/>
      <w:r>
        <w:rPr>
          <w:rFonts w:ascii="Times New Roman" w:eastAsia="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умение противостоять негативным факторам, способствующим ухудшению здоровья.</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p>
    <w:p w:rsidR="000E5457" w:rsidRPr="00113051" w:rsidRDefault="002B18B2" w:rsidP="00113051">
      <w:pPr>
        <w:pStyle w:val="af"/>
        <w:shd w:val="clear" w:color="auto" w:fill="FFFFFF"/>
        <w:spacing w:after="0" w:line="240" w:lineRule="auto"/>
        <w:ind w:left="426"/>
        <w:jc w:val="center"/>
        <w:rPr>
          <w:rFonts w:ascii="Times New Roman" w:eastAsia="Times New Roman" w:hAnsi="Times New Roman" w:cs="Times New Roman"/>
          <w:b/>
          <w:bCs/>
          <w:sz w:val="28"/>
          <w:szCs w:val="28"/>
        </w:rPr>
      </w:pPr>
      <w:r w:rsidRPr="00113051">
        <w:rPr>
          <w:rFonts w:ascii="Times New Roman" w:eastAsia="Times New Roman" w:hAnsi="Times New Roman" w:cs="Times New Roman"/>
          <w:b/>
          <w:bCs/>
          <w:sz w:val="28"/>
          <w:szCs w:val="28"/>
          <w:lang w:val="en-US"/>
        </w:rPr>
        <w:t>III</w:t>
      </w:r>
      <w:r w:rsidRPr="00113051">
        <w:rPr>
          <w:rFonts w:ascii="Times New Roman" w:eastAsia="Times New Roman" w:hAnsi="Times New Roman" w:cs="Times New Roman"/>
          <w:b/>
          <w:bCs/>
          <w:sz w:val="28"/>
          <w:szCs w:val="28"/>
        </w:rPr>
        <w:t xml:space="preserve">. </w:t>
      </w:r>
      <w:r w:rsidR="000E5457" w:rsidRPr="00113051">
        <w:rPr>
          <w:rFonts w:ascii="Times New Roman" w:eastAsia="Times New Roman" w:hAnsi="Times New Roman" w:cs="Times New Roman"/>
          <w:b/>
          <w:bCs/>
          <w:sz w:val="28"/>
          <w:szCs w:val="28"/>
        </w:rPr>
        <w:t>Организационный раздел</w:t>
      </w:r>
    </w:p>
    <w:p w:rsidR="002B18B2" w:rsidRPr="00113051" w:rsidRDefault="002B18B2" w:rsidP="002B18B2">
      <w:pPr>
        <w:pStyle w:val="af"/>
        <w:shd w:val="clear" w:color="auto" w:fill="FFFFFF"/>
        <w:spacing w:after="0" w:line="240" w:lineRule="auto"/>
        <w:ind w:left="426"/>
        <w:rPr>
          <w:rFonts w:ascii="Times New Roman" w:eastAsia="Times New Roman" w:hAnsi="Times New Roman" w:cs="Times New Roman"/>
          <w:b/>
          <w:bCs/>
          <w:sz w:val="28"/>
          <w:szCs w:val="28"/>
        </w:rPr>
      </w:pPr>
      <w:r w:rsidRPr="002B18B2">
        <w:rPr>
          <w:rFonts w:ascii="Times New Roman" w:eastAsia="Times New Roman" w:hAnsi="Times New Roman" w:cs="Times New Roman"/>
          <w:b/>
          <w:bCs/>
          <w:sz w:val="24"/>
          <w:szCs w:val="24"/>
        </w:rPr>
        <w:t>3.1. Пояснит</w:t>
      </w:r>
      <w:r>
        <w:rPr>
          <w:rFonts w:ascii="Times New Roman" w:eastAsia="Times New Roman" w:hAnsi="Times New Roman" w:cs="Times New Roman"/>
          <w:b/>
          <w:bCs/>
          <w:sz w:val="24"/>
          <w:szCs w:val="24"/>
        </w:rPr>
        <w:t xml:space="preserve">ельная записка к учебному </w:t>
      </w:r>
      <w:r w:rsidRPr="00113051">
        <w:rPr>
          <w:rFonts w:ascii="Times New Roman" w:eastAsia="Times New Roman" w:hAnsi="Times New Roman" w:cs="Times New Roman"/>
          <w:b/>
          <w:bCs/>
          <w:sz w:val="24"/>
          <w:szCs w:val="24"/>
        </w:rPr>
        <w:t>план</w:t>
      </w:r>
      <w:r w:rsidR="00113051" w:rsidRPr="00024A71">
        <w:rPr>
          <w:rFonts w:ascii="Times New Roman" w:eastAsia="Times New Roman" w:hAnsi="Times New Roman" w:cs="Times New Roman"/>
          <w:b/>
          <w:bCs/>
          <w:sz w:val="24"/>
          <w:szCs w:val="24"/>
        </w:rPr>
        <w:t>у</w:t>
      </w:r>
    </w:p>
    <w:p w:rsidR="000E5457" w:rsidRDefault="000E5457">
      <w:pPr>
        <w:pStyle w:val="af"/>
        <w:shd w:val="clear" w:color="auto" w:fill="FFFFFF"/>
        <w:spacing w:after="0" w:line="240" w:lineRule="auto"/>
        <w:ind w:left="1146"/>
        <w:rPr>
          <w:rFonts w:ascii="Times New Roman" w:eastAsia="Times New Roman" w:hAnsi="Times New Roman" w:cs="Times New Roman"/>
          <w:b/>
          <w:bCs/>
          <w:sz w:val="28"/>
          <w:szCs w:val="28"/>
        </w:rPr>
      </w:pPr>
    </w:p>
    <w:p w:rsidR="00EF78C1" w:rsidRPr="00EF78C1" w:rsidRDefault="00EF78C1" w:rsidP="00EF78C1">
      <w:pPr>
        <w:numPr>
          <w:ilvl w:val="0"/>
          <w:numId w:val="26"/>
        </w:numPr>
        <w:suppressAutoHyphens w:val="0"/>
        <w:spacing w:after="0" w:line="360" w:lineRule="auto"/>
        <w:jc w:val="both"/>
        <w:rPr>
          <w:rFonts w:ascii="Times New Roman" w:eastAsia="Times New Roman" w:hAnsi="Times New Roman" w:cs="Times New Roman"/>
          <w:sz w:val="24"/>
          <w:szCs w:val="24"/>
          <w:lang w:eastAsia="ru-RU"/>
        </w:rPr>
      </w:pPr>
      <w:proofErr w:type="spellStart"/>
      <w:r w:rsidRPr="00EF78C1">
        <w:rPr>
          <w:rFonts w:ascii="Times New Roman" w:eastAsia="Times New Roman" w:hAnsi="Times New Roman" w:cs="Times New Roman"/>
          <w:sz w:val="24"/>
          <w:szCs w:val="24"/>
          <w:lang w:eastAsia="ru-RU"/>
        </w:rPr>
        <w:t>Медведевская</w:t>
      </w:r>
      <w:proofErr w:type="spellEnd"/>
      <w:r w:rsidRPr="00EF78C1">
        <w:rPr>
          <w:rFonts w:ascii="Times New Roman" w:eastAsia="Times New Roman" w:hAnsi="Times New Roman" w:cs="Times New Roman"/>
          <w:sz w:val="24"/>
          <w:szCs w:val="24"/>
          <w:lang w:eastAsia="ru-RU"/>
        </w:rPr>
        <w:t xml:space="preserve"> школа является общеобразовательным учебным учреждением. В школе </w:t>
      </w:r>
      <w:r w:rsidR="005007C3" w:rsidRPr="00EF78C1">
        <w:rPr>
          <w:rFonts w:ascii="Times New Roman" w:eastAsia="Times New Roman" w:hAnsi="Times New Roman" w:cs="Times New Roman"/>
          <w:sz w:val="24"/>
          <w:szCs w:val="24"/>
          <w:lang w:val="uk-UA" w:eastAsia="ru-RU"/>
        </w:rPr>
        <w:t xml:space="preserve">в </w:t>
      </w:r>
      <w:r w:rsidR="00D7398A">
        <w:rPr>
          <w:rFonts w:ascii="Times New Roman" w:eastAsia="Times New Roman" w:hAnsi="Times New Roman" w:cs="Times New Roman"/>
          <w:sz w:val="24"/>
          <w:szCs w:val="24"/>
          <w:lang w:eastAsia="ru-RU"/>
        </w:rPr>
        <w:t>202-2021</w:t>
      </w:r>
      <w:r w:rsidRPr="00EF78C1">
        <w:rPr>
          <w:rFonts w:ascii="Times New Roman" w:eastAsia="Times New Roman" w:hAnsi="Times New Roman" w:cs="Times New Roman"/>
          <w:sz w:val="24"/>
          <w:szCs w:val="24"/>
          <w:lang w:eastAsia="ru-RU"/>
        </w:rPr>
        <w:t xml:space="preserve"> </w:t>
      </w:r>
      <w:proofErr w:type="spellStart"/>
      <w:r w:rsidRPr="00EF78C1">
        <w:rPr>
          <w:rFonts w:ascii="Times New Roman" w:eastAsia="Times New Roman" w:hAnsi="Times New Roman" w:cs="Times New Roman"/>
          <w:sz w:val="24"/>
          <w:szCs w:val="24"/>
          <w:lang w:eastAsia="ru-RU"/>
        </w:rPr>
        <w:t>учебн</w:t>
      </w:r>
      <w:r w:rsidRPr="00EF78C1">
        <w:rPr>
          <w:rFonts w:ascii="Times New Roman" w:eastAsia="Times New Roman" w:hAnsi="Times New Roman" w:cs="Times New Roman"/>
          <w:sz w:val="24"/>
          <w:szCs w:val="24"/>
          <w:lang w:val="uk-UA" w:eastAsia="ru-RU"/>
        </w:rPr>
        <w:t>ом</w:t>
      </w:r>
      <w:proofErr w:type="spellEnd"/>
      <w:r w:rsidRPr="00EF78C1">
        <w:rPr>
          <w:rFonts w:ascii="Times New Roman" w:eastAsia="Times New Roman" w:hAnsi="Times New Roman" w:cs="Times New Roman"/>
          <w:sz w:val="24"/>
          <w:szCs w:val="24"/>
          <w:lang w:val="uk-UA" w:eastAsia="ru-RU"/>
        </w:rPr>
        <w:t xml:space="preserve"> </w:t>
      </w:r>
      <w:r w:rsidRPr="00EF78C1">
        <w:rPr>
          <w:rFonts w:ascii="Times New Roman" w:eastAsia="Times New Roman" w:hAnsi="Times New Roman" w:cs="Times New Roman"/>
          <w:sz w:val="24"/>
          <w:szCs w:val="24"/>
          <w:lang w:eastAsia="ru-RU"/>
        </w:rPr>
        <w:t>год</w:t>
      </w:r>
      <w:r w:rsidRPr="00EF78C1">
        <w:rPr>
          <w:rFonts w:ascii="Times New Roman" w:eastAsia="Times New Roman" w:hAnsi="Times New Roman" w:cs="Times New Roman"/>
          <w:sz w:val="24"/>
          <w:szCs w:val="24"/>
          <w:lang w:val="uk-UA" w:eastAsia="ru-RU"/>
        </w:rPr>
        <w:t>у</w:t>
      </w:r>
      <w:r w:rsidRPr="00EF78C1">
        <w:rPr>
          <w:rFonts w:ascii="Times New Roman" w:eastAsia="Times New Roman" w:hAnsi="Times New Roman" w:cs="Times New Roman"/>
          <w:sz w:val="24"/>
          <w:szCs w:val="24"/>
          <w:lang w:eastAsia="ru-RU"/>
        </w:rPr>
        <w:t xml:space="preserve"> предусматривается функционирование 12 классов–комплектов с общей численностью учащихся _</w:t>
      </w:r>
      <w:r w:rsidR="000F2633">
        <w:rPr>
          <w:rFonts w:ascii="Times New Roman" w:eastAsia="Times New Roman" w:hAnsi="Times New Roman" w:cs="Times New Roman"/>
          <w:sz w:val="24"/>
          <w:szCs w:val="24"/>
          <w:u w:val="single"/>
          <w:lang w:eastAsia="ru-RU"/>
        </w:rPr>
        <w:t>80</w:t>
      </w:r>
      <w:r w:rsidRPr="00EF78C1">
        <w:rPr>
          <w:rFonts w:ascii="Times New Roman" w:eastAsia="Times New Roman" w:hAnsi="Times New Roman" w:cs="Times New Roman"/>
          <w:sz w:val="24"/>
          <w:szCs w:val="24"/>
          <w:u w:val="single"/>
          <w:lang w:eastAsia="ru-RU"/>
        </w:rPr>
        <w:t>_</w:t>
      </w:r>
      <w:r w:rsidRPr="00EF78C1">
        <w:rPr>
          <w:rFonts w:ascii="Times New Roman" w:eastAsia="Times New Roman" w:hAnsi="Times New Roman" w:cs="Times New Roman"/>
          <w:sz w:val="24"/>
          <w:szCs w:val="24"/>
          <w:lang w:eastAsia="ru-RU"/>
        </w:rPr>
        <w:t>.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175"/>
      </w:tblGrid>
      <w:tr w:rsidR="00EF78C1" w:rsidRPr="00EF78C1" w:rsidTr="00DF2445">
        <w:trPr>
          <w:trHeight w:val="547"/>
        </w:trPr>
        <w:tc>
          <w:tcPr>
            <w:tcW w:w="1774" w:type="pct"/>
          </w:tcPr>
          <w:p w:rsidR="00EF78C1" w:rsidRPr="00EF78C1" w:rsidRDefault="00EF78C1" w:rsidP="00EF78C1">
            <w:pPr>
              <w:suppressAutoHyphens w:val="0"/>
              <w:spacing w:after="0" w:line="240" w:lineRule="auto"/>
              <w:jc w:val="center"/>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Класс</w:t>
            </w:r>
          </w:p>
        </w:tc>
        <w:tc>
          <w:tcPr>
            <w:tcW w:w="3226" w:type="pct"/>
          </w:tcPr>
          <w:p w:rsidR="00EF78C1" w:rsidRPr="00EF78C1" w:rsidRDefault="00EF78C1" w:rsidP="00EF78C1">
            <w:pPr>
              <w:suppressAutoHyphens w:val="0"/>
              <w:spacing w:after="0" w:line="240" w:lineRule="auto"/>
              <w:jc w:val="center"/>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Количество учащихся</w:t>
            </w:r>
          </w:p>
        </w:tc>
      </w:tr>
      <w:tr w:rsidR="00EF78C1" w:rsidRPr="00EF78C1" w:rsidTr="00DF2445">
        <w:trPr>
          <w:trHeight w:val="264"/>
        </w:trPr>
        <w:tc>
          <w:tcPr>
            <w:tcW w:w="1774" w:type="pct"/>
          </w:tcPr>
          <w:p w:rsidR="00EF78C1" w:rsidRPr="00EF78C1" w:rsidRDefault="00EF78C1" w:rsidP="00EF78C1">
            <w:pPr>
              <w:suppressAutoHyphens w:val="0"/>
              <w:spacing w:after="0" w:line="240" w:lineRule="auto"/>
              <w:jc w:val="center"/>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10</w:t>
            </w:r>
          </w:p>
        </w:tc>
        <w:tc>
          <w:tcPr>
            <w:tcW w:w="3226" w:type="pct"/>
          </w:tcPr>
          <w:p w:rsidR="00EF78C1" w:rsidRPr="00EF78C1" w:rsidRDefault="000F2633" w:rsidP="00EF78C1">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F78C1" w:rsidRPr="00EF78C1" w:rsidTr="00DF2445">
        <w:trPr>
          <w:trHeight w:val="284"/>
        </w:trPr>
        <w:tc>
          <w:tcPr>
            <w:tcW w:w="1774" w:type="pct"/>
          </w:tcPr>
          <w:p w:rsidR="00EF78C1" w:rsidRPr="00EF78C1" w:rsidRDefault="00EF78C1" w:rsidP="00EF78C1">
            <w:pPr>
              <w:suppressAutoHyphens w:val="0"/>
              <w:spacing w:after="0" w:line="240" w:lineRule="auto"/>
              <w:jc w:val="center"/>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11</w:t>
            </w:r>
          </w:p>
        </w:tc>
        <w:tc>
          <w:tcPr>
            <w:tcW w:w="3226" w:type="pct"/>
          </w:tcPr>
          <w:p w:rsidR="00EF78C1" w:rsidRPr="00EF78C1" w:rsidRDefault="000F2633" w:rsidP="00EF78C1">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EF78C1" w:rsidRPr="00EF78C1" w:rsidRDefault="00EF78C1" w:rsidP="00EF78C1">
      <w:pPr>
        <w:suppressAutoHyphens w:val="0"/>
        <w:spacing w:after="0" w:line="240" w:lineRule="auto"/>
        <w:rPr>
          <w:rFonts w:ascii="Times New Roman" w:eastAsia="Times New Roman" w:hAnsi="Times New Roman" w:cs="Times New Roman"/>
          <w:sz w:val="24"/>
          <w:szCs w:val="24"/>
          <w:lang w:eastAsia="ru-RU"/>
        </w:rPr>
      </w:pP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2. Учебный план разработан на основе следующих нормативно-правовых документов:</w:t>
      </w:r>
    </w:p>
    <w:p w:rsidR="00EF78C1" w:rsidRPr="00EF78C1" w:rsidRDefault="00EF78C1" w:rsidP="00EF78C1">
      <w:pPr>
        <w:numPr>
          <w:ilvl w:val="0"/>
          <w:numId w:val="28"/>
        </w:numPr>
        <w:suppressAutoHyphens w:val="0"/>
        <w:spacing w:after="0" w:line="240" w:lineRule="auto"/>
        <w:ind w:left="284" w:hanging="284"/>
        <w:contextualSpacing/>
        <w:jc w:val="both"/>
        <w:rPr>
          <w:rFonts w:ascii="Times New Roman" w:hAnsi="Times New Roman" w:cs="Times New Roman"/>
          <w:sz w:val="24"/>
          <w:szCs w:val="24"/>
          <w:lang w:eastAsia="ru-RU"/>
        </w:rPr>
      </w:pPr>
      <w:r w:rsidRPr="00EF78C1">
        <w:rPr>
          <w:rFonts w:ascii="Times New Roman" w:hAnsi="Times New Roman" w:cs="Times New Roman"/>
          <w:sz w:val="24"/>
          <w:szCs w:val="24"/>
          <w:lang w:eastAsia="ru-RU"/>
        </w:rPr>
        <w:t>Конституция РФ;</w:t>
      </w:r>
    </w:p>
    <w:p w:rsidR="00EF78C1" w:rsidRPr="00EF78C1" w:rsidRDefault="00EF78C1" w:rsidP="00EF78C1">
      <w:pPr>
        <w:numPr>
          <w:ilvl w:val="0"/>
          <w:numId w:val="28"/>
        </w:numPr>
        <w:suppressAutoHyphens w:val="0"/>
        <w:spacing w:after="0" w:line="240" w:lineRule="auto"/>
        <w:ind w:left="284" w:hanging="284"/>
        <w:contextualSpacing/>
        <w:jc w:val="both"/>
        <w:rPr>
          <w:rFonts w:ascii="Times New Roman" w:hAnsi="Times New Roman" w:cs="Times New Roman"/>
          <w:sz w:val="24"/>
          <w:szCs w:val="24"/>
          <w:lang w:eastAsia="ru-RU"/>
        </w:rPr>
      </w:pPr>
      <w:r w:rsidRPr="00EF78C1">
        <w:rPr>
          <w:rFonts w:ascii="Times New Roman" w:hAnsi="Times New Roman" w:cs="Times New Roman"/>
          <w:sz w:val="24"/>
          <w:szCs w:val="24"/>
          <w:lang w:eastAsia="ru-RU"/>
        </w:rPr>
        <w:t>Федеральный закон от 29.12.2012 № 273-ФЗ "Об образовании в Российской Федерации";</w:t>
      </w:r>
    </w:p>
    <w:p w:rsidR="00EF78C1" w:rsidRPr="00EF78C1" w:rsidRDefault="00EF78C1" w:rsidP="00EF78C1">
      <w:pPr>
        <w:numPr>
          <w:ilvl w:val="0"/>
          <w:numId w:val="27"/>
        </w:numPr>
        <w:suppressAutoHyphens w:val="0"/>
        <w:spacing w:after="0" w:line="240" w:lineRule="auto"/>
        <w:ind w:left="284" w:hanging="284"/>
        <w:contextualSpacing/>
        <w:jc w:val="both"/>
        <w:rPr>
          <w:rFonts w:ascii="Times New Roman" w:hAnsi="Times New Roman" w:cs="Times New Roman"/>
          <w:sz w:val="24"/>
          <w:szCs w:val="24"/>
          <w:lang w:eastAsia="ru-RU"/>
        </w:rPr>
      </w:pPr>
      <w:r w:rsidRPr="00EF78C1">
        <w:rPr>
          <w:rFonts w:ascii="Times New Roman" w:hAnsi="Times New Roman" w:cs="Times New Roman"/>
          <w:sz w:val="24"/>
          <w:szCs w:val="24"/>
          <w:lang w:eastAsia="ru-RU"/>
        </w:rPr>
        <w:t xml:space="preserve">приказ   Министерства образования и науки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реализующий программы общего образования» от 09.03.2004 № 1312 (в ред. Приказов </w:t>
      </w:r>
      <w:proofErr w:type="spellStart"/>
      <w:r w:rsidRPr="00EF78C1">
        <w:rPr>
          <w:rFonts w:ascii="Times New Roman" w:hAnsi="Times New Roman" w:cs="Times New Roman"/>
          <w:sz w:val="24"/>
          <w:szCs w:val="24"/>
          <w:lang w:eastAsia="ru-RU"/>
        </w:rPr>
        <w:t>Минобрнауки</w:t>
      </w:r>
      <w:proofErr w:type="spellEnd"/>
      <w:r w:rsidRPr="00EF78C1">
        <w:rPr>
          <w:rFonts w:ascii="Times New Roman" w:hAnsi="Times New Roman" w:cs="Times New Roman"/>
          <w:sz w:val="24"/>
          <w:szCs w:val="24"/>
          <w:lang w:eastAsia="ru-RU"/>
        </w:rPr>
        <w:t xml:space="preserve"> РФ от 20.08.2008 № </w:t>
      </w:r>
      <w:r w:rsidR="005007C3" w:rsidRPr="00EF78C1">
        <w:rPr>
          <w:rFonts w:ascii="Times New Roman" w:hAnsi="Times New Roman" w:cs="Times New Roman"/>
          <w:sz w:val="24"/>
          <w:szCs w:val="24"/>
          <w:lang w:eastAsia="ru-RU"/>
        </w:rPr>
        <w:t>241, от</w:t>
      </w:r>
      <w:r w:rsidRPr="00EF78C1">
        <w:rPr>
          <w:rFonts w:ascii="Times New Roman" w:hAnsi="Times New Roman" w:cs="Times New Roman"/>
          <w:sz w:val="24"/>
          <w:szCs w:val="24"/>
          <w:lang w:eastAsia="ru-RU"/>
        </w:rPr>
        <w:t xml:space="preserve"> 30.08.2010 № 889, от 03.06.2011    № 1994 от 01.02.2012 № 74);</w:t>
      </w:r>
    </w:p>
    <w:p w:rsidR="00EF78C1" w:rsidRPr="00EF78C1" w:rsidRDefault="00EF78C1" w:rsidP="00EF78C1">
      <w:pPr>
        <w:numPr>
          <w:ilvl w:val="0"/>
          <w:numId w:val="27"/>
        </w:numPr>
        <w:suppressAutoHyphens w:val="0"/>
        <w:spacing w:after="0" w:line="240" w:lineRule="auto"/>
        <w:ind w:left="284" w:hanging="284"/>
        <w:contextualSpacing/>
        <w:jc w:val="both"/>
        <w:rPr>
          <w:rFonts w:ascii="Times New Roman" w:hAnsi="Times New Roman" w:cs="Times New Roman"/>
          <w:sz w:val="24"/>
          <w:szCs w:val="24"/>
          <w:lang w:eastAsia="ru-RU"/>
        </w:rPr>
      </w:pPr>
      <w:r w:rsidRPr="00EF78C1">
        <w:rPr>
          <w:rFonts w:ascii="Times New Roman" w:hAnsi="Times New Roman" w:cs="Times New Roman"/>
          <w:sz w:val="24"/>
          <w:szCs w:val="24"/>
          <w:lang w:eastAsia="ru-RU"/>
        </w:rPr>
        <w:t xml:space="preserve">Приказ Министерства образования и науки Российской Федерации от 06.10.2009 № 373 (в редакции приказа </w:t>
      </w:r>
      <w:proofErr w:type="spellStart"/>
      <w:r w:rsidRPr="00EF78C1">
        <w:rPr>
          <w:rFonts w:ascii="Times New Roman" w:hAnsi="Times New Roman" w:cs="Times New Roman"/>
          <w:sz w:val="24"/>
          <w:szCs w:val="24"/>
          <w:lang w:eastAsia="ru-RU"/>
        </w:rPr>
        <w:t>Минобрнауки</w:t>
      </w:r>
      <w:proofErr w:type="spellEnd"/>
      <w:r w:rsidRPr="00EF78C1">
        <w:rPr>
          <w:rFonts w:ascii="Times New Roman" w:hAnsi="Times New Roman" w:cs="Times New Roman"/>
          <w:sz w:val="24"/>
          <w:szCs w:val="24"/>
          <w:lang w:eastAsia="ru-RU"/>
        </w:rPr>
        <w:t xml:space="preserve"> РФ от 26.11.2010 № 1241, от 22.09.2011 № 2357, от 18.12.2012 № 1060) «Об утверждении и введении в действие федерального государственного образовательного стандарта начального общего образования»;</w:t>
      </w:r>
    </w:p>
    <w:p w:rsidR="00EF78C1" w:rsidRPr="00EF78C1" w:rsidRDefault="00EF78C1" w:rsidP="00EF78C1">
      <w:pPr>
        <w:numPr>
          <w:ilvl w:val="0"/>
          <w:numId w:val="27"/>
        </w:numPr>
        <w:tabs>
          <w:tab w:val="left" w:pos="142"/>
          <w:tab w:val="left" w:pos="284"/>
        </w:tabs>
        <w:suppressAutoHyphens w:val="0"/>
        <w:spacing w:after="0" w:line="240" w:lineRule="auto"/>
        <w:ind w:left="360"/>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lastRenderedPageBreak/>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F78C1" w:rsidRPr="00EF78C1" w:rsidRDefault="00EF78C1" w:rsidP="00EF78C1">
      <w:pPr>
        <w:numPr>
          <w:ilvl w:val="0"/>
          <w:numId w:val="27"/>
        </w:numPr>
        <w:tabs>
          <w:tab w:val="left" w:pos="142"/>
          <w:tab w:val="left" w:pos="284"/>
        </w:tabs>
        <w:suppressAutoHyphens w:val="0"/>
        <w:spacing w:after="0" w:line="240" w:lineRule="auto"/>
        <w:ind w:left="360"/>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    письмо Департамента общего образования Министерства </w:t>
      </w:r>
      <w:r w:rsidR="005007C3" w:rsidRPr="00EF78C1">
        <w:rPr>
          <w:rFonts w:ascii="Times New Roman" w:eastAsia="Times New Roman" w:hAnsi="Times New Roman" w:cs="Times New Roman"/>
          <w:sz w:val="24"/>
          <w:szCs w:val="24"/>
          <w:lang w:eastAsia="ru-RU"/>
        </w:rPr>
        <w:t>образования и</w:t>
      </w:r>
      <w:r w:rsidRPr="00EF78C1">
        <w:rPr>
          <w:rFonts w:ascii="Times New Roman" w:eastAsia="Times New Roman" w:hAnsi="Times New Roman" w:cs="Times New Roman"/>
          <w:sz w:val="24"/>
          <w:szCs w:val="24"/>
          <w:lang w:eastAsia="ru-RU"/>
        </w:rPr>
        <w:t xml:space="preserve"> 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F78C1" w:rsidRPr="00EF78C1" w:rsidRDefault="00EF78C1" w:rsidP="00EF78C1">
      <w:pPr>
        <w:tabs>
          <w:tab w:val="left" w:pos="360"/>
        </w:tabs>
        <w:suppressAutoHyphens w:val="0"/>
        <w:spacing w:after="0" w:line="240" w:lineRule="auto"/>
        <w:contextualSpacing/>
        <w:jc w:val="both"/>
        <w:rPr>
          <w:rFonts w:ascii="Times New Roman" w:hAnsi="Times New Roman" w:cs="Times New Roman"/>
          <w:sz w:val="24"/>
          <w:szCs w:val="24"/>
          <w:lang w:eastAsia="ru-RU"/>
        </w:rPr>
      </w:pPr>
    </w:p>
    <w:p w:rsidR="00EF78C1" w:rsidRPr="00EF78C1" w:rsidRDefault="00A546F0" w:rsidP="00EF78C1">
      <w:pPr>
        <w:numPr>
          <w:ilvl w:val="0"/>
          <w:numId w:val="27"/>
        </w:numPr>
        <w:suppressAutoHyphens w:val="0"/>
        <w:spacing w:after="0" w:line="240" w:lineRule="auto"/>
        <w:ind w:left="284" w:hanging="284"/>
        <w:contextualSpacing/>
        <w:jc w:val="both"/>
        <w:rPr>
          <w:rFonts w:ascii="Times New Roman" w:hAnsi="Times New Roman" w:cs="Times New Roman"/>
          <w:sz w:val="24"/>
          <w:szCs w:val="24"/>
          <w:lang w:eastAsia="ru-RU"/>
        </w:rPr>
      </w:pPr>
      <w:hyperlink r:id="rId10" w:history="1">
        <w:r w:rsidR="00EF78C1" w:rsidRPr="00EF78C1">
          <w:rPr>
            <w:rFonts w:ascii="Times New Roman" w:hAnsi="Times New Roman" w:cs="Times New Roman"/>
            <w:sz w:val="24"/>
            <w:szCs w:val="24"/>
            <w:lang w:eastAsia="ru-RU"/>
          </w:rPr>
          <w:t>Типовое положение</w:t>
        </w:r>
      </w:hyperlink>
      <w:r w:rsidR="00EF78C1" w:rsidRPr="00EF78C1">
        <w:rPr>
          <w:rFonts w:ascii="Times New Roman" w:hAnsi="Times New Roman" w:cs="Times New Roman"/>
          <w:sz w:val="24"/>
          <w:szCs w:val="24"/>
          <w:lang w:eastAsia="ru-RU"/>
        </w:rPr>
        <w:t xml:space="preserve"> об общеобразовательном учреждении, утвержденное Постановлением Правительства Российской Федерации от 19 марта 2001 г. N 196 ("Собрание законодательства РФ", 26 марта 2001 г., N 13</w:t>
      </w:r>
    </w:p>
    <w:p w:rsidR="00EF78C1" w:rsidRPr="00EF78C1" w:rsidRDefault="00EF78C1" w:rsidP="00EF78C1">
      <w:pPr>
        <w:numPr>
          <w:ilvl w:val="0"/>
          <w:numId w:val="27"/>
        </w:numPr>
        <w:suppressAutoHyphens w:val="0"/>
        <w:spacing w:after="0" w:line="240" w:lineRule="auto"/>
        <w:ind w:left="284" w:hanging="284"/>
        <w:contextualSpacing/>
        <w:jc w:val="both"/>
        <w:rPr>
          <w:rFonts w:ascii="Times New Roman" w:hAnsi="Times New Roman" w:cs="Times New Roman"/>
          <w:sz w:val="24"/>
          <w:szCs w:val="24"/>
          <w:lang w:eastAsia="ru-RU"/>
        </w:rPr>
      </w:pPr>
      <w:r w:rsidRPr="00EF78C1">
        <w:rPr>
          <w:rFonts w:ascii="Times New Roman" w:hAnsi="Times New Roman" w:cs="Times New Roman"/>
          <w:sz w:val="24"/>
          <w:szCs w:val="24"/>
          <w:lang w:eastAsia="ru-RU"/>
        </w:rPr>
        <w:t xml:space="preserve"> СанПиН, 2.4.2.2821-10 «Санитарно-эпидемиологические требования к условиям и организации обучения в общеобразовательных учреждениях», раздел Х (Постановление Главного государственного санитарного врача Российской Федерации от 29 декабря 2010 г. N 189);</w:t>
      </w:r>
    </w:p>
    <w:p w:rsidR="00EF78C1" w:rsidRPr="00EF78C1" w:rsidRDefault="00EF78C1" w:rsidP="00EF78C1">
      <w:pPr>
        <w:numPr>
          <w:ilvl w:val="0"/>
          <w:numId w:val="27"/>
        </w:numPr>
        <w:suppressAutoHyphens w:val="0"/>
        <w:spacing w:after="0" w:line="240" w:lineRule="auto"/>
        <w:ind w:left="284" w:hanging="284"/>
        <w:contextualSpacing/>
        <w:jc w:val="both"/>
        <w:rPr>
          <w:rFonts w:ascii="Times New Roman" w:hAnsi="Times New Roman" w:cs="Times New Roman"/>
          <w:sz w:val="24"/>
          <w:szCs w:val="24"/>
          <w:lang w:eastAsia="ru-RU"/>
        </w:rPr>
      </w:pPr>
      <w:r w:rsidRPr="00EF78C1">
        <w:rPr>
          <w:rFonts w:ascii="Times New Roman" w:hAnsi="Times New Roman" w:cs="Times New Roman"/>
          <w:sz w:val="24"/>
          <w:szCs w:val="24"/>
          <w:lang w:eastAsia="ru-RU"/>
        </w:rPr>
        <w:t>приказ Министерства образования и науки Российской Федерации от 31марта 2014 г. № 253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2014/</w:t>
      </w:r>
      <w:r w:rsidR="00D7398A">
        <w:rPr>
          <w:rFonts w:ascii="Times New Roman" w:hAnsi="Times New Roman" w:cs="Times New Roman"/>
          <w:sz w:val="24"/>
          <w:szCs w:val="24"/>
          <w:lang w:eastAsia="ru-RU"/>
        </w:rPr>
        <w:t>2020</w:t>
      </w:r>
      <w:r w:rsidRPr="00EF78C1">
        <w:rPr>
          <w:rFonts w:ascii="Times New Roman" w:hAnsi="Times New Roman" w:cs="Times New Roman"/>
          <w:sz w:val="24"/>
          <w:szCs w:val="24"/>
          <w:lang w:eastAsia="ru-RU"/>
        </w:rPr>
        <w:t>учебный год».</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приказ Министерства образования, науки и молодёжи Республики Крым от 11.06.</w:t>
      </w:r>
      <w:r w:rsidR="00D7398A">
        <w:rPr>
          <w:rFonts w:ascii="Times New Roman" w:eastAsia="Times New Roman" w:hAnsi="Times New Roman" w:cs="Times New Roman"/>
          <w:sz w:val="24"/>
          <w:szCs w:val="24"/>
          <w:lang w:eastAsia="ru-RU"/>
        </w:rPr>
        <w:t>2020</w:t>
      </w:r>
      <w:r w:rsidRPr="00EF78C1">
        <w:rPr>
          <w:rFonts w:ascii="Times New Roman" w:eastAsia="Times New Roman" w:hAnsi="Times New Roman" w:cs="Times New Roman"/>
          <w:sz w:val="24"/>
          <w:szCs w:val="24"/>
          <w:lang w:eastAsia="ru-RU"/>
        </w:rPr>
        <w:t xml:space="preserve">г. № 555 </w:t>
      </w:r>
      <w:r w:rsidRPr="00EF78C1">
        <w:rPr>
          <w:rFonts w:ascii="Times New Roman" w:eastAsia="Times New Roman" w:hAnsi="Times New Roman" w:cs="Times New Roman"/>
          <w:sz w:val="24"/>
          <w:szCs w:val="24"/>
          <w:lang w:eastAsia="uk-UA"/>
        </w:rPr>
        <w:t xml:space="preserve">«Об утверждении </w:t>
      </w:r>
      <w:r w:rsidRPr="00EF78C1">
        <w:rPr>
          <w:rFonts w:ascii="Times New Roman" w:eastAsia="Times New Roman" w:hAnsi="Times New Roman" w:cs="Times New Roman"/>
          <w:sz w:val="24"/>
          <w:szCs w:val="24"/>
          <w:lang w:eastAsia="ru-RU"/>
        </w:rPr>
        <w:t xml:space="preserve">Методических рекомендаций по формированию учебных планов общеобразовательных организаций Республики Крым на       </w:t>
      </w:r>
      <w:r w:rsidR="00D7398A">
        <w:rPr>
          <w:rFonts w:ascii="Times New Roman" w:eastAsia="Times New Roman" w:hAnsi="Times New Roman" w:cs="Times New Roman"/>
          <w:sz w:val="24"/>
          <w:szCs w:val="24"/>
          <w:lang w:eastAsia="ru-RU"/>
        </w:rPr>
        <w:t>202-2021</w:t>
      </w:r>
      <w:r w:rsidRPr="00EF78C1">
        <w:rPr>
          <w:rFonts w:ascii="Times New Roman" w:eastAsia="Times New Roman" w:hAnsi="Times New Roman" w:cs="Times New Roman"/>
          <w:sz w:val="24"/>
          <w:szCs w:val="24"/>
          <w:lang w:eastAsia="ru-RU"/>
        </w:rPr>
        <w:t xml:space="preserve"> учебный год». ;</w:t>
      </w:r>
    </w:p>
    <w:p w:rsidR="00EF78C1" w:rsidRPr="00EF78C1" w:rsidRDefault="00EF78C1" w:rsidP="00EF78C1">
      <w:pPr>
        <w:suppressAutoHyphens w:val="0"/>
        <w:spacing w:after="0" w:line="240" w:lineRule="auto"/>
        <w:ind w:firstLine="567"/>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При реализации учебного плана будут использованы учебники и учебные пособия в соответствии с перечнем учебников, утверждённым приказом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F78C1" w:rsidRPr="00EF78C1" w:rsidRDefault="00EF78C1" w:rsidP="00EF78C1">
      <w:pPr>
        <w:suppressAutoHyphens w:val="0"/>
        <w:spacing w:after="0" w:line="240" w:lineRule="auto"/>
        <w:ind w:firstLine="567"/>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В учебном плане соблюдается соотношение между федеральным компонентом (инвариантной частью) и вариативной частью (региональным компонентом и компонентом образовательной организации): федеральный компонент - не менее 75 % от общего нормативного времени, отводимого на освоение основных образовательных программ основного общего и среднего общего </w:t>
      </w:r>
      <w:r w:rsidR="00F94128" w:rsidRPr="00EF78C1">
        <w:rPr>
          <w:rFonts w:ascii="Times New Roman" w:eastAsia="Times New Roman" w:hAnsi="Times New Roman" w:cs="Times New Roman"/>
          <w:sz w:val="24"/>
          <w:szCs w:val="24"/>
          <w:lang w:eastAsia="ru-RU"/>
        </w:rPr>
        <w:t>образования; вариативная</w:t>
      </w:r>
      <w:r w:rsidRPr="00EF78C1">
        <w:rPr>
          <w:rFonts w:ascii="Times New Roman" w:eastAsia="Times New Roman" w:hAnsi="Times New Roman" w:cs="Times New Roman"/>
          <w:sz w:val="24"/>
          <w:szCs w:val="24"/>
          <w:lang w:eastAsia="ru-RU"/>
        </w:rPr>
        <w:t xml:space="preserve"> часть учебного плана </w:t>
      </w:r>
      <w:r w:rsidRPr="00EF78C1">
        <w:rPr>
          <w:rFonts w:ascii="Times New Roman" w:hAnsi="Times New Roman" w:cs="Times New Roman"/>
          <w:color w:val="000000"/>
          <w:spacing w:val="9"/>
          <w:sz w:val="24"/>
          <w:szCs w:val="24"/>
          <w:shd w:val="clear" w:color="auto" w:fill="FFFFFF"/>
          <w:lang w:eastAsia="ru-RU" w:bidi="ru-RU"/>
        </w:rPr>
        <w:t xml:space="preserve">- </w:t>
      </w:r>
      <w:r w:rsidRPr="00EF78C1">
        <w:rPr>
          <w:rFonts w:ascii="Times New Roman" w:eastAsia="Times New Roman" w:hAnsi="Times New Roman" w:cs="Times New Roman"/>
          <w:sz w:val="24"/>
          <w:szCs w:val="24"/>
          <w:lang w:eastAsia="ru-RU"/>
        </w:rPr>
        <w:t>не менее 25 %.</w:t>
      </w:r>
    </w:p>
    <w:p w:rsidR="00EF78C1" w:rsidRPr="00EF78C1" w:rsidRDefault="00EF78C1" w:rsidP="00EF78C1">
      <w:pPr>
        <w:suppressAutoHyphens w:val="0"/>
        <w:spacing w:after="0" w:line="240" w:lineRule="auto"/>
        <w:ind w:firstLine="567"/>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Согласно региональному базисному учебному плану количество учебных часов на изучение учебных предметов федерального компонента государственного стандарта общего образования использованы полностью. Часы регионального компонента и образовательного учреждения использованы для углубленного изучения учебных предметов федерального компонента базисного учебного плана, для введения факультатива и элективных курсов.</w:t>
      </w:r>
    </w:p>
    <w:p w:rsidR="00EF78C1" w:rsidRPr="00EF78C1" w:rsidRDefault="00EF78C1" w:rsidP="00EF78C1">
      <w:pPr>
        <w:suppressAutoHyphens w:val="0"/>
        <w:spacing w:after="0" w:line="240" w:lineRule="auto"/>
        <w:jc w:val="both"/>
        <w:rPr>
          <w:rFonts w:ascii="Times New Roman" w:eastAsia="Times New Roman" w:hAnsi="Times New Roman" w:cs="Times New Roman"/>
          <w:sz w:val="28"/>
          <w:szCs w:val="28"/>
          <w:lang w:eastAsia="ru-RU"/>
        </w:rPr>
      </w:pPr>
    </w:p>
    <w:p w:rsidR="00EF78C1" w:rsidRPr="00EF78C1" w:rsidRDefault="00EF78C1" w:rsidP="00EF78C1">
      <w:pPr>
        <w:suppressAutoHyphens w:val="0"/>
        <w:spacing w:after="0" w:line="240" w:lineRule="auto"/>
        <w:contextualSpacing/>
        <w:jc w:val="both"/>
        <w:rPr>
          <w:rFonts w:ascii="Times New Roman" w:hAnsi="Times New Roman" w:cs="Times New Roman"/>
          <w:sz w:val="24"/>
          <w:szCs w:val="24"/>
          <w:lang w:eastAsia="ru-RU"/>
        </w:rPr>
      </w:pPr>
      <w:r w:rsidRPr="00EF78C1">
        <w:rPr>
          <w:rFonts w:ascii="Times New Roman" w:hAnsi="Times New Roman" w:cs="Times New Roman"/>
          <w:sz w:val="24"/>
          <w:szCs w:val="24"/>
          <w:lang w:eastAsia="ru-RU"/>
        </w:rPr>
        <w:t xml:space="preserve">3. Учебный </w:t>
      </w:r>
      <w:r w:rsidR="00F94128" w:rsidRPr="00EF78C1">
        <w:rPr>
          <w:rFonts w:ascii="Times New Roman" w:hAnsi="Times New Roman" w:cs="Times New Roman"/>
          <w:sz w:val="24"/>
          <w:szCs w:val="24"/>
          <w:lang w:eastAsia="ru-RU"/>
        </w:rPr>
        <w:t>план является</w:t>
      </w:r>
      <w:r w:rsidRPr="00EF78C1">
        <w:rPr>
          <w:rFonts w:ascii="Times New Roman" w:hAnsi="Times New Roman" w:cs="Times New Roman"/>
          <w:sz w:val="24"/>
          <w:szCs w:val="24"/>
          <w:lang w:eastAsia="ru-RU"/>
        </w:rPr>
        <w:t xml:space="preserve"> нормативным документом, в нем:</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определен состав и последовательность изучения образовательных областей и учебных предметов;</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 определена обязательная и максимальная нагрузка учащихся 1- 11-х классов; </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определены линии преемственности в содержании образования между ступенями образования;</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 обеспечены все образовательные области и учебные предметы инвариантной части базисного учебного плана на </w:t>
      </w:r>
      <w:r w:rsidR="00D7398A">
        <w:rPr>
          <w:rFonts w:ascii="Times New Roman" w:eastAsia="Times New Roman" w:hAnsi="Times New Roman" w:cs="Times New Roman"/>
          <w:sz w:val="24"/>
          <w:szCs w:val="24"/>
          <w:lang w:eastAsia="ru-RU"/>
        </w:rPr>
        <w:t>202-2021</w:t>
      </w:r>
      <w:r w:rsidRPr="00EF78C1">
        <w:rPr>
          <w:rFonts w:ascii="Times New Roman" w:eastAsia="Times New Roman" w:hAnsi="Times New Roman" w:cs="Times New Roman"/>
          <w:sz w:val="24"/>
          <w:szCs w:val="24"/>
          <w:lang w:eastAsia="ru-RU"/>
        </w:rPr>
        <w:t xml:space="preserve"> учебный год.</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lastRenderedPageBreak/>
        <w:t>Учебный план школы направлен на достижение следующих целей:</w:t>
      </w:r>
    </w:p>
    <w:p w:rsidR="00EF78C1" w:rsidRPr="00EF78C1" w:rsidRDefault="00EF78C1" w:rsidP="00EF78C1">
      <w:pPr>
        <w:numPr>
          <w:ilvl w:val="0"/>
          <w:numId w:val="29"/>
        </w:numPr>
        <w:suppressAutoHyphens w:val="0"/>
        <w:spacing w:after="0" w:line="240" w:lineRule="auto"/>
        <w:ind w:left="426"/>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EF78C1" w:rsidRPr="00EF78C1" w:rsidRDefault="00EF78C1" w:rsidP="00EF78C1">
      <w:pPr>
        <w:numPr>
          <w:ilvl w:val="0"/>
          <w:numId w:val="29"/>
        </w:numPr>
        <w:suppressAutoHyphens w:val="0"/>
        <w:spacing w:after="0" w:line="240" w:lineRule="auto"/>
        <w:ind w:left="426"/>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EF78C1" w:rsidRPr="00EF78C1" w:rsidRDefault="00EF78C1" w:rsidP="00EF78C1">
      <w:pPr>
        <w:numPr>
          <w:ilvl w:val="0"/>
          <w:numId w:val="29"/>
        </w:numPr>
        <w:suppressAutoHyphens w:val="0"/>
        <w:spacing w:after="0" w:line="240" w:lineRule="auto"/>
        <w:ind w:left="426"/>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EF78C1" w:rsidRPr="00EF78C1" w:rsidRDefault="00EF78C1" w:rsidP="00EF78C1">
      <w:pPr>
        <w:numPr>
          <w:ilvl w:val="0"/>
          <w:numId w:val="29"/>
        </w:numPr>
        <w:suppressAutoHyphens w:val="0"/>
        <w:spacing w:after="0" w:line="240" w:lineRule="auto"/>
        <w:ind w:left="426"/>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построение основного и дополнительного образования на основе принципов </w:t>
      </w:r>
      <w:proofErr w:type="spellStart"/>
      <w:r w:rsidRPr="00EF78C1">
        <w:rPr>
          <w:rFonts w:ascii="Times New Roman" w:eastAsia="Times New Roman" w:hAnsi="Times New Roman" w:cs="Times New Roman"/>
          <w:sz w:val="24"/>
          <w:szCs w:val="24"/>
          <w:lang w:eastAsia="ru-RU"/>
        </w:rPr>
        <w:t>здоровьесбережения</w:t>
      </w:r>
      <w:proofErr w:type="spellEnd"/>
      <w:r w:rsidRPr="00EF78C1">
        <w:rPr>
          <w:rFonts w:ascii="Times New Roman" w:eastAsia="Times New Roman" w:hAnsi="Times New Roman" w:cs="Times New Roman"/>
          <w:sz w:val="24"/>
          <w:szCs w:val="24"/>
          <w:lang w:eastAsia="ru-RU"/>
        </w:rPr>
        <w:t>, формирования представлений о здоровом образе жизни как о принципиальном элементе интеллектуально-нравственной культуры учащихся школы.</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val="x-none" w:eastAsia="ru-RU"/>
        </w:rPr>
      </w:pPr>
      <w:r w:rsidRPr="00EF78C1">
        <w:rPr>
          <w:rFonts w:ascii="Times New Roman" w:eastAsia="Times New Roman" w:hAnsi="Times New Roman" w:cs="Times New Roman"/>
          <w:sz w:val="24"/>
          <w:szCs w:val="24"/>
          <w:lang w:val="x-none" w:eastAsia="ru-RU"/>
        </w:rPr>
        <w:t>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всех обучающихся </w:t>
      </w:r>
      <w:r w:rsidRPr="00882720">
        <w:rPr>
          <w:rFonts w:ascii="Times New Roman" w:eastAsia="Times New Roman" w:hAnsi="Times New Roman" w:cs="Times New Roman"/>
          <w:sz w:val="24"/>
          <w:szCs w:val="24"/>
          <w:lang w:eastAsia="ru-RU"/>
        </w:rPr>
        <w:t>1-11</w:t>
      </w:r>
      <w:r w:rsidRPr="00EF78C1">
        <w:rPr>
          <w:rFonts w:ascii="Times New Roman" w:eastAsia="Times New Roman" w:hAnsi="Times New Roman" w:cs="Times New Roman"/>
          <w:sz w:val="24"/>
          <w:szCs w:val="24"/>
          <w:lang w:eastAsia="ru-RU"/>
        </w:rPr>
        <w:t xml:space="preserve"> классов. Обучение проводится в одну смену. </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для 10 – 11 классов по полугодиям:</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1 полугодие с 01.09.</w:t>
      </w:r>
      <w:r w:rsidR="00D7398A">
        <w:rPr>
          <w:rFonts w:ascii="Times New Roman" w:eastAsia="Times New Roman" w:hAnsi="Times New Roman" w:cs="Times New Roman"/>
          <w:sz w:val="24"/>
          <w:szCs w:val="24"/>
          <w:lang w:eastAsia="ru-RU"/>
        </w:rPr>
        <w:t>2020</w:t>
      </w:r>
      <w:r w:rsidRPr="00EF78C1">
        <w:rPr>
          <w:rFonts w:ascii="Times New Roman" w:eastAsia="Times New Roman" w:hAnsi="Times New Roman" w:cs="Times New Roman"/>
          <w:sz w:val="24"/>
          <w:szCs w:val="24"/>
          <w:lang w:eastAsia="ru-RU"/>
        </w:rPr>
        <w:t>г. по 25.12.</w:t>
      </w:r>
      <w:r w:rsidR="00D7398A">
        <w:rPr>
          <w:rFonts w:ascii="Times New Roman" w:eastAsia="Times New Roman" w:hAnsi="Times New Roman" w:cs="Times New Roman"/>
          <w:sz w:val="24"/>
          <w:szCs w:val="24"/>
          <w:lang w:eastAsia="ru-RU"/>
        </w:rPr>
        <w:t>2020</w:t>
      </w:r>
      <w:r w:rsidRPr="00EF78C1">
        <w:rPr>
          <w:rFonts w:ascii="Times New Roman" w:eastAsia="Times New Roman" w:hAnsi="Times New Roman" w:cs="Times New Roman"/>
          <w:sz w:val="24"/>
          <w:szCs w:val="24"/>
          <w:lang w:eastAsia="ru-RU"/>
        </w:rPr>
        <w:t>г.</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2 полугодие с 12.01.2016г по 30.05.2016г.</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В течение учебного года предусмотрены каникулы: </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осенние – с 26 октября по 01 ноября; </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зимние - с 27 декабря по 11 января; </w:t>
      </w:r>
    </w:p>
    <w:p w:rsidR="00EF78C1" w:rsidRPr="00EF78C1" w:rsidRDefault="00EF78C1" w:rsidP="00EF78C1">
      <w:pPr>
        <w:suppressAutoHyphens w:val="0"/>
        <w:spacing w:after="0" w:line="240" w:lineRule="auto"/>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весенние –с 28 марта по 03 апреля. </w:t>
      </w:r>
    </w:p>
    <w:p w:rsidR="00DF2445" w:rsidRDefault="00DF2445" w:rsidP="00EF78C1">
      <w:pPr>
        <w:suppressAutoHyphens w:val="0"/>
        <w:spacing w:after="0" w:line="240" w:lineRule="auto"/>
        <w:jc w:val="center"/>
        <w:rPr>
          <w:rFonts w:ascii="Times New Roman" w:eastAsia="Times New Roman" w:hAnsi="Times New Roman" w:cs="Times New Roman"/>
          <w:b/>
          <w:bCs/>
          <w:sz w:val="28"/>
          <w:szCs w:val="28"/>
          <w:lang w:eastAsia="ru-RU"/>
        </w:rPr>
      </w:pPr>
    </w:p>
    <w:p w:rsidR="00EF78C1" w:rsidRDefault="00EF78C1" w:rsidP="00EF78C1">
      <w:pPr>
        <w:suppressAutoHyphens w:val="0"/>
        <w:spacing w:after="0" w:line="240" w:lineRule="auto"/>
        <w:jc w:val="center"/>
        <w:rPr>
          <w:rFonts w:ascii="Times New Roman" w:eastAsia="Times New Roman" w:hAnsi="Times New Roman" w:cs="Times New Roman"/>
          <w:b/>
          <w:bCs/>
          <w:sz w:val="28"/>
          <w:szCs w:val="28"/>
          <w:lang w:eastAsia="ru-RU"/>
        </w:rPr>
      </w:pPr>
      <w:r w:rsidRPr="00EF78C1">
        <w:rPr>
          <w:rFonts w:ascii="Times New Roman" w:eastAsia="Times New Roman" w:hAnsi="Times New Roman" w:cs="Times New Roman"/>
          <w:b/>
          <w:bCs/>
          <w:sz w:val="28"/>
          <w:szCs w:val="28"/>
          <w:lang w:eastAsia="ru-RU"/>
        </w:rPr>
        <w:t>Среднее общее образование</w:t>
      </w:r>
    </w:p>
    <w:p w:rsidR="00DF2445" w:rsidRPr="00EF78C1" w:rsidRDefault="00DF2445" w:rsidP="00EF78C1">
      <w:pPr>
        <w:suppressAutoHyphens w:val="0"/>
        <w:spacing w:after="0" w:line="240" w:lineRule="auto"/>
        <w:jc w:val="center"/>
        <w:rPr>
          <w:rFonts w:ascii="Times New Roman" w:eastAsia="Times New Roman" w:hAnsi="Times New Roman" w:cs="Times New Roman"/>
          <w:b/>
          <w:bCs/>
          <w:sz w:val="28"/>
          <w:szCs w:val="28"/>
          <w:lang w:eastAsia="ru-RU"/>
        </w:rPr>
      </w:pPr>
    </w:p>
    <w:p w:rsidR="00EF78C1" w:rsidRPr="00EF78C1" w:rsidRDefault="00EF78C1" w:rsidP="00EF78C1">
      <w:pPr>
        <w:shd w:val="clear" w:color="auto" w:fill="FFFFFF"/>
        <w:suppressAutoHyphens w:val="0"/>
        <w:spacing w:after="0" w:line="240" w:lineRule="auto"/>
        <w:ind w:firstLine="567"/>
        <w:jc w:val="both"/>
        <w:rPr>
          <w:rFonts w:ascii="Times New Roman" w:eastAsia="Times New Roman" w:hAnsi="Times New Roman" w:cs="Times New Roman"/>
          <w:sz w:val="28"/>
          <w:szCs w:val="28"/>
          <w:lang w:eastAsia="ru-RU"/>
        </w:rPr>
      </w:pPr>
      <w:r w:rsidRPr="00EF78C1">
        <w:rPr>
          <w:rFonts w:ascii="Times New Roman" w:eastAsia="Times New Roman" w:hAnsi="Times New Roman" w:cs="Times New Roman"/>
          <w:sz w:val="24"/>
          <w:szCs w:val="24"/>
          <w:lang w:eastAsia="ru-RU"/>
        </w:rPr>
        <w:t>Учебный план для 10-11 классов сформирован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№1312 (в редакции приказа от 03.06.2011 №1994) (приложение 17),</w:t>
      </w:r>
      <w:r w:rsidRPr="00EF78C1">
        <w:rPr>
          <w:rFonts w:ascii="Times New Roman" w:eastAsia="Times New Roman" w:hAnsi="Times New Roman" w:cs="Times New Roman"/>
          <w:spacing w:val="-2"/>
          <w:sz w:val="24"/>
          <w:szCs w:val="24"/>
          <w:lang w:eastAsia="ru-RU"/>
        </w:rPr>
        <w:t xml:space="preserve"> </w:t>
      </w:r>
      <w:r w:rsidRPr="00EF78C1">
        <w:rPr>
          <w:rFonts w:ascii="Times New Roman" w:eastAsia="Times New Roman" w:hAnsi="Times New Roman" w:cs="Times New Roman"/>
          <w:sz w:val="24"/>
          <w:szCs w:val="24"/>
          <w:lang w:eastAsia="ru-RU"/>
        </w:rPr>
        <w:t>Примерного учебного плана для универсального обучения (непрофильное обучение) (Приложение-29) к приложению приказа Министерства образования, науки и молодёжи Республики Крым от 11.06.</w:t>
      </w:r>
      <w:r w:rsidR="00D7398A">
        <w:rPr>
          <w:rFonts w:ascii="Times New Roman" w:eastAsia="Times New Roman" w:hAnsi="Times New Roman" w:cs="Times New Roman"/>
          <w:sz w:val="24"/>
          <w:szCs w:val="24"/>
          <w:lang w:eastAsia="ru-RU"/>
        </w:rPr>
        <w:t>2020</w:t>
      </w:r>
      <w:r w:rsidRPr="00EF78C1">
        <w:rPr>
          <w:rFonts w:ascii="Times New Roman" w:eastAsia="Times New Roman" w:hAnsi="Times New Roman" w:cs="Times New Roman"/>
          <w:sz w:val="24"/>
          <w:szCs w:val="24"/>
          <w:lang w:eastAsia="ru-RU"/>
        </w:rPr>
        <w:t xml:space="preserve">г. № 555 </w:t>
      </w:r>
      <w:r w:rsidRPr="00EF78C1">
        <w:rPr>
          <w:rFonts w:ascii="Times New Roman" w:eastAsia="Times New Roman" w:hAnsi="Times New Roman" w:cs="Times New Roman"/>
          <w:sz w:val="24"/>
          <w:szCs w:val="24"/>
          <w:lang w:eastAsia="uk-UA"/>
        </w:rPr>
        <w:t xml:space="preserve">«Об утверждении </w:t>
      </w:r>
      <w:r w:rsidRPr="00EF78C1">
        <w:rPr>
          <w:rFonts w:ascii="Times New Roman" w:eastAsia="Times New Roman" w:hAnsi="Times New Roman" w:cs="Times New Roman"/>
          <w:sz w:val="24"/>
          <w:szCs w:val="24"/>
          <w:lang w:eastAsia="ru-RU"/>
        </w:rPr>
        <w:t xml:space="preserve">Методических рекомендаций по формированию учебных планов общеобразовательных организаций Республики Крым на  </w:t>
      </w:r>
      <w:r w:rsidR="00D7398A">
        <w:rPr>
          <w:rFonts w:ascii="Times New Roman" w:eastAsia="Times New Roman" w:hAnsi="Times New Roman" w:cs="Times New Roman"/>
          <w:sz w:val="24"/>
          <w:szCs w:val="24"/>
          <w:lang w:eastAsia="ru-RU"/>
        </w:rPr>
        <w:t>202-2021</w:t>
      </w:r>
      <w:r w:rsidRPr="00EF78C1">
        <w:rPr>
          <w:rFonts w:ascii="Times New Roman" w:eastAsia="Times New Roman" w:hAnsi="Times New Roman" w:cs="Times New Roman"/>
          <w:sz w:val="24"/>
          <w:szCs w:val="24"/>
          <w:lang w:eastAsia="ru-RU"/>
        </w:rPr>
        <w:t xml:space="preserve"> учебный год».</w:t>
      </w:r>
    </w:p>
    <w:p w:rsidR="00EF78C1" w:rsidRPr="00EF78C1" w:rsidRDefault="00EF78C1" w:rsidP="00EF78C1">
      <w:pPr>
        <w:suppressAutoHyphens w:val="0"/>
        <w:spacing w:after="0" w:line="240" w:lineRule="auto"/>
        <w:jc w:val="both"/>
        <w:rPr>
          <w:rFonts w:ascii="Times New Roman" w:eastAsia="Times New Roman" w:hAnsi="Times New Roman" w:cs="Times New Roman"/>
          <w:b/>
          <w:sz w:val="24"/>
          <w:szCs w:val="24"/>
          <w:lang w:eastAsia="ru-RU"/>
        </w:rPr>
      </w:pPr>
    </w:p>
    <w:p w:rsidR="00EF78C1" w:rsidRPr="00EF78C1" w:rsidRDefault="00EF78C1" w:rsidP="00EF78C1">
      <w:pPr>
        <w:suppressAutoHyphens w:val="0"/>
        <w:spacing w:after="0" w:line="240" w:lineRule="auto"/>
        <w:ind w:firstLine="708"/>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w:t>
      </w:r>
      <w:r w:rsidRPr="00EF78C1">
        <w:rPr>
          <w:rFonts w:ascii="Times New Roman" w:eastAsia="Times New Roman" w:hAnsi="Times New Roman" w:cs="Times New Roman"/>
          <w:sz w:val="24"/>
          <w:szCs w:val="24"/>
          <w:lang w:eastAsia="ru-RU"/>
        </w:rPr>
        <w:lastRenderedPageBreak/>
        <w:t xml:space="preserve">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EF78C1" w:rsidRPr="00EF78C1" w:rsidRDefault="00EF78C1" w:rsidP="00EF78C1">
      <w:pPr>
        <w:suppressAutoHyphens w:val="0"/>
        <w:spacing w:after="0" w:line="240" w:lineRule="auto"/>
        <w:ind w:firstLine="708"/>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Учебный план 10-11 </w:t>
      </w:r>
      <w:r w:rsidR="00F94128" w:rsidRPr="00EF78C1">
        <w:rPr>
          <w:rFonts w:ascii="Times New Roman" w:eastAsia="Times New Roman" w:hAnsi="Times New Roman" w:cs="Times New Roman"/>
          <w:sz w:val="24"/>
          <w:szCs w:val="24"/>
          <w:lang w:eastAsia="ru-RU"/>
        </w:rPr>
        <w:t>классов направлен</w:t>
      </w:r>
      <w:r w:rsidRPr="00EF78C1">
        <w:rPr>
          <w:rFonts w:ascii="Times New Roman" w:eastAsia="Times New Roman" w:hAnsi="Times New Roman" w:cs="Times New Roman"/>
          <w:sz w:val="24"/>
          <w:szCs w:val="24"/>
          <w:lang w:eastAsia="ru-RU"/>
        </w:rPr>
        <w:t xml:space="preserve"> на создание условий профильной дифференциации обучения старшеклассников, на обеспечение более эффективной подготовки выпускников к ГВЭ.</w:t>
      </w:r>
    </w:p>
    <w:p w:rsidR="00EF78C1" w:rsidRPr="00EF78C1" w:rsidRDefault="00EF78C1" w:rsidP="00EF78C1">
      <w:pPr>
        <w:suppressAutoHyphens w:val="0"/>
        <w:spacing w:after="0" w:line="240" w:lineRule="auto"/>
        <w:ind w:firstLine="708"/>
        <w:jc w:val="both"/>
        <w:rPr>
          <w:rFonts w:ascii="Times New Roman" w:eastAsia="Times New Roman" w:hAnsi="Times New Roman" w:cs="Times New Roman"/>
          <w:sz w:val="24"/>
          <w:szCs w:val="24"/>
          <w:lang w:eastAsia="ru-RU"/>
        </w:rPr>
      </w:pPr>
      <w:r w:rsidRPr="00EF78C1">
        <w:rPr>
          <w:rFonts w:ascii="Times New Roman" w:eastAsia="Times New Roman" w:hAnsi="Times New Roman" w:cs="Times New Roman"/>
          <w:sz w:val="24"/>
          <w:szCs w:val="24"/>
          <w:lang w:eastAsia="ru-RU"/>
        </w:rPr>
        <w:t xml:space="preserve">Учебный план для 10 - 11 классов ориентирован на 2-летний нормативный срок освоения государственных образовательных программ </w:t>
      </w:r>
      <w:r w:rsidRPr="00EF78C1">
        <w:rPr>
          <w:rFonts w:ascii="Times New Roman" w:eastAsia="Times New Roman" w:hAnsi="Times New Roman" w:cs="Times New Roman"/>
          <w:sz w:val="23"/>
          <w:szCs w:val="23"/>
          <w:lang w:eastAsia="ru-RU"/>
        </w:rPr>
        <w:t xml:space="preserve">среднего </w:t>
      </w:r>
      <w:r w:rsidRPr="00EF78C1">
        <w:rPr>
          <w:rFonts w:ascii="Times New Roman" w:eastAsia="Times New Roman" w:hAnsi="Times New Roman" w:cs="Times New Roman"/>
          <w:sz w:val="24"/>
          <w:szCs w:val="24"/>
          <w:lang w:eastAsia="ru-RU"/>
        </w:rPr>
        <w:t xml:space="preserve">общего образования и рассчитан: в 10 </w:t>
      </w:r>
      <w:r w:rsidR="00F94128" w:rsidRPr="00EF78C1">
        <w:rPr>
          <w:rFonts w:ascii="Times New Roman" w:eastAsia="Times New Roman" w:hAnsi="Times New Roman" w:cs="Times New Roman"/>
          <w:sz w:val="24"/>
          <w:szCs w:val="24"/>
          <w:lang w:eastAsia="ru-RU"/>
        </w:rPr>
        <w:t>классе на</w:t>
      </w:r>
      <w:r w:rsidRPr="00EF78C1">
        <w:rPr>
          <w:rFonts w:ascii="Times New Roman" w:eastAsia="Times New Roman" w:hAnsi="Times New Roman" w:cs="Times New Roman"/>
          <w:sz w:val="24"/>
          <w:szCs w:val="24"/>
          <w:lang w:eastAsia="ru-RU"/>
        </w:rPr>
        <w:t xml:space="preserve"> 35 учебных недель в год, в 11 </w:t>
      </w:r>
      <w:r w:rsidR="005007C3" w:rsidRPr="00EF78C1">
        <w:rPr>
          <w:rFonts w:ascii="Times New Roman" w:eastAsia="Times New Roman" w:hAnsi="Times New Roman" w:cs="Times New Roman"/>
          <w:sz w:val="24"/>
          <w:szCs w:val="24"/>
          <w:lang w:eastAsia="ru-RU"/>
        </w:rPr>
        <w:t>классе на</w:t>
      </w:r>
      <w:r w:rsidRPr="00EF78C1">
        <w:rPr>
          <w:rFonts w:ascii="Times New Roman" w:eastAsia="Times New Roman" w:hAnsi="Times New Roman" w:cs="Times New Roman"/>
          <w:sz w:val="24"/>
          <w:szCs w:val="24"/>
          <w:lang w:eastAsia="ru-RU"/>
        </w:rPr>
        <w:t xml:space="preserve"> 34 учебные недели в год.</w:t>
      </w:r>
    </w:p>
    <w:p w:rsidR="00EF78C1" w:rsidRPr="002B18B2" w:rsidRDefault="002B18B2" w:rsidP="00295D4A">
      <w:pPr>
        <w:suppressAutoHyphens w:val="0"/>
        <w:spacing w:after="0" w:line="240" w:lineRule="auto"/>
        <w:ind w:right="-1"/>
        <w:jc w:val="center"/>
        <w:rPr>
          <w:rFonts w:ascii="Times New Roman" w:eastAsia="Times New Roman" w:hAnsi="Times New Roman" w:cs="Times New Roman"/>
          <w:b/>
          <w:sz w:val="24"/>
          <w:szCs w:val="24"/>
          <w:lang w:eastAsia="ru-RU"/>
        </w:rPr>
      </w:pPr>
      <w:r w:rsidRPr="002B18B2">
        <w:rPr>
          <w:rFonts w:ascii="Times New Roman" w:eastAsia="Times New Roman" w:hAnsi="Times New Roman" w:cs="Times New Roman"/>
          <w:b/>
          <w:bCs/>
          <w:sz w:val="24"/>
          <w:szCs w:val="24"/>
        </w:rPr>
        <w:t>3.2. Учебный план среднего общего образования</w:t>
      </w:r>
    </w:p>
    <w:p w:rsidR="00E06783" w:rsidRPr="00BA54C5" w:rsidRDefault="00E06783" w:rsidP="00E06783">
      <w:pPr>
        <w:spacing w:after="0" w:line="240" w:lineRule="auto"/>
        <w:ind w:left="283" w:firstLine="567"/>
        <w:jc w:val="center"/>
        <w:rPr>
          <w:rFonts w:ascii="Times New Roman" w:eastAsia="Times New Roman" w:hAnsi="Times New Roman" w:cs="Times New Roman"/>
          <w:sz w:val="28"/>
          <w:szCs w:val="28"/>
          <w:lang w:eastAsia="ru-RU"/>
        </w:rPr>
      </w:pPr>
      <w:r w:rsidRPr="00BA54C5">
        <w:rPr>
          <w:rFonts w:ascii="Times New Roman" w:eastAsia="Times New Roman" w:hAnsi="Times New Roman" w:cs="Times New Roman"/>
          <w:sz w:val="28"/>
          <w:szCs w:val="28"/>
          <w:lang w:eastAsia="ru-RU"/>
        </w:rPr>
        <w:t xml:space="preserve">Примерный недельный учебный план </w:t>
      </w:r>
    </w:p>
    <w:p w:rsidR="00E06783" w:rsidRPr="00BA54C5" w:rsidRDefault="00E06783" w:rsidP="00E06783">
      <w:pPr>
        <w:widowControl w:val="0"/>
        <w:spacing w:after="0" w:line="240" w:lineRule="auto"/>
        <w:ind w:firstLine="708"/>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 xml:space="preserve">общеобразовательных организаций Республики Дагестан на уровне среднего общего образования в рамках реализации БУП-2004 (10-11 классы) </w:t>
      </w:r>
    </w:p>
    <w:p w:rsidR="00E06783" w:rsidRPr="00BA54C5" w:rsidRDefault="00E06783" w:rsidP="00E06783">
      <w:pPr>
        <w:widowControl w:val="0"/>
        <w:spacing w:after="0" w:line="240" w:lineRule="auto"/>
        <w:ind w:firstLine="708"/>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 xml:space="preserve">на </w:t>
      </w:r>
      <w:r>
        <w:rPr>
          <w:rFonts w:ascii="Times New Roman" w:eastAsia="Courier New" w:hAnsi="Times New Roman" w:cs="Times New Roman"/>
          <w:sz w:val="28"/>
          <w:szCs w:val="28"/>
          <w:lang w:eastAsia="ru-RU" w:bidi="ru-RU"/>
        </w:rPr>
        <w:t>2020-2021</w:t>
      </w:r>
      <w:r w:rsidRPr="00BA54C5">
        <w:rPr>
          <w:rFonts w:ascii="Times New Roman" w:eastAsia="Courier New" w:hAnsi="Times New Roman" w:cs="Times New Roman"/>
          <w:sz w:val="28"/>
          <w:szCs w:val="28"/>
          <w:lang w:eastAsia="ru-RU" w:bidi="ru-RU"/>
        </w:rPr>
        <w:t xml:space="preserve"> учебный год </w:t>
      </w:r>
    </w:p>
    <w:p w:rsidR="00E06783" w:rsidRPr="00BA54C5" w:rsidRDefault="00E06783" w:rsidP="00E06783">
      <w:pPr>
        <w:spacing w:after="0" w:line="240" w:lineRule="auto"/>
        <w:ind w:left="283" w:firstLine="567"/>
        <w:jc w:val="center"/>
        <w:rPr>
          <w:rFonts w:ascii="Times New Roman" w:eastAsia="Times New Roman" w:hAnsi="Times New Roman" w:cs="Times New Roman"/>
          <w:sz w:val="28"/>
          <w:szCs w:val="28"/>
          <w:lang w:eastAsia="ru-RU"/>
        </w:rPr>
      </w:pPr>
    </w:p>
    <w:tbl>
      <w:tblPr>
        <w:tblW w:w="9926"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
        <w:gridCol w:w="2635"/>
        <w:gridCol w:w="1482"/>
        <w:gridCol w:w="1495"/>
        <w:gridCol w:w="6"/>
        <w:gridCol w:w="1500"/>
        <w:gridCol w:w="1404"/>
      </w:tblGrid>
      <w:tr w:rsidR="00E06783" w:rsidRPr="00BA54C5" w:rsidTr="00E06783">
        <w:trPr>
          <w:trHeight w:val="559"/>
        </w:trPr>
        <w:tc>
          <w:tcPr>
            <w:tcW w:w="5521" w:type="dxa"/>
            <w:gridSpan w:val="3"/>
            <w:tcBorders>
              <w:left w:val="single" w:sz="4" w:space="0" w:color="auto"/>
            </w:tcBorders>
          </w:tcPr>
          <w:p w:rsidR="00E06783" w:rsidRPr="00BA54C5" w:rsidRDefault="00E06783" w:rsidP="00025263">
            <w:pPr>
              <w:widowControl w:val="0"/>
              <w:spacing w:after="0" w:line="240" w:lineRule="auto"/>
              <w:ind w:left="-458"/>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Учебные предметы</w:t>
            </w:r>
          </w:p>
        </w:tc>
        <w:tc>
          <w:tcPr>
            <w:tcW w:w="4405" w:type="dxa"/>
            <w:gridSpan w:val="4"/>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Классы/Количество часов в неделю/год</w:t>
            </w:r>
          </w:p>
        </w:tc>
      </w:tr>
      <w:tr w:rsidR="00E06783" w:rsidRPr="00BA54C5" w:rsidTr="00E06783">
        <w:trPr>
          <w:trHeight w:val="559"/>
        </w:trPr>
        <w:tc>
          <w:tcPr>
            <w:tcW w:w="4039" w:type="dxa"/>
            <w:gridSpan w:val="2"/>
            <w:tcBorders>
              <w:left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Наименование</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Уровень изучения</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10</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11</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Всего</w:t>
            </w:r>
          </w:p>
        </w:tc>
      </w:tr>
      <w:tr w:rsidR="00E06783" w:rsidRPr="00BA54C5" w:rsidTr="00E06783">
        <w:trPr>
          <w:trHeight w:val="257"/>
        </w:trPr>
        <w:tc>
          <w:tcPr>
            <w:tcW w:w="9926" w:type="dxa"/>
            <w:gridSpan w:val="7"/>
            <w:tcBorders>
              <w:left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i/>
                <w:sz w:val="28"/>
                <w:szCs w:val="28"/>
                <w:lang w:eastAsia="ru-RU" w:bidi="ru-RU"/>
              </w:rPr>
            </w:pPr>
            <w:r w:rsidRPr="00BA54C5">
              <w:rPr>
                <w:rFonts w:ascii="Times New Roman" w:eastAsia="Courier New" w:hAnsi="Times New Roman" w:cs="Times New Roman"/>
                <w:b/>
                <w:bCs/>
                <w:i/>
                <w:sz w:val="28"/>
                <w:szCs w:val="28"/>
                <w:lang w:eastAsia="ru-RU" w:bidi="ru-RU"/>
              </w:rPr>
              <w:t>Федеральный компонент</w:t>
            </w:r>
          </w:p>
        </w:tc>
      </w:tr>
      <w:tr w:rsidR="00E06783" w:rsidRPr="00BA54C5" w:rsidTr="00E06783">
        <w:trPr>
          <w:trHeight w:val="272"/>
        </w:trPr>
        <w:tc>
          <w:tcPr>
            <w:tcW w:w="5521" w:type="dxa"/>
            <w:gridSpan w:val="3"/>
          </w:tcPr>
          <w:p w:rsidR="00E06783" w:rsidRPr="00BA54C5" w:rsidRDefault="00E06783" w:rsidP="00025263">
            <w:pPr>
              <w:widowControl w:val="0"/>
              <w:spacing w:after="0" w:line="240" w:lineRule="auto"/>
              <w:rPr>
                <w:rFonts w:ascii="Times New Roman" w:eastAsia="Courier New" w:hAnsi="Times New Roman" w:cs="Times New Roman"/>
                <w:i/>
                <w:sz w:val="28"/>
                <w:szCs w:val="28"/>
                <w:lang w:eastAsia="ru-RU" w:bidi="ru-RU"/>
              </w:rPr>
            </w:pPr>
            <w:r w:rsidRPr="00BA54C5">
              <w:rPr>
                <w:rFonts w:ascii="Times New Roman" w:eastAsia="Courier New" w:hAnsi="Times New Roman" w:cs="Times New Roman"/>
                <w:b/>
                <w:bCs/>
                <w:i/>
                <w:sz w:val="28"/>
                <w:szCs w:val="28"/>
                <w:lang w:eastAsia="ru-RU" w:bidi="ru-RU"/>
              </w:rPr>
              <w:t>Инвариантная часть</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b/>
                <w:i/>
                <w:sz w:val="28"/>
                <w:szCs w:val="28"/>
                <w:lang w:eastAsia="ru-RU" w:bidi="ru-RU"/>
              </w:rPr>
            </w:pPr>
            <w:r w:rsidRPr="00BA54C5">
              <w:rPr>
                <w:rFonts w:ascii="Times New Roman" w:eastAsia="Courier New" w:hAnsi="Times New Roman" w:cs="Times New Roman"/>
                <w:b/>
                <w:i/>
                <w:sz w:val="28"/>
                <w:szCs w:val="28"/>
                <w:lang w:eastAsia="ru-RU" w:bidi="ru-RU"/>
              </w:rPr>
              <w:t>24/816</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i/>
                <w:sz w:val="28"/>
                <w:szCs w:val="28"/>
                <w:lang w:eastAsia="ru-RU" w:bidi="ru-RU"/>
              </w:rPr>
            </w:pPr>
            <w:r w:rsidRPr="00BA54C5">
              <w:rPr>
                <w:rFonts w:ascii="Times New Roman" w:eastAsia="Courier New" w:hAnsi="Times New Roman" w:cs="Times New Roman"/>
                <w:b/>
                <w:i/>
                <w:sz w:val="28"/>
                <w:szCs w:val="28"/>
                <w:lang w:eastAsia="ru-RU" w:bidi="ru-RU"/>
              </w:rPr>
              <w:t>24/816</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b/>
                <w:i/>
                <w:sz w:val="28"/>
                <w:szCs w:val="28"/>
                <w:lang w:eastAsia="ru-RU" w:bidi="ru-RU"/>
              </w:rPr>
            </w:pPr>
            <w:r w:rsidRPr="00BA54C5">
              <w:rPr>
                <w:rFonts w:ascii="Times New Roman" w:eastAsia="Courier New" w:hAnsi="Times New Roman" w:cs="Times New Roman"/>
                <w:b/>
                <w:i/>
                <w:sz w:val="28"/>
                <w:szCs w:val="28"/>
                <w:lang w:eastAsia="ru-RU" w:bidi="ru-RU"/>
              </w:rPr>
              <w:t>48/1632</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Русский язык</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 xml:space="preserve">Литература </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3/102</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3/102</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6/204</w:t>
            </w:r>
          </w:p>
        </w:tc>
      </w:tr>
      <w:tr w:rsidR="00E06783" w:rsidRPr="00BA54C5" w:rsidTr="00E06783">
        <w:trPr>
          <w:trHeight w:val="272"/>
        </w:trPr>
        <w:tc>
          <w:tcPr>
            <w:tcW w:w="4039" w:type="dxa"/>
            <w:gridSpan w:val="2"/>
            <w:tcBorders>
              <w:bottom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 xml:space="preserve">Иностранный язык </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3/102</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3/102</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6/204</w:t>
            </w:r>
          </w:p>
        </w:tc>
      </w:tr>
      <w:tr w:rsidR="00E06783" w:rsidRPr="00BA54C5" w:rsidTr="00E06783">
        <w:trPr>
          <w:trHeight w:val="559"/>
        </w:trPr>
        <w:tc>
          <w:tcPr>
            <w:tcW w:w="4039" w:type="dxa"/>
            <w:gridSpan w:val="2"/>
            <w:tcBorders>
              <w:top w:val="single" w:sz="4" w:space="0" w:color="auto"/>
              <w:bottom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Алгебра и начала математического анализа</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4/136</w:t>
            </w:r>
          </w:p>
        </w:tc>
      </w:tr>
      <w:tr w:rsidR="00E06783" w:rsidRPr="00BA54C5" w:rsidTr="00E06783">
        <w:trPr>
          <w:trHeight w:val="272"/>
        </w:trPr>
        <w:tc>
          <w:tcPr>
            <w:tcW w:w="4039" w:type="dxa"/>
            <w:gridSpan w:val="2"/>
            <w:tcBorders>
              <w:top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Геометрия</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4/136</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 xml:space="preserve">История </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4/136</w:t>
            </w:r>
          </w:p>
        </w:tc>
      </w:tr>
      <w:tr w:rsidR="00E06783" w:rsidRPr="00BA54C5" w:rsidTr="00E06783">
        <w:trPr>
          <w:trHeight w:val="559"/>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Обществознание (включая экономику и право)</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4/136</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Биология</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Физика</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4/136</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Химия</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Астрономия</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Borders>
              <w:left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Физическая культура</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3/102</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3/102</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6/204</w:t>
            </w:r>
          </w:p>
        </w:tc>
      </w:tr>
      <w:tr w:rsidR="00E06783" w:rsidRPr="00BA54C5" w:rsidTr="00E06783">
        <w:trPr>
          <w:trHeight w:val="559"/>
        </w:trPr>
        <w:tc>
          <w:tcPr>
            <w:tcW w:w="4039" w:type="dxa"/>
            <w:gridSpan w:val="2"/>
            <w:tcBorders>
              <w:left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Основы безопасности жизнедеятельности</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5521" w:type="dxa"/>
            <w:gridSpan w:val="3"/>
            <w:tcBorders>
              <w:left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i/>
                <w:sz w:val="28"/>
                <w:szCs w:val="28"/>
                <w:lang w:eastAsia="ru-RU" w:bidi="ru-RU"/>
              </w:rPr>
              <w:t>Вариативная часть</w:t>
            </w:r>
          </w:p>
        </w:tc>
        <w:tc>
          <w:tcPr>
            <w:tcW w:w="1501"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b/>
                <w:i/>
                <w:sz w:val="28"/>
                <w:szCs w:val="28"/>
                <w:lang w:eastAsia="ru-RU" w:bidi="ru-RU"/>
              </w:rPr>
            </w:pPr>
            <w:r w:rsidRPr="00BA54C5">
              <w:rPr>
                <w:rFonts w:ascii="Times New Roman" w:eastAsia="Courier New" w:hAnsi="Times New Roman" w:cs="Times New Roman"/>
                <w:b/>
                <w:i/>
                <w:sz w:val="28"/>
                <w:szCs w:val="28"/>
                <w:lang w:eastAsia="ru-RU" w:bidi="ru-RU"/>
              </w:rPr>
              <w:t>4/136</w:t>
            </w:r>
          </w:p>
        </w:tc>
        <w:tc>
          <w:tcPr>
            <w:tcW w:w="1500" w:type="dxa"/>
          </w:tcPr>
          <w:p w:rsidR="00E06783" w:rsidRPr="00BA54C5" w:rsidRDefault="00E06783" w:rsidP="00025263">
            <w:pPr>
              <w:widowControl w:val="0"/>
              <w:spacing w:after="0" w:line="240" w:lineRule="auto"/>
              <w:jc w:val="center"/>
              <w:rPr>
                <w:rFonts w:ascii="Times New Roman" w:eastAsia="Courier New" w:hAnsi="Times New Roman" w:cs="Times New Roman"/>
                <w:i/>
                <w:sz w:val="28"/>
                <w:szCs w:val="28"/>
                <w:lang w:eastAsia="ru-RU" w:bidi="ru-RU"/>
              </w:rPr>
            </w:pPr>
            <w:r w:rsidRPr="00BA54C5">
              <w:rPr>
                <w:rFonts w:ascii="Times New Roman" w:eastAsia="Courier New" w:hAnsi="Times New Roman" w:cs="Times New Roman"/>
                <w:b/>
                <w:i/>
                <w:sz w:val="28"/>
                <w:szCs w:val="28"/>
                <w:lang w:eastAsia="ru-RU" w:bidi="ru-RU"/>
              </w:rPr>
              <w:t>4/136</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b/>
                <w:i/>
                <w:sz w:val="28"/>
                <w:szCs w:val="28"/>
                <w:lang w:eastAsia="ru-RU" w:bidi="ru-RU"/>
              </w:rPr>
            </w:pPr>
            <w:r w:rsidRPr="00BA54C5">
              <w:rPr>
                <w:rFonts w:ascii="Times New Roman" w:eastAsia="Courier New" w:hAnsi="Times New Roman" w:cs="Times New Roman"/>
                <w:b/>
                <w:i/>
                <w:sz w:val="28"/>
                <w:szCs w:val="28"/>
                <w:lang w:eastAsia="ru-RU" w:bidi="ru-RU"/>
              </w:rPr>
              <w:t>8/272</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География</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Искусство (МХК)</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Технология</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514"/>
        </w:trPr>
        <w:tc>
          <w:tcPr>
            <w:tcW w:w="4039" w:type="dxa"/>
            <w:gridSpan w:val="2"/>
            <w:tcBorders>
              <w:left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Информатика и информационно- коммуникационные технологии</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Базовый</w:t>
            </w: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Borders>
              <w:left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b/>
                <w:sz w:val="28"/>
                <w:szCs w:val="28"/>
                <w:lang w:eastAsia="ru-RU" w:bidi="ru-RU"/>
              </w:rPr>
              <w:t>Итого</w:t>
            </w: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28/952</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b/>
                <w:sz w:val="28"/>
                <w:szCs w:val="28"/>
                <w:lang w:eastAsia="ru-RU" w:bidi="ru-RU"/>
              </w:rPr>
              <w:t>28/952</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56/1904</w:t>
            </w:r>
          </w:p>
        </w:tc>
      </w:tr>
      <w:tr w:rsidR="00E06783" w:rsidRPr="00BA54C5" w:rsidTr="00E06783">
        <w:trPr>
          <w:trHeight w:val="272"/>
        </w:trPr>
        <w:tc>
          <w:tcPr>
            <w:tcW w:w="9926" w:type="dxa"/>
            <w:gridSpan w:val="7"/>
            <w:tcBorders>
              <w:left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i/>
                <w:sz w:val="28"/>
                <w:szCs w:val="28"/>
                <w:lang w:eastAsia="ru-RU" w:bidi="ru-RU"/>
              </w:rPr>
            </w:pPr>
            <w:r w:rsidRPr="00BA54C5">
              <w:rPr>
                <w:rFonts w:ascii="Times New Roman" w:eastAsia="Courier New" w:hAnsi="Times New Roman" w:cs="Times New Roman"/>
                <w:b/>
                <w:i/>
                <w:sz w:val="28"/>
                <w:szCs w:val="28"/>
                <w:lang w:eastAsia="ru-RU" w:bidi="ru-RU"/>
              </w:rPr>
              <w:lastRenderedPageBreak/>
              <w:t>Региональный компонент</w:t>
            </w:r>
          </w:p>
        </w:tc>
      </w:tr>
      <w:tr w:rsidR="00E06783" w:rsidRPr="00BA54C5" w:rsidTr="00E06783">
        <w:trPr>
          <w:trHeight w:val="272"/>
        </w:trPr>
        <w:tc>
          <w:tcPr>
            <w:tcW w:w="4039" w:type="dxa"/>
            <w:gridSpan w:val="2"/>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Родной язык</w:t>
            </w:r>
          </w:p>
        </w:tc>
        <w:tc>
          <w:tcPr>
            <w:tcW w:w="1482" w:type="dxa"/>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Borders>
              <w:bottom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Дагестанская литература</w:t>
            </w:r>
          </w:p>
        </w:tc>
        <w:tc>
          <w:tcPr>
            <w:tcW w:w="1482" w:type="dxa"/>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1/34</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sz w:val="28"/>
                <w:szCs w:val="28"/>
                <w:lang w:eastAsia="ru-RU" w:bidi="ru-RU"/>
              </w:rPr>
              <w:t>2/68</w:t>
            </w:r>
          </w:p>
        </w:tc>
      </w:tr>
      <w:tr w:rsidR="00E06783" w:rsidRPr="00BA54C5" w:rsidTr="00E06783">
        <w:trPr>
          <w:trHeight w:val="272"/>
        </w:trPr>
        <w:tc>
          <w:tcPr>
            <w:tcW w:w="4039" w:type="dxa"/>
            <w:gridSpan w:val="2"/>
            <w:tcBorders>
              <w:left w:val="single" w:sz="4" w:space="0" w:color="auto"/>
            </w:tcBorders>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b/>
                <w:sz w:val="28"/>
                <w:szCs w:val="28"/>
                <w:lang w:eastAsia="ru-RU" w:bidi="ru-RU"/>
              </w:rPr>
              <w:t>Итого</w:t>
            </w:r>
          </w:p>
        </w:tc>
        <w:tc>
          <w:tcPr>
            <w:tcW w:w="1482" w:type="dxa"/>
          </w:tcPr>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2/68</w:t>
            </w:r>
          </w:p>
        </w:tc>
        <w:tc>
          <w:tcPr>
            <w:tcW w:w="1506" w:type="dxa"/>
            <w:gridSpan w:val="2"/>
          </w:tcPr>
          <w:p w:rsidR="00E06783" w:rsidRPr="00BA54C5"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b/>
                <w:sz w:val="28"/>
                <w:szCs w:val="28"/>
                <w:lang w:eastAsia="ru-RU" w:bidi="ru-RU"/>
              </w:rPr>
              <w:t>2/68</w:t>
            </w:r>
          </w:p>
        </w:tc>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4/136</w:t>
            </w:r>
          </w:p>
        </w:tc>
      </w:tr>
      <w:tr w:rsidR="00E06783" w:rsidRPr="00BA54C5" w:rsidTr="00E06783">
        <w:trPr>
          <w:trHeight w:val="272"/>
        </w:trPr>
        <w:tc>
          <w:tcPr>
            <w:tcW w:w="9926" w:type="dxa"/>
            <w:gridSpan w:val="7"/>
            <w:tcBorders>
              <w:left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i/>
                <w:sz w:val="28"/>
                <w:szCs w:val="28"/>
                <w:lang w:eastAsia="ru-RU" w:bidi="ru-RU"/>
              </w:rPr>
            </w:pPr>
            <w:r w:rsidRPr="00BA54C5">
              <w:rPr>
                <w:rFonts w:ascii="Times New Roman" w:eastAsia="Courier New" w:hAnsi="Times New Roman" w:cs="Times New Roman"/>
                <w:b/>
                <w:i/>
                <w:sz w:val="28"/>
                <w:szCs w:val="28"/>
                <w:lang w:eastAsia="ru-RU" w:bidi="ru-RU"/>
              </w:rPr>
              <w:t>Компонент образовательного учреждения</w:t>
            </w:r>
          </w:p>
        </w:tc>
      </w:tr>
      <w:tr w:rsidR="00E06783" w:rsidRPr="00BA54C5" w:rsidTr="00E06783">
        <w:trPr>
          <w:trHeight w:val="703"/>
        </w:trPr>
        <w:tc>
          <w:tcPr>
            <w:tcW w:w="4039" w:type="dxa"/>
            <w:gridSpan w:val="2"/>
            <w:tcBorders>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Пчеловодство </w:t>
            </w:r>
          </w:p>
          <w:p w:rsidR="00E06783" w:rsidRPr="00BA54C5"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p>
        </w:tc>
        <w:tc>
          <w:tcPr>
            <w:tcW w:w="1482" w:type="dxa"/>
            <w:tcBorders>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p w:rsidR="00E06783" w:rsidRPr="00365C70" w:rsidRDefault="00E06783" w:rsidP="00025263">
            <w:pPr>
              <w:rPr>
                <w:rFonts w:ascii="Times New Roman" w:eastAsia="Courier New" w:hAnsi="Times New Roman" w:cs="Times New Roman"/>
                <w:sz w:val="28"/>
                <w:szCs w:val="28"/>
                <w:lang w:eastAsia="ru-RU" w:bidi="ru-RU"/>
              </w:rPr>
            </w:pPr>
          </w:p>
        </w:tc>
        <w:tc>
          <w:tcPr>
            <w:tcW w:w="1495" w:type="dxa"/>
            <w:tcBorders>
              <w:bottom w:val="single" w:sz="4" w:space="0" w:color="auto"/>
            </w:tcBorders>
          </w:tcPr>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7/238</w:t>
            </w:r>
            <w:r>
              <w:rPr>
                <w:rFonts w:ascii="Times New Roman" w:eastAsia="Courier New" w:hAnsi="Times New Roman" w:cs="Times New Roman"/>
                <w:b/>
                <w:sz w:val="28"/>
                <w:szCs w:val="28"/>
                <w:lang w:eastAsia="ru-RU" w:bidi="ru-RU"/>
              </w:rPr>
              <w:t xml:space="preserve">  </w:t>
            </w:r>
          </w:p>
          <w:p w:rsidR="00E06783" w:rsidRPr="00BA54C5" w:rsidRDefault="00E06783" w:rsidP="00025263">
            <w:pPr>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r w:rsidRPr="00BA54C5">
              <w:rPr>
                <w:rFonts w:ascii="Times New Roman" w:eastAsia="Courier New" w:hAnsi="Times New Roman" w:cs="Times New Roman"/>
                <w:b/>
                <w:sz w:val="28"/>
                <w:szCs w:val="28"/>
                <w:lang w:eastAsia="ru-RU" w:bidi="ru-RU"/>
              </w:rPr>
              <w:t>2  ч</w:t>
            </w:r>
          </w:p>
        </w:tc>
        <w:tc>
          <w:tcPr>
            <w:tcW w:w="1506" w:type="dxa"/>
            <w:gridSpan w:val="2"/>
            <w:tcBorders>
              <w:bottom w:val="single" w:sz="4" w:space="0" w:color="auto"/>
            </w:tcBorders>
          </w:tcPr>
          <w:p w:rsidR="00E06783" w:rsidRDefault="00E06783" w:rsidP="00025263">
            <w:pPr>
              <w:widowControl w:val="0"/>
              <w:spacing w:after="0" w:line="240" w:lineRule="auto"/>
              <w:jc w:val="cente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b/>
                <w:sz w:val="28"/>
                <w:szCs w:val="28"/>
                <w:lang w:eastAsia="ru-RU" w:bidi="ru-RU"/>
              </w:rPr>
              <w:t>7/238</w:t>
            </w:r>
          </w:p>
          <w:p w:rsidR="00E06783" w:rsidRPr="00365C70" w:rsidRDefault="00E06783" w:rsidP="00025263">
            <w:pPr>
              <w:jc w:val="center"/>
              <w:rPr>
                <w:rFonts w:ascii="Times New Roman" w:eastAsia="Courier New" w:hAnsi="Times New Roman" w:cs="Times New Roman"/>
                <w:sz w:val="28"/>
                <w:szCs w:val="28"/>
                <w:lang w:eastAsia="ru-RU" w:bidi="ru-RU"/>
              </w:rPr>
            </w:pPr>
          </w:p>
        </w:tc>
        <w:tc>
          <w:tcPr>
            <w:tcW w:w="1404" w:type="dxa"/>
            <w:tcBorders>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14/476</w:t>
            </w:r>
          </w:p>
        </w:tc>
      </w:tr>
      <w:tr w:rsidR="00E06783" w:rsidRPr="00BA54C5" w:rsidTr="00E06783">
        <w:trPr>
          <w:trHeight w:val="285"/>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Правовая грамотность </w:t>
            </w: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p>
        </w:tc>
        <w:tc>
          <w:tcPr>
            <w:tcW w:w="1482"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Pr="00BA54C5" w:rsidRDefault="00E06783" w:rsidP="00025263">
            <w:pP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 xml:space="preserve">      1 ч</w:t>
            </w:r>
            <w:r>
              <w:rPr>
                <w:rFonts w:ascii="Times New Roman" w:eastAsia="Courier New" w:hAnsi="Times New Roman" w:cs="Times New Roman"/>
                <w:b/>
                <w:sz w:val="28"/>
                <w:szCs w:val="28"/>
                <w:lang w:eastAsia="ru-RU" w:bidi="ru-RU"/>
              </w:rPr>
              <w:t>.</w:t>
            </w:r>
          </w:p>
        </w:tc>
        <w:tc>
          <w:tcPr>
            <w:tcW w:w="1506" w:type="dxa"/>
            <w:gridSpan w:val="2"/>
            <w:tcBorders>
              <w:top w:val="single" w:sz="4" w:space="0" w:color="auto"/>
              <w:bottom w:val="single" w:sz="4" w:space="0" w:color="auto"/>
            </w:tcBorders>
          </w:tcPr>
          <w:p w:rsidR="00E06783" w:rsidRPr="00BA54C5" w:rsidRDefault="00E06783" w:rsidP="00025263">
            <w:pPr>
              <w:jc w:val="center"/>
              <w:rPr>
                <w:rFonts w:ascii="Times New Roman" w:eastAsia="Courier New" w:hAnsi="Times New Roman" w:cs="Times New Roman"/>
                <w:b/>
                <w:sz w:val="28"/>
                <w:szCs w:val="28"/>
                <w:lang w:eastAsia="ru-RU" w:bidi="ru-RU"/>
              </w:rPr>
            </w:pP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338"/>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Русский Язык</w:t>
            </w: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82" w:type="dxa"/>
            <w:tcBorders>
              <w:top w:val="single" w:sz="4" w:space="0" w:color="auto"/>
              <w:bottom w:val="single" w:sz="4" w:space="0" w:color="auto"/>
            </w:tcBorders>
          </w:tcPr>
          <w:p w:rsidR="00E06783" w:rsidRPr="00365C70"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Pr="00BA54C5" w:rsidRDefault="00E06783" w:rsidP="00025263">
            <w:pP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 xml:space="preserve">   1 ч.+1ч</w:t>
            </w:r>
          </w:p>
        </w:tc>
        <w:tc>
          <w:tcPr>
            <w:tcW w:w="1506" w:type="dxa"/>
            <w:gridSpan w:val="2"/>
            <w:tcBorders>
              <w:top w:val="single" w:sz="4" w:space="0" w:color="auto"/>
              <w:bottom w:val="single" w:sz="4" w:space="0" w:color="auto"/>
            </w:tcBorders>
          </w:tcPr>
          <w:p w:rsidR="00E06783" w:rsidRPr="00365C70" w:rsidRDefault="00E06783" w:rsidP="00025263">
            <w:pPr>
              <w:jc w:val="center"/>
              <w:rPr>
                <w:rFonts w:ascii="Times New Roman" w:eastAsia="Courier New" w:hAnsi="Times New Roman" w:cs="Times New Roman"/>
                <w:sz w:val="28"/>
                <w:szCs w:val="28"/>
                <w:lang w:eastAsia="ru-RU" w:bidi="ru-RU"/>
              </w:rPr>
            </w:pP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338"/>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Математика</w:t>
            </w:r>
          </w:p>
        </w:tc>
        <w:tc>
          <w:tcPr>
            <w:tcW w:w="1482" w:type="dxa"/>
            <w:tcBorders>
              <w:top w:val="single" w:sz="4" w:space="0" w:color="auto"/>
              <w:bottom w:val="single" w:sz="4" w:space="0" w:color="auto"/>
            </w:tcBorders>
          </w:tcPr>
          <w:p w:rsidR="00E06783" w:rsidRPr="00365C70"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Default="00E06783" w:rsidP="00025263">
            <w:pP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 xml:space="preserve">        1ч.</w:t>
            </w:r>
          </w:p>
        </w:tc>
        <w:tc>
          <w:tcPr>
            <w:tcW w:w="1506" w:type="dxa"/>
            <w:gridSpan w:val="2"/>
            <w:tcBorders>
              <w:top w:val="single" w:sz="4" w:space="0" w:color="auto"/>
              <w:bottom w:val="single" w:sz="4" w:space="0" w:color="auto"/>
            </w:tcBorders>
          </w:tcPr>
          <w:p w:rsidR="00E06783" w:rsidRPr="00365C70" w:rsidRDefault="00E06783" w:rsidP="00025263">
            <w:pPr>
              <w:jc w:val="center"/>
              <w:rPr>
                <w:rFonts w:ascii="Times New Roman" w:eastAsia="Courier New" w:hAnsi="Times New Roman" w:cs="Times New Roman"/>
                <w:sz w:val="28"/>
                <w:szCs w:val="28"/>
                <w:lang w:eastAsia="ru-RU" w:bidi="ru-RU"/>
              </w:rPr>
            </w:pP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338"/>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История </w:t>
            </w:r>
            <w:proofErr w:type="spellStart"/>
            <w:r>
              <w:rPr>
                <w:rFonts w:ascii="Times New Roman" w:eastAsia="Courier New" w:hAnsi="Times New Roman" w:cs="Times New Roman"/>
                <w:sz w:val="28"/>
                <w:szCs w:val="28"/>
                <w:lang w:eastAsia="ru-RU" w:bidi="ru-RU"/>
              </w:rPr>
              <w:t>Даг</w:t>
            </w:r>
            <w:proofErr w:type="spellEnd"/>
          </w:p>
        </w:tc>
        <w:tc>
          <w:tcPr>
            <w:tcW w:w="1482" w:type="dxa"/>
            <w:tcBorders>
              <w:top w:val="single" w:sz="4" w:space="0" w:color="auto"/>
              <w:bottom w:val="single" w:sz="4" w:space="0" w:color="auto"/>
            </w:tcBorders>
          </w:tcPr>
          <w:p w:rsidR="00E06783" w:rsidRPr="00365C70"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Default="00E06783" w:rsidP="00025263">
            <w:pP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 xml:space="preserve">       1ч.</w:t>
            </w:r>
          </w:p>
        </w:tc>
        <w:tc>
          <w:tcPr>
            <w:tcW w:w="1506" w:type="dxa"/>
            <w:gridSpan w:val="2"/>
            <w:tcBorders>
              <w:top w:val="single" w:sz="4" w:space="0" w:color="auto"/>
              <w:bottom w:val="single" w:sz="4" w:space="0" w:color="auto"/>
            </w:tcBorders>
          </w:tcPr>
          <w:p w:rsidR="00E06783" w:rsidRPr="00365C70" w:rsidRDefault="00E06783" w:rsidP="00025263">
            <w:pPr>
              <w:jc w:val="center"/>
              <w:rPr>
                <w:rFonts w:ascii="Times New Roman" w:eastAsia="Courier New" w:hAnsi="Times New Roman" w:cs="Times New Roman"/>
                <w:sz w:val="28"/>
                <w:szCs w:val="28"/>
                <w:lang w:eastAsia="ru-RU" w:bidi="ru-RU"/>
              </w:rPr>
            </w:pP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406"/>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Компьютерная грамотность</w:t>
            </w:r>
          </w:p>
        </w:tc>
        <w:tc>
          <w:tcPr>
            <w:tcW w:w="1482"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Pr="00BA54C5" w:rsidRDefault="00E06783" w:rsidP="00025263">
            <w:pPr>
              <w:rPr>
                <w:rFonts w:ascii="Times New Roman" w:eastAsia="Courier New" w:hAnsi="Times New Roman" w:cs="Times New Roman"/>
                <w:b/>
                <w:sz w:val="28"/>
                <w:szCs w:val="28"/>
                <w:lang w:eastAsia="ru-RU" w:bidi="ru-RU"/>
              </w:rPr>
            </w:pPr>
            <w:r>
              <w:rPr>
                <w:rFonts w:ascii="Times New Roman" w:eastAsia="Courier New" w:hAnsi="Times New Roman" w:cs="Times New Roman"/>
                <w:b/>
                <w:sz w:val="28"/>
                <w:szCs w:val="28"/>
                <w:lang w:eastAsia="ru-RU" w:bidi="ru-RU"/>
              </w:rPr>
              <w:t xml:space="preserve">       </w:t>
            </w:r>
          </w:p>
        </w:tc>
        <w:tc>
          <w:tcPr>
            <w:tcW w:w="1506" w:type="dxa"/>
            <w:gridSpan w:val="2"/>
            <w:tcBorders>
              <w:top w:val="single" w:sz="4" w:space="0" w:color="auto"/>
              <w:bottom w:val="single" w:sz="4" w:space="0" w:color="auto"/>
            </w:tcBorders>
          </w:tcPr>
          <w:p w:rsidR="00E06783" w:rsidRPr="00BA54C5" w:rsidRDefault="00E06783" w:rsidP="00025263">
            <w:pPr>
              <w:jc w:val="center"/>
              <w:rPr>
                <w:rFonts w:ascii="Times New Roman" w:eastAsia="Courier New" w:hAnsi="Times New Roman" w:cs="Times New Roman"/>
                <w:b/>
                <w:sz w:val="28"/>
                <w:szCs w:val="28"/>
                <w:lang w:eastAsia="ru-RU" w:bidi="ru-RU"/>
              </w:rPr>
            </w:pPr>
            <w:r w:rsidRPr="00365C70">
              <w:rPr>
                <w:rFonts w:ascii="Times New Roman" w:eastAsia="Courier New" w:hAnsi="Times New Roman" w:cs="Times New Roman"/>
                <w:b/>
                <w:sz w:val="28"/>
                <w:szCs w:val="28"/>
                <w:lang w:eastAsia="ru-RU" w:bidi="ru-RU"/>
              </w:rPr>
              <w:t>2  ч.</w:t>
            </w: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510"/>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Математика</w:t>
            </w: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82"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506" w:type="dxa"/>
            <w:gridSpan w:val="2"/>
            <w:tcBorders>
              <w:top w:val="single" w:sz="4" w:space="0" w:color="auto"/>
              <w:bottom w:val="single" w:sz="4" w:space="0" w:color="auto"/>
            </w:tcBorders>
          </w:tcPr>
          <w:p w:rsidR="00E06783" w:rsidRPr="00365C70" w:rsidRDefault="00E06783" w:rsidP="00025263">
            <w:pPr>
              <w:jc w:val="center"/>
              <w:rPr>
                <w:rFonts w:ascii="Times New Roman" w:eastAsia="Courier New" w:hAnsi="Times New Roman" w:cs="Times New Roman"/>
                <w:b/>
                <w:sz w:val="28"/>
                <w:szCs w:val="28"/>
                <w:lang w:eastAsia="ru-RU" w:bidi="ru-RU"/>
              </w:rPr>
            </w:pPr>
            <w:r w:rsidRPr="00365C70">
              <w:rPr>
                <w:rFonts w:ascii="Times New Roman" w:eastAsia="Courier New" w:hAnsi="Times New Roman" w:cs="Times New Roman"/>
                <w:b/>
                <w:sz w:val="28"/>
                <w:szCs w:val="28"/>
                <w:lang w:eastAsia="ru-RU" w:bidi="ru-RU"/>
              </w:rPr>
              <w:t>1 ч.</w:t>
            </w: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466"/>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Русский язык</w:t>
            </w: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82"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506" w:type="dxa"/>
            <w:gridSpan w:val="2"/>
            <w:tcBorders>
              <w:top w:val="single" w:sz="4" w:space="0" w:color="auto"/>
              <w:bottom w:val="single" w:sz="4" w:space="0" w:color="auto"/>
            </w:tcBorders>
          </w:tcPr>
          <w:p w:rsidR="00E06783" w:rsidRPr="00365C70" w:rsidRDefault="00E06783" w:rsidP="00025263">
            <w:pPr>
              <w:jc w:val="center"/>
              <w:rPr>
                <w:rFonts w:ascii="Times New Roman" w:eastAsia="Courier New" w:hAnsi="Times New Roman" w:cs="Times New Roman"/>
                <w:b/>
                <w:sz w:val="28"/>
                <w:szCs w:val="28"/>
                <w:lang w:eastAsia="ru-RU" w:bidi="ru-RU"/>
              </w:rPr>
            </w:pPr>
            <w:r w:rsidRPr="00365C70">
              <w:rPr>
                <w:rFonts w:ascii="Times New Roman" w:eastAsia="Courier New" w:hAnsi="Times New Roman" w:cs="Times New Roman"/>
                <w:b/>
                <w:sz w:val="28"/>
                <w:szCs w:val="28"/>
                <w:lang w:eastAsia="ru-RU" w:bidi="ru-RU"/>
              </w:rPr>
              <w:t>1 ч.</w:t>
            </w: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475"/>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Биология</w:t>
            </w: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p>
        </w:tc>
        <w:tc>
          <w:tcPr>
            <w:tcW w:w="1482"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auto"/>
            </w:tcBorders>
          </w:tcPr>
          <w:p w:rsidR="00E06783" w:rsidRDefault="00E06783" w:rsidP="00025263">
            <w:pPr>
              <w:rPr>
                <w:rFonts w:ascii="Times New Roman" w:eastAsia="Courier New" w:hAnsi="Times New Roman" w:cs="Times New Roman"/>
                <w:sz w:val="28"/>
                <w:szCs w:val="28"/>
                <w:lang w:eastAsia="ru-RU" w:bidi="ru-RU"/>
              </w:rPr>
            </w:pPr>
          </w:p>
        </w:tc>
        <w:tc>
          <w:tcPr>
            <w:tcW w:w="1506" w:type="dxa"/>
            <w:gridSpan w:val="2"/>
            <w:tcBorders>
              <w:top w:val="single" w:sz="4" w:space="0" w:color="auto"/>
              <w:bottom w:val="single" w:sz="4" w:space="0" w:color="auto"/>
            </w:tcBorders>
          </w:tcPr>
          <w:p w:rsidR="00E06783" w:rsidRPr="00365C70" w:rsidRDefault="00E06783" w:rsidP="00025263">
            <w:pPr>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sz w:val="28"/>
                <w:szCs w:val="28"/>
                <w:lang w:eastAsia="ru-RU" w:bidi="ru-RU"/>
              </w:rPr>
              <w:t>1 +1 ч.</w:t>
            </w: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540"/>
        </w:trPr>
        <w:tc>
          <w:tcPr>
            <w:tcW w:w="4039" w:type="dxa"/>
            <w:gridSpan w:val="2"/>
            <w:tcBorders>
              <w:top w:val="single" w:sz="4" w:space="0" w:color="auto"/>
              <w:left w:val="single" w:sz="4" w:space="0" w:color="auto"/>
              <w:bottom w:val="single" w:sz="4" w:space="0" w:color="auto"/>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Общество </w:t>
            </w: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82" w:type="dxa"/>
            <w:tcBorders>
              <w:top w:val="single" w:sz="4" w:space="0" w:color="auto"/>
              <w:bottom w:val="single" w:sz="4" w:space="0" w:color="000000"/>
            </w:tcBorders>
          </w:tcPr>
          <w:p w:rsidR="00E06783" w:rsidRDefault="00E06783" w:rsidP="00025263">
            <w:pPr>
              <w:rPr>
                <w:rFonts w:ascii="Times New Roman" w:eastAsia="Courier New" w:hAnsi="Times New Roman" w:cs="Times New Roman"/>
                <w:sz w:val="28"/>
                <w:szCs w:val="28"/>
                <w:lang w:eastAsia="ru-RU" w:bidi="ru-RU"/>
              </w:rPr>
            </w:pPr>
          </w:p>
        </w:tc>
        <w:tc>
          <w:tcPr>
            <w:tcW w:w="1495" w:type="dxa"/>
            <w:tcBorders>
              <w:top w:val="single" w:sz="4" w:space="0" w:color="auto"/>
              <w:bottom w:val="single" w:sz="4" w:space="0" w:color="000000"/>
            </w:tcBorders>
          </w:tcPr>
          <w:p w:rsidR="00E06783" w:rsidRDefault="00E06783" w:rsidP="00025263">
            <w:pPr>
              <w:rPr>
                <w:rFonts w:ascii="Times New Roman" w:eastAsia="Courier New" w:hAnsi="Times New Roman" w:cs="Times New Roman"/>
                <w:sz w:val="28"/>
                <w:szCs w:val="28"/>
                <w:lang w:eastAsia="ru-RU" w:bidi="ru-RU"/>
              </w:rPr>
            </w:pPr>
          </w:p>
        </w:tc>
        <w:tc>
          <w:tcPr>
            <w:tcW w:w="1506" w:type="dxa"/>
            <w:gridSpan w:val="2"/>
            <w:tcBorders>
              <w:top w:val="single" w:sz="4" w:space="0" w:color="auto"/>
              <w:bottom w:val="single" w:sz="4" w:space="0" w:color="auto"/>
            </w:tcBorders>
          </w:tcPr>
          <w:p w:rsidR="00E06783" w:rsidRDefault="00E06783" w:rsidP="00025263">
            <w:pPr>
              <w:jc w:val="center"/>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1 ч.</w:t>
            </w:r>
          </w:p>
        </w:tc>
        <w:tc>
          <w:tcPr>
            <w:tcW w:w="1404" w:type="dxa"/>
            <w:tcBorders>
              <w:top w:val="single" w:sz="4" w:space="0" w:color="auto"/>
              <w:bottom w:val="single" w:sz="4" w:space="0" w:color="auto"/>
            </w:tcBorders>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tc>
      </w:tr>
      <w:tr w:rsidR="00E06783" w:rsidRPr="00BA54C5" w:rsidTr="00E06783">
        <w:trPr>
          <w:trHeight w:val="4725"/>
        </w:trPr>
        <w:tc>
          <w:tcPr>
            <w:tcW w:w="4039" w:type="dxa"/>
            <w:gridSpan w:val="2"/>
            <w:tcBorders>
              <w:top w:val="single" w:sz="4" w:space="0" w:color="auto"/>
              <w:left w:val="single" w:sz="4" w:space="0" w:color="auto"/>
              <w:bottom w:val="single" w:sz="4" w:space="0" w:color="000000"/>
            </w:tcBorders>
          </w:tcPr>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p w:rsidR="00E06783" w:rsidRDefault="00E06783" w:rsidP="00025263">
            <w:pPr>
              <w:widowControl w:val="0"/>
              <w:spacing w:after="0" w:line="240" w:lineRule="auto"/>
              <w:rPr>
                <w:rFonts w:ascii="Times New Roman" w:eastAsia="Courier New" w:hAnsi="Times New Roman" w:cs="Times New Roman"/>
                <w:sz w:val="28"/>
                <w:szCs w:val="28"/>
                <w:lang w:eastAsia="ru-RU" w:bidi="ru-RU"/>
              </w:rPr>
            </w:pPr>
          </w:p>
        </w:tc>
        <w:tc>
          <w:tcPr>
            <w:tcW w:w="1482"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b/>
                <w:sz w:val="28"/>
                <w:szCs w:val="28"/>
                <w:lang w:eastAsia="ru-RU" w:bidi="ru-RU"/>
              </w:rPr>
              <w:t>37/1258</w:t>
            </w:r>
          </w:p>
        </w:tc>
        <w:tc>
          <w:tcPr>
            <w:tcW w:w="1495"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rPr>
                <w:rFonts w:ascii="Times New Roman" w:eastAsia="Courier New" w:hAnsi="Times New Roman" w:cs="Times New Roman"/>
                <w:sz w:val="28"/>
                <w:szCs w:val="28"/>
                <w:lang w:eastAsia="ru-RU" w:bidi="ru-RU"/>
              </w:rPr>
            </w:pPr>
            <w:r w:rsidRPr="00BA54C5">
              <w:rPr>
                <w:rFonts w:ascii="Times New Roman" w:eastAsia="Courier New" w:hAnsi="Times New Roman" w:cs="Times New Roman"/>
                <w:b/>
                <w:sz w:val="28"/>
                <w:szCs w:val="28"/>
                <w:lang w:eastAsia="ru-RU" w:bidi="ru-RU"/>
              </w:rPr>
              <w:t>37/1258</w:t>
            </w:r>
          </w:p>
        </w:tc>
        <w:tc>
          <w:tcPr>
            <w:tcW w:w="1506" w:type="dxa"/>
            <w:gridSpan w:val="2"/>
            <w:tcBorders>
              <w:top w:val="single" w:sz="4" w:space="0" w:color="auto"/>
              <w:bottom w:val="single" w:sz="4" w:space="0" w:color="000000"/>
            </w:tcBorders>
          </w:tcPr>
          <w:p w:rsidR="00E06783" w:rsidRDefault="00E06783" w:rsidP="00025263">
            <w:pPr>
              <w:jc w:val="center"/>
              <w:rPr>
                <w:rFonts w:ascii="Times New Roman" w:eastAsia="Courier New" w:hAnsi="Times New Roman" w:cs="Times New Roman"/>
                <w:sz w:val="28"/>
                <w:szCs w:val="28"/>
                <w:lang w:eastAsia="ru-RU" w:bidi="ru-RU"/>
              </w:rPr>
            </w:pPr>
          </w:p>
        </w:tc>
        <w:tc>
          <w:tcPr>
            <w:tcW w:w="1404" w:type="dxa"/>
            <w:tcBorders>
              <w:top w:val="single" w:sz="4" w:space="0" w:color="auto"/>
              <w:bottom w:val="single" w:sz="4" w:space="0" w:color="000000"/>
            </w:tcBorders>
          </w:tcPr>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Default="00E06783" w:rsidP="00E06783">
            <w:pPr>
              <w:widowControl w:val="0"/>
              <w:spacing w:after="0" w:line="240" w:lineRule="auto"/>
              <w:rPr>
                <w:rFonts w:ascii="Times New Roman" w:eastAsia="Courier New" w:hAnsi="Times New Roman" w:cs="Times New Roman"/>
                <w:b/>
                <w:sz w:val="28"/>
                <w:szCs w:val="28"/>
                <w:lang w:eastAsia="ru-RU" w:bidi="ru-RU"/>
              </w:rPr>
            </w:pPr>
          </w:p>
          <w:p w:rsidR="00E06783" w:rsidRPr="00BA54C5" w:rsidRDefault="00E06783" w:rsidP="00E06783">
            <w:pPr>
              <w:widowControl w:val="0"/>
              <w:spacing w:after="0" w:line="240" w:lineRule="auto"/>
              <w:rPr>
                <w:rFonts w:ascii="Times New Roman" w:eastAsia="Courier New" w:hAnsi="Times New Roman" w:cs="Times New Roman"/>
                <w:b/>
                <w:sz w:val="28"/>
                <w:szCs w:val="28"/>
                <w:lang w:eastAsia="ru-RU" w:bidi="ru-RU"/>
              </w:rPr>
            </w:pPr>
          </w:p>
        </w:tc>
      </w:tr>
      <w:tr w:rsidR="00E06783" w:rsidRPr="00BA54C5" w:rsidTr="00E06783">
        <w:trPr>
          <w:gridAfter w:val="6"/>
          <w:wAfter w:w="8522" w:type="dxa"/>
          <w:trHeight w:val="70"/>
        </w:trPr>
        <w:tc>
          <w:tcPr>
            <w:tcW w:w="1404" w:type="dxa"/>
          </w:tcPr>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p>
          <w:p w:rsidR="00E06783" w:rsidRPr="00BA54C5" w:rsidRDefault="00E06783" w:rsidP="00025263">
            <w:pPr>
              <w:widowControl w:val="0"/>
              <w:spacing w:after="0" w:line="240" w:lineRule="auto"/>
              <w:jc w:val="center"/>
              <w:rPr>
                <w:rFonts w:ascii="Times New Roman" w:eastAsia="Courier New" w:hAnsi="Times New Roman" w:cs="Times New Roman"/>
                <w:b/>
                <w:sz w:val="28"/>
                <w:szCs w:val="28"/>
                <w:lang w:eastAsia="ru-RU" w:bidi="ru-RU"/>
              </w:rPr>
            </w:pPr>
            <w:r w:rsidRPr="00BA54C5">
              <w:rPr>
                <w:rFonts w:ascii="Times New Roman" w:eastAsia="Courier New" w:hAnsi="Times New Roman" w:cs="Times New Roman"/>
                <w:b/>
                <w:sz w:val="28"/>
                <w:szCs w:val="28"/>
                <w:lang w:eastAsia="ru-RU" w:bidi="ru-RU"/>
              </w:rPr>
              <w:t>74/2516</w:t>
            </w:r>
          </w:p>
        </w:tc>
      </w:tr>
    </w:tbl>
    <w:p w:rsidR="00E06783" w:rsidRPr="00BA54C5" w:rsidRDefault="00E06783" w:rsidP="00E06783">
      <w:pPr>
        <w:widowControl w:val="0"/>
        <w:spacing w:after="0" w:line="240" w:lineRule="auto"/>
        <w:rPr>
          <w:rFonts w:ascii="Times New Roman" w:eastAsia="Times New Roman" w:hAnsi="Times New Roman" w:cs="Times New Roman"/>
          <w:b/>
          <w:caps/>
          <w:sz w:val="28"/>
          <w:szCs w:val="28"/>
          <w:highlight w:val="yellow"/>
          <w:lang w:eastAsia="ru-RU" w:bidi="ru-RU"/>
        </w:rPr>
      </w:pPr>
    </w:p>
    <w:p w:rsidR="00E06783" w:rsidRPr="00E165F4" w:rsidRDefault="00E06783" w:rsidP="00E06783">
      <w:pPr>
        <w:widowControl w:val="0"/>
        <w:spacing w:after="0" w:line="240" w:lineRule="auto"/>
        <w:rPr>
          <w:rFonts w:ascii="Times New Roman" w:eastAsia="Times New Roman" w:hAnsi="Times New Roman" w:cs="Times New Roman"/>
          <w:b/>
          <w:caps/>
          <w:sz w:val="28"/>
          <w:szCs w:val="28"/>
          <w:highlight w:val="yellow"/>
          <w:lang w:eastAsia="ru-RU" w:bidi="ru-RU"/>
        </w:rPr>
      </w:pPr>
      <w:r>
        <w:rPr>
          <w:rFonts w:ascii="Times New Roman" w:eastAsia="Times New Roman" w:hAnsi="Times New Roman" w:cs="Times New Roman"/>
          <w:b/>
          <w:caps/>
          <w:sz w:val="28"/>
          <w:szCs w:val="28"/>
          <w:highlight w:val="yellow"/>
          <w:lang w:eastAsia="ru-RU" w:bidi="ru-RU"/>
        </w:rPr>
        <w:lastRenderedPageBreak/>
        <w:t xml:space="preserve"> </w:t>
      </w:r>
    </w:p>
    <w:p w:rsidR="00E06783" w:rsidRPr="00E165F4" w:rsidRDefault="00E06783" w:rsidP="00E06783">
      <w:pPr>
        <w:widowControl w:val="0"/>
        <w:spacing w:after="0" w:line="240" w:lineRule="auto"/>
        <w:rPr>
          <w:rFonts w:ascii="Times New Roman" w:eastAsia="Times New Roman" w:hAnsi="Times New Roman" w:cs="Times New Roman"/>
          <w:b/>
          <w:caps/>
          <w:sz w:val="28"/>
          <w:szCs w:val="28"/>
          <w:highlight w:val="yellow"/>
          <w:lang w:eastAsia="ru-RU" w:bidi="ru-RU"/>
        </w:rPr>
      </w:pPr>
    </w:p>
    <w:p w:rsidR="00E06783" w:rsidRPr="00E165F4" w:rsidRDefault="00E06783" w:rsidP="00E06783">
      <w:pPr>
        <w:widowControl w:val="0"/>
        <w:spacing w:after="0" w:line="240" w:lineRule="auto"/>
        <w:rPr>
          <w:rFonts w:ascii="Times New Roman" w:eastAsia="Times New Roman" w:hAnsi="Times New Roman" w:cs="Times New Roman"/>
          <w:b/>
          <w:caps/>
          <w:sz w:val="28"/>
          <w:szCs w:val="28"/>
          <w:highlight w:val="yellow"/>
          <w:lang w:eastAsia="ru-RU" w:bidi="ru-RU"/>
        </w:rPr>
      </w:pPr>
    </w:p>
    <w:p w:rsidR="00EF78C1" w:rsidRDefault="00EF78C1" w:rsidP="00E06783">
      <w:pPr>
        <w:keepNext/>
        <w:suppressAutoHyphens w:val="0"/>
        <w:spacing w:after="0" w:line="240" w:lineRule="auto"/>
        <w:ind w:left="705"/>
        <w:jc w:val="center"/>
        <w:outlineLvl w:val="0"/>
        <w:rPr>
          <w:rFonts w:ascii="Times New Roman" w:eastAsia="Times New Roman" w:hAnsi="Times New Roman" w:cs="Times New Roman"/>
          <w:sz w:val="24"/>
          <w:szCs w:val="24"/>
          <w:lang w:eastAsia="ru-RU"/>
        </w:rPr>
      </w:pPr>
      <w:r w:rsidRPr="00EF78C1">
        <w:rPr>
          <w:rFonts w:ascii="Times New Roman" w:eastAsia="Times New Roman" w:hAnsi="Times New Roman" w:cs="Times New Roman"/>
          <w:b/>
          <w:bCs/>
          <w:sz w:val="28"/>
          <w:szCs w:val="24"/>
          <w:lang w:eastAsia="ru-RU"/>
        </w:rPr>
        <w:t xml:space="preserve"> </w:t>
      </w:r>
    </w:p>
    <w:p w:rsidR="000E5457" w:rsidRPr="00EF78C1" w:rsidRDefault="00DF2445" w:rsidP="00EF78C1">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br w:type="page"/>
      </w:r>
      <w:r w:rsidR="00113332" w:rsidRPr="00113332">
        <w:rPr>
          <w:rFonts w:ascii="Times New Roman" w:eastAsia="Times New Roman" w:hAnsi="Times New Roman" w:cs="Times New Roman"/>
          <w:b/>
          <w:sz w:val="20"/>
          <w:szCs w:val="20"/>
          <w:lang w:eastAsia="ru-RU"/>
        </w:rPr>
        <w:lastRenderedPageBreak/>
        <w:t>3.3.</w:t>
      </w:r>
      <w:r w:rsidR="00113332">
        <w:rPr>
          <w:rFonts w:ascii="Times New Roman" w:eastAsia="Times New Roman" w:hAnsi="Times New Roman" w:cs="Times New Roman"/>
          <w:b/>
          <w:bCs/>
          <w:sz w:val="24"/>
          <w:szCs w:val="24"/>
        </w:rPr>
        <w:t xml:space="preserve"> </w:t>
      </w:r>
      <w:r w:rsidR="006D2A82" w:rsidRPr="00E2438B">
        <w:rPr>
          <w:rFonts w:ascii="Times New Roman" w:eastAsia="Times New Roman" w:hAnsi="Times New Roman" w:cs="Times New Roman"/>
          <w:b/>
          <w:bCs/>
          <w:sz w:val="24"/>
          <w:szCs w:val="24"/>
        </w:rPr>
        <w:t>Кадровый состав.</w:t>
      </w:r>
      <w:r w:rsidR="006D2A82">
        <w:rPr>
          <w:rFonts w:ascii="Times New Roman" w:eastAsia="Times New Roman" w:hAnsi="Times New Roman" w:cs="Times New Roman"/>
          <w:b/>
          <w:bCs/>
          <w:sz w:val="24"/>
          <w:szCs w:val="24"/>
        </w:rPr>
        <w:t xml:space="preserve"> </w:t>
      </w:r>
      <w:r w:rsidR="000E5457">
        <w:rPr>
          <w:rFonts w:ascii="Times New Roman" w:eastAsia="Times New Roman" w:hAnsi="Times New Roman" w:cs="Times New Roman"/>
          <w:b/>
          <w:bCs/>
          <w:sz w:val="24"/>
          <w:szCs w:val="24"/>
        </w:rPr>
        <w:t>Профессиональное развитие и повышение квалификации педагогических работников</w:t>
      </w:r>
      <w:r w:rsidR="006D2A82">
        <w:rPr>
          <w:rFonts w:ascii="Times New Roman" w:eastAsia="Times New Roman" w:hAnsi="Times New Roman" w:cs="Times New Roman"/>
          <w:b/>
          <w:bCs/>
          <w:sz w:val="24"/>
          <w:szCs w:val="24"/>
        </w:rPr>
        <w:t>.</w:t>
      </w:r>
    </w:p>
    <w:p w:rsidR="00317D15" w:rsidRPr="0010180F" w:rsidRDefault="00317D15" w:rsidP="00317D15">
      <w:pPr>
        <w:spacing w:after="0"/>
        <w:jc w:val="center"/>
        <w:rPr>
          <w:rFonts w:ascii="Times New Roman" w:hAnsi="Times New Roman"/>
          <w:b/>
          <w:sz w:val="24"/>
          <w:szCs w:val="24"/>
        </w:rPr>
      </w:pPr>
      <w:r w:rsidRPr="0010180F">
        <w:rPr>
          <w:rFonts w:ascii="Times New Roman" w:hAnsi="Times New Roman"/>
          <w:b/>
          <w:sz w:val="24"/>
          <w:szCs w:val="24"/>
        </w:rPr>
        <w:t>Сравнительная таблица квалификационных категорий педагогических работников</w:t>
      </w:r>
    </w:p>
    <w:tbl>
      <w:tblPr>
        <w:tblW w:w="6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0"/>
        <w:gridCol w:w="1332"/>
      </w:tblGrid>
      <w:tr w:rsidR="00E873D6" w:rsidRPr="000362B9" w:rsidTr="00E873D6">
        <w:trPr>
          <w:jc w:val="center"/>
        </w:trPr>
        <w:tc>
          <w:tcPr>
            <w:tcW w:w="5570" w:type="dxa"/>
          </w:tcPr>
          <w:p w:rsidR="00E873D6" w:rsidRPr="000362B9" w:rsidRDefault="00E873D6" w:rsidP="00CC4B57">
            <w:pPr>
              <w:spacing w:after="0"/>
              <w:jc w:val="center"/>
              <w:rPr>
                <w:rFonts w:ascii="Times New Roman" w:hAnsi="Times New Roman"/>
                <w:b/>
              </w:rPr>
            </w:pPr>
            <w:r w:rsidRPr="000362B9">
              <w:rPr>
                <w:rFonts w:ascii="Times New Roman" w:hAnsi="Times New Roman"/>
                <w:b/>
              </w:rPr>
              <w:t>Квалификационная категория педагогических работников</w:t>
            </w:r>
          </w:p>
        </w:tc>
        <w:tc>
          <w:tcPr>
            <w:tcW w:w="1332" w:type="dxa"/>
            <w:shd w:val="clear" w:color="auto" w:fill="FFFFFF"/>
            <w:vAlign w:val="center"/>
          </w:tcPr>
          <w:p w:rsidR="00E873D6" w:rsidRPr="00113051" w:rsidRDefault="00D7398A" w:rsidP="00CC4B57">
            <w:pPr>
              <w:spacing w:after="0"/>
              <w:jc w:val="center"/>
              <w:rPr>
                <w:rFonts w:ascii="Times New Roman" w:hAnsi="Times New Roman"/>
                <w:b/>
              </w:rPr>
            </w:pPr>
            <w:r>
              <w:rPr>
                <w:rFonts w:ascii="Times New Roman" w:hAnsi="Times New Roman"/>
                <w:b/>
                <w:lang w:val="en-US"/>
              </w:rPr>
              <w:t>2020</w:t>
            </w:r>
            <w:r w:rsidR="00E06783">
              <w:rPr>
                <w:rFonts w:ascii="Times New Roman" w:hAnsi="Times New Roman"/>
                <w:b/>
                <w:lang w:val="en-US"/>
              </w:rPr>
              <w:t>-2021</w:t>
            </w:r>
          </w:p>
        </w:tc>
      </w:tr>
      <w:tr w:rsidR="00E873D6" w:rsidRPr="000362B9" w:rsidTr="00E873D6">
        <w:trPr>
          <w:jc w:val="center"/>
        </w:trPr>
        <w:tc>
          <w:tcPr>
            <w:tcW w:w="5570" w:type="dxa"/>
          </w:tcPr>
          <w:p w:rsidR="00E873D6" w:rsidRPr="000362B9" w:rsidRDefault="00E873D6" w:rsidP="00CC4B57">
            <w:pPr>
              <w:spacing w:after="0"/>
              <w:rPr>
                <w:rFonts w:ascii="Times New Roman" w:hAnsi="Times New Roman"/>
              </w:rPr>
            </w:pPr>
            <w:r w:rsidRPr="000362B9">
              <w:rPr>
                <w:rFonts w:ascii="Times New Roman" w:hAnsi="Times New Roman"/>
              </w:rPr>
              <w:t>Высшая квалификационная категория</w:t>
            </w:r>
          </w:p>
        </w:tc>
        <w:tc>
          <w:tcPr>
            <w:tcW w:w="1332" w:type="dxa"/>
            <w:shd w:val="clear" w:color="auto" w:fill="FFFFFF"/>
          </w:tcPr>
          <w:p w:rsidR="00E873D6" w:rsidRPr="00113051" w:rsidRDefault="004F0095" w:rsidP="00CC4B57">
            <w:pPr>
              <w:spacing w:after="0"/>
              <w:jc w:val="center"/>
              <w:rPr>
                <w:rFonts w:ascii="Times New Roman" w:hAnsi="Times New Roman"/>
              </w:rPr>
            </w:pPr>
            <w:r w:rsidRPr="00113051">
              <w:rPr>
                <w:rFonts w:ascii="Times New Roman" w:hAnsi="Times New Roman"/>
              </w:rPr>
              <w:t>5</w:t>
            </w:r>
          </w:p>
        </w:tc>
      </w:tr>
      <w:tr w:rsidR="00E873D6" w:rsidRPr="000362B9" w:rsidTr="00E873D6">
        <w:trPr>
          <w:jc w:val="center"/>
        </w:trPr>
        <w:tc>
          <w:tcPr>
            <w:tcW w:w="5570" w:type="dxa"/>
          </w:tcPr>
          <w:p w:rsidR="00E873D6" w:rsidRPr="000362B9" w:rsidRDefault="00E873D6" w:rsidP="00CC4B57">
            <w:pPr>
              <w:spacing w:after="0"/>
              <w:rPr>
                <w:rFonts w:ascii="Times New Roman" w:hAnsi="Times New Roman"/>
              </w:rPr>
            </w:pPr>
            <w:r w:rsidRPr="000362B9">
              <w:rPr>
                <w:rFonts w:ascii="Times New Roman" w:hAnsi="Times New Roman"/>
              </w:rPr>
              <w:t>из них учителей</w:t>
            </w:r>
          </w:p>
        </w:tc>
        <w:tc>
          <w:tcPr>
            <w:tcW w:w="1332" w:type="dxa"/>
            <w:shd w:val="clear" w:color="auto" w:fill="FFFFFF"/>
          </w:tcPr>
          <w:p w:rsidR="00E873D6" w:rsidRPr="00113051" w:rsidRDefault="004F0095" w:rsidP="00CC4B57">
            <w:pPr>
              <w:spacing w:after="0"/>
              <w:jc w:val="center"/>
              <w:rPr>
                <w:rFonts w:ascii="Times New Roman" w:hAnsi="Times New Roman"/>
                <w:lang w:val="en-US"/>
              </w:rPr>
            </w:pPr>
            <w:r w:rsidRPr="00113051">
              <w:rPr>
                <w:rFonts w:ascii="Times New Roman" w:hAnsi="Times New Roman"/>
              </w:rPr>
              <w:t>5</w:t>
            </w:r>
          </w:p>
        </w:tc>
      </w:tr>
      <w:tr w:rsidR="00E873D6" w:rsidRPr="000362B9" w:rsidTr="00E873D6">
        <w:trPr>
          <w:jc w:val="center"/>
        </w:trPr>
        <w:tc>
          <w:tcPr>
            <w:tcW w:w="5570" w:type="dxa"/>
          </w:tcPr>
          <w:p w:rsidR="00E873D6" w:rsidRPr="000362B9" w:rsidRDefault="00E873D6" w:rsidP="00CC4B57">
            <w:pPr>
              <w:spacing w:after="0"/>
              <w:rPr>
                <w:rFonts w:ascii="Times New Roman" w:hAnsi="Times New Roman"/>
              </w:rPr>
            </w:pPr>
            <w:r w:rsidRPr="000362B9">
              <w:rPr>
                <w:rFonts w:ascii="Times New Roman" w:hAnsi="Times New Roman"/>
              </w:rPr>
              <w:t>I-я квалификационная категория</w:t>
            </w:r>
          </w:p>
        </w:tc>
        <w:tc>
          <w:tcPr>
            <w:tcW w:w="1332" w:type="dxa"/>
            <w:shd w:val="clear" w:color="auto" w:fill="FFFFFF"/>
          </w:tcPr>
          <w:p w:rsidR="00E873D6" w:rsidRPr="00113051" w:rsidRDefault="00F179AA" w:rsidP="00CC4B57">
            <w:pPr>
              <w:spacing w:after="0"/>
              <w:contextualSpacing/>
              <w:jc w:val="center"/>
              <w:rPr>
                <w:rFonts w:ascii="Times New Roman" w:hAnsi="Times New Roman"/>
              </w:rPr>
            </w:pPr>
            <w:r>
              <w:rPr>
                <w:rFonts w:ascii="Times New Roman" w:hAnsi="Times New Roman"/>
              </w:rPr>
              <w:t>6</w:t>
            </w:r>
          </w:p>
        </w:tc>
      </w:tr>
      <w:tr w:rsidR="00E873D6" w:rsidRPr="000362B9" w:rsidTr="00E873D6">
        <w:trPr>
          <w:jc w:val="center"/>
        </w:trPr>
        <w:tc>
          <w:tcPr>
            <w:tcW w:w="5570" w:type="dxa"/>
          </w:tcPr>
          <w:p w:rsidR="00E873D6" w:rsidRPr="000362B9" w:rsidRDefault="00E873D6" w:rsidP="00CC4B57">
            <w:pPr>
              <w:spacing w:after="0"/>
              <w:rPr>
                <w:rFonts w:ascii="Times New Roman" w:hAnsi="Times New Roman"/>
              </w:rPr>
            </w:pPr>
            <w:r w:rsidRPr="000362B9">
              <w:rPr>
                <w:rFonts w:ascii="Times New Roman" w:hAnsi="Times New Roman"/>
              </w:rPr>
              <w:t>из них учителей</w:t>
            </w:r>
          </w:p>
        </w:tc>
        <w:tc>
          <w:tcPr>
            <w:tcW w:w="1332" w:type="dxa"/>
            <w:shd w:val="clear" w:color="auto" w:fill="FFFFFF"/>
          </w:tcPr>
          <w:p w:rsidR="00E873D6" w:rsidRPr="00113051" w:rsidRDefault="00F179AA" w:rsidP="00CC4B57">
            <w:pPr>
              <w:spacing w:after="0"/>
              <w:contextualSpacing/>
              <w:jc w:val="center"/>
              <w:rPr>
                <w:rFonts w:ascii="Times New Roman" w:hAnsi="Times New Roman"/>
              </w:rPr>
            </w:pPr>
            <w:r>
              <w:rPr>
                <w:rFonts w:ascii="Times New Roman" w:hAnsi="Times New Roman"/>
              </w:rPr>
              <w:t>6</w:t>
            </w:r>
          </w:p>
        </w:tc>
      </w:tr>
      <w:tr w:rsidR="00E873D6" w:rsidRPr="000362B9" w:rsidTr="00E873D6">
        <w:trPr>
          <w:jc w:val="center"/>
        </w:trPr>
        <w:tc>
          <w:tcPr>
            <w:tcW w:w="5570" w:type="dxa"/>
          </w:tcPr>
          <w:p w:rsidR="00E873D6" w:rsidRPr="000362B9" w:rsidRDefault="004F0095" w:rsidP="00CC4B57">
            <w:pPr>
              <w:spacing w:after="0"/>
              <w:rPr>
                <w:rFonts w:ascii="Times New Roman" w:hAnsi="Times New Roman"/>
              </w:rPr>
            </w:pPr>
            <w:r>
              <w:rPr>
                <w:rFonts w:ascii="Times New Roman" w:hAnsi="Times New Roman"/>
              </w:rPr>
              <w:t>СЗД</w:t>
            </w:r>
          </w:p>
        </w:tc>
        <w:tc>
          <w:tcPr>
            <w:tcW w:w="1332" w:type="dxa"/>
            <w:shd w:val="clear" w:color="auto" w:fill="FFFFFF"/>
          </w:tcPr>
          <w:p w:rsidR="00E873D6" w:rsidRPr="00113051" w:rsidRDefault="00F179AA" w:rsidP="00CC4B57">
            <w:pPr>
              <w:spacing w:after="0"/>
              <w:jc w:val="center"/>
              <w:rPr>
                <w:rFonts w:ascii="Times New Roman" w:hAnsi="Times New Roman"/>
              </w:rPr>
            </w:pPr>
            <w:r>
              <w:rPr>
                <w:rFonts w:ascii="Times New Roman" w:hAnsi="Times New Roman"/>
              </w:rPr>
              <w:t>1</w:t>
            </w:r>
          </w:p>
        </w:tc>
      </w:tr>
      <w:tr w:rsidR="00E873D6" w:rsidRPr="000362B9" w:rsidTr="00E873D6">
        <w:trPr>
          <w:jc w:val="center"/>
        </w:trPr>
        <w:tc>
          <w:tcPr>
            <w:tcW w:w="5570" w:type="dxa"/>
          </w:tcPr>
          <w:p w:rsidR="00E873D6" w:rsidRPr="000362B9" w:rsidRDefault="00E873D6" w:rsidP="00CC4B57">
            <w:pPr>
              <w:spacing w:after="0"/>
              <w:rPr>
                <w:rFonts w:ascii="Times New Roman" w:hAnsi="Times New Roman"/>
              </w:rPr>
            </w:pPr>
            <w:r w:rsidRPr="000362B9">
              <w:rPr>
                <w:rFonts w:ascii="Times New Roman" w:hAnsi="Times New Roman"/>
              </w:rPr>
              <w:t>из них учителей</w:t>
            </w:r>
          </w:p>
        </w:tc>
        <w:tc>
          <w:tcPr>
            <w:tcW w:w="1332" w:type="dxa"/>
            <w:shd w:val="clear" w:color="auto" w:fill="FFFFFF"/>
          </w:tcPr>
          <w:p w:rsidR="00E873D6" w:rsidRPr="00113051" w:rsidRDefault="004F0095" w:rsidP="00CC4B57">
            <w:pPr>
              <w:spacing w:after="0"/>
              <w:jc w:val="center"/>
              <w:rPr>
                <w:rFonts w:ascii="Times New Roman" w:hAnsi="Times New Roman"/>
              </w:rPr>
            </w:pPr>
            <w:r w:rsidRPr="00113051">
              <w:rPr>
                <w:rFonts w:ascii="Times New Roman" w:hAnsi="Times New Roman"/>
              </w:rPr>
              <w:t>7</w:t>
            </w:r>
          </w:p>
        </w:tc>
      </w:tr>
      <w:tr w:rsidR="00E873D6" w:rsidRPr="000362B9" w:rsidTr="00E873D6">
        <w:trPr>
          <w:jc w:val="center"/>
        </w:trPr>
        <w:tc>
          <w:tcPr>
            <w:tcW w:w="5570" w:type="dxa"/>
          </w:tcPr>
          <w:p w:rsidR="00E873D6" w:rsidRPr="000362B9" w:rsidRDefault="00E873D6" w:rsidP="00CC4B57">
            <w:pPr>
              <w:spacing w:after="0"/>
              <w:rPr>
                <w:rFonts w:ascii="Times New Roman" w:hAnsi="Times New Roman"/>
                <w:b/>
              </w:rPr>
            </w:pPr>
            <w:r w:rsidRPr="000362B9">
              <w:rPr>
                <w:rFonts w:ascii="Times New Roman" w:hAnsi="Times New Roman"/>
                <w:b/>
              </w:rPr>
              <w:t>Количество педагогических работников</w:t>
            </w:r>
          </w:p>
        </w:tc>
        <w:tc>
          <w:tcPr>
            <w:tcW w:w="1332" w:type="dxa"/>
            <w:shd w:val="clear" w:color="auto" w:fill="FFFFFF"/>
          </w:tcPr>
          <w:p w:rsidR="00E873D6" w:rsidRPr="00113051" w:rsidRDefault="00F179AA" w:rsidP="00CC4B57">
            <w:pPr>
              <w:spacing w:after="0"/>
              <w:jc w:val="center"/>
              <w:rPr>
                <w:rFonts w:ascii="Times New Roman" w:hAnsi="Times New Roman"/>
                <w:b/>
              </w:rPr>
            </w:pPr>
            <w:r>
              <w:rPr>
                <w:rFonts w:ascii="Times New Roman" w:hAnsi="Times New Roman"/>
                <w:b/>
              </w:rPr>
              <w:t>11</w:t>
            </w:r>
          </w:p>
        </w:tc>
      </w:tr>
      <w:tr w:rsidR="00E873D6" w:rsidRPr="000362B9" w:rsidTr="00E873D6">
        <w:trPr>
          <w:jc w:val="center"/>
        </w:trPr>
        <w:tc>
          <w:tcPr>
            <w:tcW w:w="5570" w:type="dxa"/>
          </w:tcPr>
          <w:p w:rsidR="00E873D6" w:rsidRPr="000362B9" w:rsidRDefault="00E873D6" w:rsidP="00CC4B57">
            <w:pPr>
              <w:spacing w:after="0"/>
              <w:rPr>
                <w:rFonts w:ascii="Times New Roman" w:hAnsi="Times New Roman"/>
                <w:b/>
              </w:rPr>
            </w:pPr>
            <w:r w:rsidRPr="000362B9">
              <w:rPr>
                <w:rFonts w:ascii="Times New Roman" w:hAnsi="Times New Roman"/>
                <w:b/>
              </w:rPr>
              <w:t>из них учителей</w:t>
            </w:r>
          </w:p>
        </w:tc>
        <w:tc>
          <w:tcPr>
            <w:tcW w:w="1332" w:type="dxa"/>
            <w:shd w:val="clear" w:color="auto" w:fill="FFFFFF"/>
          </w:tcPr>
          <w:p w:rsidR="00E873D6" w:rsidRPr="00113051" w:rsidRDefault="00F179AA" w:rsidP="00CC4B57">
            <w:pPr>
              <w:spacing w:after="0"/>
              <w:jc w:val="center"/>
              <w:rPr>
                <w:rFonts w:ascii="Times New Roman" w:hAnsi="Times New Roman"/>
                <w:b/>
              </w:rPr>
            </w:pPr>
            <w:r>
              <w:rPr>
                <w:rFonts w:ascii="Times New Roman" w:hAnsi="Times New Roman"/>
                <w:b/>
              </w:rPr>
              <w:t>11</w:t>
            </w:r>
          </w:p>
        </w:tc>
      </w:tr>
    </w:tbl>
    <w:p w:rsidR="000E5457" w:rsidRDefault="004F0095" w:rsidP="004F0095">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rPr>
        <w:t xml:space="preserve">    </w:t>
      </w:r>
      <w:r w:rsidR="000E5457">
        <w:rPr>
          <w:rFonts w:ascii="Times New Roman" w:eastAsia="Times New Roman" w:hAnsi="Times New Roman" w:cs="Times New Roman"/>
          <w:sz w:val="24"/>
          <w:szCs w:val="24"/>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0E5457" w:rsidRDefault="000E5457">
      <w:pPr>
        <w:pStyle w:val="af"/>
        <w:numPr>
          <w:ilvl w:val="0"/>
          <w:numId w:val="14"/>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учреждений дополнительного профессионального образования;</w:t>
      </w:r>
    </w:p>
    <w:p w:rsidR="000E5457" w:rsidRDefault="000E5457">
      <w:pPr>
        <w:pStyle w:val="af"/>
        <w:numPr>
          <w:ilvl w:val="0"/>
          <w:numId w:val="14"/>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методической работы на муниципальном уровне;</w:t>
      </w:r>
    </w:p>
    <w:p w:rsidR="000E5457" w:rsidRDefault="000E5457">
      <w:pPr>
        <w:pStyle w:val="af"/>
        <w:numPr>
          <w:ilvl w:val="0"/>
          <w:numId w:val="14"/>
        </w:numPr>
        <w:shd w:val="clear" w:color="auto" w:fill="FFFFFF"/>
        <w:tabs>
          <w:tab w:val="left" w:pos="284"/>
        </w:tabs>
        <w:spacing w:after="0" w:line="240" w:lineRule="auto"/>
        <w:ind w:left="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методической работы в образовательном учреждении.</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Важная роль в целостной общегосударственной системе повышения квалификации педагогических кадров отводится </w:t>
      </w:r>
      <w:r>
        <w:rPr>
          <w:rFonts w:ascii="Times New Roman" w:eastAsia="Times New Roman" w:hAnsi="Times New Roman" w:cs="Times New Roman"/>
          <w:b/>
          <w:bCs/>
          <w:sz w:val="24"/>
          <w:szCs w:val="24"/>
        </w:rPr>
        <w:t>курсовой подготовке</w:t>
      </w:r>
      <w:r>
        <w:rPr>
          <w:rFonts w:ascii="Times New Roman" w:eastAsia="Times New Roman" w:hAnsi="Times New Roman" w:cs="Times New Roman"/>
          <w:sz w:val="24"/>
          <w:szCs w:val="24"/>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повышения квалификации, ежегодным планом и заявками на курсовую подготовку.</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системе непрерывного педагогического образования значительное место занимает методическая работа с педагогами на</w:t>
      </w:r>
      <w:r>
        <w:rPr>
          <w:rFonts w:ascii="Times New Roman" w:eastAsia="Times New Roman" w:hAnsi="Times New Roman" w:cs="Times New Roman"/>
          <w:b/>
          <w:bCs/>
          <w:sz w:val="24"/>
          <w:szCs w:val="24"/>
        </w:rPr>
        <w:t> муниципальном уровне</w:t>
      </w:r>
      <w:r>
        <w:rPr>
          <w:rFonts w:ascii="Times New Roman" w:eastAsia="Times New Roman" w:hAnsi="Times New Roman" w:cs="Times New Roman"/>
          <w:sz w:val="24"/>
          <w:szCs w:val="24"/>
        </w:rPr>
        <w:t>,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Непрерывной системой повышения квалификации на </w:t>
      </w:r>
      <w:r>
        <w:rPr>
          <w:rFonts w:ascii="Times New Roman" w:eastAsia="Times New Roman" w:hAnsi="Times New Roman" w:cs="Times New Roman"/>
          <w:b/>
          <w:bCs/>
          <w:sz w:val="24"/>
          <w:szCs w:val="24"/>
        </w:rPr>
        <w:t>уровне школы</w:t>
      </w:r>
      <w:r>
        <w:rPr>
          <w:rFonts w:ascii="Times New Roman" w:eastAsia="Times New Roman" w:hAnsi="Times New Roman" w:cs="Times New Roman"/>
          <w:sz w:val="24"/>
          <w:szCs w:val="24"/>
        </w:rPr>
        <w:t> охвачено 100% педагогов.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Росту профессионального мастерства педагогов способствовали научно-практические семинары: «Современные педагогические технологии в образовательном процессе», «Современный урок», «Нестандартный урок». </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ИКТ-компетенций педагога.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w:t>
      </w:r>
      <w:r>
        <w:rPr>
          <w:rFonts w:ascii="Times New Roman" w:eastAsia="Times New Roman" w:hAnsi="Times New Roman" w:cs="Times New Roman"/>
          <w:b/>
          <w:bCs/>
          <w:sz w:val="24"/>
          <w:szCs w:val="24"/>
        </w:rPr>
        <w:t>самообразование – </w:t>
      </w:r>
      <w:r>
        <w:rPr>
          <w:rFonts w:ascii="Times New Roman" w:eastAsia="Times New Roman" w:hAnsi="Times New Roman" w:cs="Times New Roman"/>
          <w:sz w:val="24"/>
          <w:szCs w:val="24"/>
        </w:rPr>
        <w:t xml:space="preserve">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w:t>
      </w:r>
      <w:r>
        <w:rPr>
          <w:rFonts w:ascii="Times New Roman" w:eastAsia="Times New Roman" w:hAnsi="Times New Roman" w:cs="Times New Roman"/>
          <w:sz w:val="24"/>
          <w:szCs w:val="24"/>
        </w:rPr>
        <w:lastRenderedPageBreak/>
        <w:t>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Творческие достижения учеников и учителей</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школы являются активными участниками муниципальных, областных семинаров, конференций, открытых уроков, конкурсов педагогического мастерства.</w:t>
      </w: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 протяжении многих лет учителя школы публикуют свои работы на различных сайтах, обмениваются педагогическим опытом.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образовательной программы:</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обеспечение</w:t>
      </w:r>
      <w:r>
        <w:rPr>
          <w:rFonts w:ascii="Times New Roman" w:eastAsia="Times New Roman" w:hAnsi="Times New Roman" w:cs="Times New Roman"/>
          <w:sz w:val="24"/>
          <w:szCs w:val="24"/>
        </w:rPr>
        <w:t> оптимального вхождения работников образования в систему ценностей современного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освоение</w:t>
      </w:r>
      <w:r>
        <w:rPr>
          <w:rFonts w:ascii="Times New Roman" w:eastAsia="Times New Roman" w:hAnsi="Times New Roman" w:cs="Times New Roman"/>
          <w:sz w:val="24"/>
          <w:szCs w:val="24"/>
        </w:rPr>
        <w:t>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овладение</w:t>
      </w:r>
      <w:r>
        <w:rPr>
          <w:rFonts w:ascii="Times New Roman" w:eastAsia="Times New Roman" w:hAnsi="Times New Roman" w:cs="Times New Roman"/>
          <w:sz w:val="24"/>
          <w:szCs w:val="24"/>
        </w:rPr>
        <w:t> учебно-методическими и информационно-методическими ресурсами, необходимыми для успешного решения задач образовательной программы.</w:t>
      </w:r>
    </w:p>
    <w:p w:rsidR="000E5457" w:rsidRDefault="000E5457">
      <w:pPr>
        <w:shd w:val="clear" w:color="auto" w:fill="FFFFFF"/>
        <w:spacing w:after="0" w:line="240" w:lineRule="auto"/>
        <w:ind w:firstLine="426"/>
        <w:jc w:val="both"/>
        <w:rPr>
          <w:rFonts w:ascii="Times New Roman" w:eastAsia="Times New Roman" w:hAnsi="Times New Roman" w:cs="Times New Roman"/>
          <w:b/>
          <w:bCs/>
          <w:iCs/>
          <w:sz w:val="24"/>
          <w:szCs w:val="24"/>
        </w:rPr>
      </w:pPr>
    </w:p>
    <w:p w:rsidR="000E5457" w:rsidRPr="00113332" w:rsidRDefault="00113332">
      <w:pPr>
        <w:shd w:val="clear" w:color="auto" w:fill="FFFFFF"/>
        <w:spacing w:after="0" w:line="240" w:lineRule="auto"/>
        <w:ind w:firstLine="426"/>
        <w:jc w:val="both"/>
        <w:rPr>
          <w:rFonts w:ascii="Times New Roman" w:eastAsia="Times New Roman" w:hAnsi="Times New Roman" w:cs="Times New Roman"/>
          <w:b/>
          <w:bCs/>
          <w:i/>
          <w:iCs/>
          <w:sz w:val="24"/>
          <w:szCs w:val="24"/>
        </w:rPr>
      </w:pPr>
      <w:r w:rsidRPr="00113332">
        <w:rPr>
          <w:rFonts w:ascii="Times New Roman" w:eastAsia="Times New Roman" w:hAnsi="Times New Roman" w:cs="Times New Roman"/>
          <w:b/>
          <w:bCs/>
          <w:iCs/>
          <w:sz w:val="24"/>
          <w:szCs w:val="24"/>
        </w:rPr>
        <w:t xml:space="preserve">3.4. </w:t>
      </w:r>
      <w:r w:rsidRPr="00113332">
        <w:rPr>
          <w:rFonts w:ascii="Times New Roman" w:eastAsia="Times New Roman" w:hAnsi="Times New Roman" w:cs="Times New Roman"/>
          <w:b/>
          <w:bCs/>
          <w:sz w:val="24"/>
          <w:szCs w:val="24"/>
        </w:rPr>
        <w:t xml:space="preserve">Психолого-педагогические условия реализации основной образовательной программы основного </w:t>
      </w:r>
      <w:r w:rsidR="000D6CBC">
        <w:rPr>
          <w:rFonts w:ascii="Times New Roman" w:eastAsia="Times New Roman" w:hAnsi="Times New Roman" w:cs="Times New Roman"/>
          <w:b/>
          <w:bCs/>
          <w:sz w:val="24"/>
          <w:szCs w:val="24"/>
        </w:rPr>
        <w:t>среднего</w:t>
      </w:r>
      <w:r w:rsidRPr="00113332">
        <w:rPr>
          <w:rFonts w:ascii="Times New Roman" w:eastAsia="Times New Roman" w:hAnsi="Times New Roman" w:cs="Times New Roman"/>
          <w:b/>
          <w:bCs/>
          <w:sz w:val="24"/>
          <w:szCs w:val="24"/>
        </w:rPr>
        <w:t xml:space="preserve"> образования</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r>
        <w:rPr>
          <w:rFonts w:ascii="Times New Roman" w:eastAsia="Times New Roman" w:hAnsi="Times New Roman" w:cs="Times New Roman"/>
          <w:b/>
          <w:bCs/>
          <w:iCs/>
          <w:sz w:val="24"/>
          <w:szCs w:val="24"/>
        </w:rPr>
        <w:t>Модель аналитической таблицы для оценки базовых компетентностей педагогов</w:t>
      </w:r>
    </w:p>
    <w:p w:rsidR="000E5457" w:rsidRDefault="000E5457">
      <w:pPr>
        <w:shd w:val="clear" w:color="auto" w:fill="FFFFFF"/>
        <w:spacing w:after="0" w:line="240" w:lineRule="auto"/>
        <w:ind w:firstLine="426"/>
        <w:jc w:val="both"/>
        <w:rPr>
          <w:rFonts w:ascii="Times New Roman" w:eastAsia="Times New Roman" w:hAnsi="Times New Roman" w:cs="Times New Roman"/>
          <w:b/>
          <w:bCs/>
          <w:i/>
          <w:iCs/>
          <w:sz w:val="24"/>
          <w:szCs w:val="24"/>
        </w:rPr>
      </w:pPr>
    </w:p>
    <w:tbl>
      <w:tblPr>
        <w:tblW w:w="0" w:type="auto"/>
        <w:tblInd w:w="-50" w:type="dxa"/>
        <w:tblLayout w:type="fixed"/>
        <w:tblLook w:val="0000" w:firstRow="0" w:lastRow="0" w:firstColumn="0" w:lastColumn="0" w:noHBand="0" w:noVBand="0"/>
      </w:tblPr>
      <w:tblGrid>
        <w:gridCol w:w="675"/>
        <w:gridCol w:w="2268"/>
        <w:gridCol w:w="2977"/>
        <w:gridCol w:w="425"/>
        <w:gridCol w:w="3169"/>
      </w:tblGrid>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Базовые компетентности педагога</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Характеристики компетентностей</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jc w:val="center"/>
            </w:pPr>
            <w:r>
              <w:rPr>
                <w:rFonts w:ascii="Times New Roman" w:eastAsia="Times New Roman" w:hAnsi="Times New Roman" w:cs="Times New Roman"/>
                <w:b/>
                <w:bCs/>
              </w:rPr>
              <w:t>Показатели оценки компетентности</w:t>
            </w:r>
          </w:p>
        </w:tc>
      </w:tr>
      <w:tr w:rsidR="000E5457">
        <w:tc>
          <w:tcPr>
            <w:tcW w:w="9514" w:type="dxa"/>
            <w:gridSpan w:val="5"/>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jc w:val="center"/>
            </w:pPr>
            <w:r>
              <w:rPr>
                <w:rFonts w:ascii="Times New Roman" w:eastAsia="Times New Roman" w:hAnsi="Times New Roman" w:cs="Times New Roman"/>
                <w:b/>
                <w:bCs/>
                <w:i/>
                <w:iCs/>
              </w:rPr>
              <w:t>I. Личностные качества</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Вера в силы и возможности обучающихся</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w:t>
            </w:r>
            <w:r w:rsidR="008875E7">
              <w:rPr>
                <w:rFonts w:ascii="Times New Roman" w:eastAsia="Times New Roman" w:hAnsi="Times New Roman" w:cs="Times New Roman"/>
              </w:rPr>
              <w:t>По-иному</w:t>
            </w:r>
            <w:r>
              <w:rPr>
                <w:rFonts w:ascii="Times New Roman" w:eastAsia="Times New Roman" w:hAnsi="Times New Roman" w:cs="Times New Roman"/>
              </w:rPr>
              <w:t xml:space="preserve">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создавать ситуацию успеха для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осуществлять грамотное педагогическое оценивание, мобилизующее академическую активность;</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E5457" w:rsidRDefault="000E5457">
            <w:pPr>
              <w:spacing w:after="0" w:line="240" w:lineRule="auto"/>
            </w:pPr>
            <w:r>
              <w:rPr>
                <w:rFonts w:ascii="Times New Roman" w:eastAsia="Times New Roman" w:hAnsi="Times New Roman" w:cs="Times New Roman"/>
              </w:rPr>
              <w:t>Умение разрабатывать индивидуально-ориентированные образовательные проекты.</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Интерес к внутреннему миру обучающихся</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Интерес к внутреннему миру обучающихся предполагает не просто знания их индивидуальных и возрастных особенностей, но и выстраивание </w:t>
            </w:r>
            <w:r>
              <w:rPr>
                <w:rFonts w:ascii="Times New Roman" w:eastAsia="Times New Roman" w:hAnsi="Times New Roman" w:cs="Times New Roman"/>
              </w:rPr>
              <w:lastRenderedPageBreak/>
              <w:t>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Умение составить устную и письменную характеристику обучающихся, отражающую разные аспекты его внутреннего мира;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построить индивидуализированную образовательную программу:</w:t>
            </w:r>
          </w:p>
          <w:p w:rsidR="000E5457" w:rsidRDefault="000E5457">
            <w:pPr>
              <w:spacing w:after="0" w:line="240" w:lineRule="auto"/>
            </w:pPr>
            <w:r>
              <w:rPr>
                <w:rFonts w:ascii="Times New Roman" w:eastAsia="Times New Roman" w:hAnsi="Times New Roman" w:cs="Times New Roman"/>
              </w:rPr>
              <w:t>Умение показать личностный смысл обучения с учетом индивидуальных характеристик внутреннего мира.</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1.3.</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Открытость к принятию других позиций, точек зрения (</w:t>
            </w:r>
            <w:proofErr w:type="spellStart"/>
            <w:r>
              <w:rPr>
                <w:rFonts w:ascii="Times New Roman" w:eastAsia="Times New Roman" w:hAnsi="Times New Roman" w:cs="Times New Roman"/>
              </w:rPr>
              <w:t>неидеоло-гизированное</w:t>
            </w:r>
            <w:proofErr w:type="spellEnd"/>
            <w:r>
              <w:rPr>
                <w:rFonts w:ascii="Times New Roman" w:eastAsia="Times New Roman" w:hAnsi="Times New Roman" w:cs="Times New Roman"/>
              </w:rPr>
              <w:t xml:space="preserve"> мышление педагога)</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Убежденность, что истина может быть не одна;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Интерес к мнениям и позициям других</w:t>
            </w:r>
          </w:p>
          <w:p w:rsidR="000E5457" w:rsidRDefault="000E5457">
            <w:pPr>
              <w:spacing w:after="0" w:line="240" w:lineRule="auto"/>
            </w:pPr>
            <w:r>
              <w:rPr>
                <w:rFonts w:ascii="Times New Roman" w:eastAsia="Times New Roman" w:hAnsi="Times New Roman" w:cs="Times New Roman"/>
              </w:rPr>
              <w:t>Учет других точек зрения в процессе оценивания обучающихся</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Общая культура</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Ориентация в основных сферах материальной и духовной жизни;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материальных и духовных интересов молодежи;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Возможность продемонстрировать свои достижения;</w:t>
            </w:r>
          </w:p>
          <w:p w:rsidR="000E5457" w:rsidRDefault="000E5457">
            <w:pPr>
              <w:spacing w:after="0" w:line="240" w:lineRule="auto"/>
            </w:pPr>
            <w:r>
              <w:rPr>
                <w:rFonts w:ascii="Times New Roman" w:eastAsia="Times New Roman" w:hAnsi="Times New Roman" w:cs="Times New Roman"/>
              </w:rPr>
              <w:t>Руководство кружками и секциями.</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Эмоциональная устойчивость</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 трудных ситуациях педагог сохраняет спокойствие;</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Эмоциональный конфликт не влияет на объективность оценки;</w:t>
            </w:r>
          </w:p>
          <w:p w:rsidR="000E5457" w:rsidRDefault="000E5457">
            <w:pPr>
              <w:spacing w:after="0" w:line="240" w:lineRule="auto"/>
            </w:pPr>
            <w:r>
              <w:rPr>
                <w:rFonts w:ascii="Times New Roman" w:eastAsia="Times New Roman" w:hAnsi="Times New Roman" w:cs="Times New Roman"/>
              </w:rPr>
              <w:t>Не стремится избежать эмоционально-напряженных ситуаций.</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Позитивная направленность на педагогическую деятельность. Уверенность в себе</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Осознание целей и ценностей педагогической деятельности,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Позитивное настроение,</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Желание работать,</w:t>
            </w:r>
          </w:p>
          <w:p w:rsidR="000E5457" w:rsidRDefault="000E5457">
            <w:pPr>
              <w:spacing w:after="0" w:line="240" w:lineRule="auto"/>
            </w:pPr>
            <w:r>
              <w:rPr>
                <w:rFonts w:ascii="Times New Roman" w:eastAsia="Times New Roman" w:hAnsi="Times New Roman" w:cs="Times New Roman"/>
              </w:rPr>
              <w:t>Высокая профессиональная самооценка.</w:t>
            </w:r>
          </w:p>
        </w:tc>
      </w:tr>
      <w:tr w:rsidR="000E5457">
        <w:tc>
          <w:tcPr>
            <w:tcW w:w="9514" w:type="dxa"/>
            <w:gridSpan w:val="5"/>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jc w:val="center"/>
            </w:pPr>
            <w:r>
              <w:rPr>
                <w:rFonts w:ascii="Times New Roman" w:eastAsia="Times New Roman" w:hAnsi="Times New Roman" w:cs="Times New Roman"/>
                <w:b/>
                <w:bCs/>
                <w:i/>
                <w:iCs/>
              </w:rPr>
              <w:t>II. Постановка целей и задач педагогической деятельности</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Умение перевести </w:t>
            </w:r>
            <w:r>
              <w:rPr>
                <w:rFonts w:ascii="Times New Roman" w:eastAsia="Times New Roman" w:hAnsi="Times New Roman" w:cs="Times New Roman"/>
              </w:rPr>
              <w:lastRenderedPageBreak/>
              <w:t>тему урока в педагогическую задачу</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Основная компетенция, </w:t>
            </w:r>
            <w:r>
              <w:rPr>
                <w:rFonts w:ascii="Times New Roman" w:eastAsia="Times New Roman" w:hAnsi="Times New Roman" w:cs="Times New Roman"/>
              </w:rPr>
              <w:lastRenderedPageBreak/>
              <w:t>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Знание образовательных </w:t>
            </w:r>
            <w:r>
              <w:rPr>
                <w:rFonts w:ascii="Times New Roman" w:eastAsia="Times New Roman" w:hAnsi="Times New Roman" w:cs="Times New Roman"/>
              </w:rPr>
              <w:lastRenderedPageBreak/>
              <w:t>стандартов и реализующих их программ;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Осознание </w:t>
            </w:r>
            <w:proofErr w:type="spellStart"/>
            <w:r>
              <w:rPr>
                <w:rFonts w:ascii="Times New Roman" w:eastAsia="Times New Roman" w:hAnsi="Times New Roman" w:cs="Times New Roman"/>
              </w:rPr>
              <w:t>нетождественности</w:t>
            </w:r>
            <w:proofErr w:type="spellEnd"/>
            <w:r>
              <w:rPr>
                <w:rFonts w:ascii="Times New Roman" w:eastAsia="Times New Roman" w:hAnsi="Times New Roman" w:cs="Times New Roman"/>
              </w:rPr>
              <w:t xml:space="preserve"> темы урока и цели урока;</w:t>
            </w:r>
          </w:p>
          <w:p w:rsidR="000E5457" w:rsidRDefault="000E5457">
            <w:pPr>
              <w:spacing w:after="0" w:line="240" w:lineRule="auto"/>
            </w:pPr>
            <w:r>
              <w:rPr>
                <w:rFonts w:ascii="Times New Roman" w:eastAsia="Times New Roman" w:hAnsi="Times New Roman" w:cs="Times New Roman"/>
              </w:rPr>
              <w:t>Владение конкретным набором способов перевода темы в задачу.</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2.2.</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ставить педагогические цели и задачи сообразно возрастным и индивидуальным особенностям обучающихся</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возрастных особенностей обучающегося;</w:t>
            </w:r>
          </w:p>
          <w:p w:rsidR="000E5457" w:rsidRDefault="000E5457">
            <w:pPr>
              <w:spacing w:after="0" w:line="240" w:lineRule="auto"/>
            </w:pPr>
            <w:r>
              <w:rPr>
                <w:rFonts w:ascii="Times New Roman" w:eastAsia="Times New Roman" w:hAnsi="Times New Roman" w:cs="Times New Roman"/>
              </w:rPr>
              <w:t>Владение методами перевода цели в учебную задачу на конкретном возрасте.</w:t>
            </w:r>
          </w:p>
        </w:tc>
      </w:tr>
      <w:tr w:rsidR="000E5457">
        <w:tc>
          <w:tcPr>
            <w:tcW w:w="9514" w:type="dxa"/>
            <w:gridSpan w:val="5"/>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jc w:val="center"/>
            </w:pPr>
            <w:r>
              <w:rPr>
                <w:rFonts w:ascii="Times New Roman" w:eastAsia="Times New Roman" w:hAnsi="Times New Roman" w:cs="Times New Roman"/>
                <w:b/>
                <w:bCs/>
                <w:i/>
                <w:iCs/>
              </w:rPr>
              <w:t>III. Мотивация учебной деятельности</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обеспечить успех в деятельности</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Знания возможностей конкретных учеников;</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Постановка учебных задач, в соответствии с возможностями ученика;</w:t>
            </w:r>
          </w:p>
          <w:p w:rsidR="000E5457" w:rsidRDefault="000E5457">
            <w:pPr>
              <w:spacing w:after="0" w:line="240" w:lineRule="auto"/>
            </w:pPr>
            <w:r>
              <w:rPr>
                <w:rFonts w:ascii="Times New Roman" w:eastAsia="Times New Roman" w:hAnsi="Times New Roman" w:cs="Times New Roman"/>
              </w:rPr>
              <w:t>Демонстрация успехов обучающихся родителям, одноклассникам.</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педагогическом оценивании</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Педагогическое оценивание служит </w:t>
            </w:r>
            <w:r w:rsidR="008875E7">
              <w:rPr>
                <w:rFonts w:ascii="Times New Roman" w:eastAsia="Times New Roman" w:hAnsi="Times New Roman" w:cs="Times New Roman"/>
              </w:rPr>
              <w:t>реальным инструментом осознания,</w:t>
            </w:r>
            <w:r>
              <w:rPr>
                <w:rFonts w:ascii="Times New Roman" w:eastAsia="Times New Roman" w:hAnsi="Times New Roman" w:cs="Times New Roman"/>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многообразия педагогических оценок;</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Знакомство с литературой по данному вопросу;</w:t>
            </w:r>
          </w:p>
          <w:p w:rsidR="000E5457" w:rsidRDefault="000E5457">
            <w:pPr>
              <w:spacing w:after="0" w:line="240" w:lineRule="auto"/>
            </w:pPr>
            <w:r>
              <w:rPr>
                <w:rFonts w:ascii="Times New Roman" w:eastAsia="Times New Roman" w:hAnsi="Times New Roman" w:cs="Times New Roman"/>
              </w:rPr>
              <w:t>Владение (применение) различными методами оценивания.</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3.3.</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превращать учебную задачу в личностно-значимую</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Это одна из важнейших компетентностей, обеспечивающих мотивацию учебной деятельности.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интересов учащихся, их внутреннего мира;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Ориентация в культуре,</w:t>
            </w:r>
          </w:p>
          <w:p w:rsidR="000E5457" w:rsidRDefault="000E5457">
            <w:pPr>
              <w:spacing w:after="0" w:line="240" w:lineRule="auto"/>
            </w:pPr>
            <w:r>
              <w:rPr>
                <w:rFonts w:ascii="Times New Roman" w:eastAsia="Times New Roman" w:hAnsi="Times New Roman" w:cs="Times New Roman"/>
              </w:rPr>
              <w:t>Умение показать роль и значение изучаемого материала в реализации личных планов.</w:t>
            </w:r>
          </w:p>
        </w:tc>
      </w:tr>
      <w:tr w:rsidR="000E5457">
        <w:tc>
          <w:tcPr>
            <w:tcW w:w="9514" w:type="dxa"/>
            <w:gridSpan w:val="5"/>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jc w:val="center"/>
            </w:pPr>
            <w:r>
              <w:rPr>
                <w:rFonts w:ascii="Times New Roman" w:eastAsia="Times New Roman" w:hAnsi="Times New Roman" w:cs="Times New Roman"/>
                <w:b/>
                <w:bCs/>
                <w:i/>
                <w:iCs/>
              </w:rPr>
              <w:t>IV. Информационная компетентность</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предмете преподавания</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генезиса формирования предметного знания (история, персоналии, для решения каких проблем разрабатывалось);</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Возможности применение получаемых знаний для объяснения социальных и природных явлений;</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Владение методами решения различных задач;</w:t>
            </w:r>
          </w:p>
          <w:p w:rsidR="000E5457" w:rsidRDefault="000E5457">
            <w:pPr>
              <w:spacing w:after="0" w:line="240" w:lineRule="auto"/>
            </w:pPr>
            <w:r>
              <w:rPr>
                <w:rFonts w:ascii="Times New Roman" w:eastAsia="Times New Roman" w:hAnsi="Times New Roman" w:cs="Times New Roman"/>
              </w:rPr>
              <w:t>Свободное решение задач ЕГЭ, олимпиад: региональных, российских, международных.</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4.2.</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Компетентность в </w:t>
            </w:r>
            <w:r>
              <w:rPr>
                <w:rFonts w:ascii="Times New Roman" w:eastAsia="Times New Roman" w:hAnsi="Times New Roman" w:cs="Times New Roman"/>
              </w:rPr>
              <w:lastRenderedPageBreak/>
              <w:t>методах преподавания</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Обеспечивает возможность </w:t>
            </w:r>
            <w:r>
              <w:rPr>
                <w:rFonts w:ascii="Times New Roman" w:eastAsia="Times New Roman" w:hAnsi="Times New Roman" w:cs="Times New Roman"/>
              </w:rPr>
              <w:lastRenderedPageBreak/>
              <w:t>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Знание нормативных методов </w:t>
            </w:r>
            <w:r>
              <w:rPr>
                <w:rFonts w:ascii="Times New Roman" w:eastAsia="Times New Roman" w:hAnsi="Times New Roman" w:cs="Times New Roman"/>
              </w:rPr>
              <w:lastRenderedPageBreak/>
              <w:t>и методик;</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Демонстрация личностно-ориентированных методов образования;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своих «находок» и методов, авторской школы;</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современных достижений в области методики обучения, в том числе и использование новых информационных технологий;</w:t>
            </w:r>
          </w:p>
          <w:p w:rsidR="000E5457" w:rsidRDefault="000E5457">
            <w:pPr>
              <w:spacing w:after="0" w:line="240" w:lineRule="auto"/>
            </w:pPr>
            <w:r>
              <w:rPr>
                <w:rFonts w:ascii="Times New Roman" w:eastAsia="Times New Roman" w:hAnsi="Times New Roman" w:cs="Times New Roman"/>
              </w:rPr>
              <w:t>Использование в учебном процессе современных методов обучения.</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4.3.</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субъективных условиях деятельности (знание учеников и учебных коллективов)</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Позволяет осуществить индивидуальный подход к организации образовательного процесса. Служит условием реализации </w:t>
            </w:r>
            <w:proofErr w:type="spellStart"/>
            <w:r>
              <w:rPr>
                <w:rFonts w:ascii="Times New Roman" w:eastAsia="Times New Roman" w:hAnsi="Times New Roman" w:cs="Times New Roman"/>
              </w:rPr>
              <w:t>гуманизации</w:t>
            </w:r>
            <w:proofErr w:type="spellEnd"/>
            <w:r>
              <w:rPr>
                <w:rFonts w:ascii="Times New Roman" w:eastAsia="Times New Roman" w:hAnsi="Times New Roman" w:cs="Times New Roman"/>
              </w:rPr>
              <w:t xml:space="preserve"> образования. Обеспечивает высокую мотивацию академической активности.</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теоретического материала по психологии, характеризующего индивидуальные особенности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Владение методами диагностики индивидуальных особенностей (возможно со школьным психологом);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Использование знаний по психологии в организации учебного процесса;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Разработка индивидуальных проектов </w:t>
            </w:r>
            <w:r w:rsidR="008875E7">
              <w:rPr>
                <w:rFonts w:ascii="Times New Roman" w:eastAsia="Times New Roman" w:hAnsi="Times New Roman" w:cs="Times New Roman"/>
              </w:rPr>
              <w:t>на основе индивидуальных характеристик,</w:t>
            </w:r>
            <w:r>
              <w:rPr>
                <w:rFonts w:ascii="Times New Roman" w:eastAsia="Times New Roman" w:hAnsi="Times New Roman" w:cs="Times New Roman"/>
              </w:rPr>
              <w:t xml:space="preserve">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Владение методами социометрии;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Учет особенностей учебных коллективов в педагогическом процессе;</w:t>
            </w:r>
          </w:p>
          <w:p w:rsidR="000E5457" w:rsidRDefault="000E5457">
            <w:pPr>
              <w:spacing w:after="0" w:line="240" w:lineRule="auto"/>
            </w:pPr>
            <w:r>
              <w:rPr>
                <w:rFonts w:ascii="Times New Roman" w:eastAsia="Times New Roman" w:hAnsi="Times New Roman" w:cs="Times New Roman"/>
              </w:rPr>
              <w:t>Знание (рефлексия) своих индивидуальных особенностей и их учет в своей деятельности.</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4.4.</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вести самостоятельный поиск информации</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Обеспечивает постоянный профессиональный рост и творческий подход к педагогической деятельности.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Профессиональная любознательность;</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пользоваться различными информационно– поисковыми технологиями;</w:t>
            </w:r>
          </w:p>
          <w:p w:rsidR="000E5457" w:rsidRDefault="000E5457">
            <w:pPr>
              <w:spacing w:after="0" w:line="240" w:lineRule="auto"/>
            </w:pPr>
            <w:r>
              <w:rPr>
                <w:rFonts w:ascii="Times New Roman" w:eastAsia="Times New Roman" w:hAnsi="Times New Roman" w:cs="Times New Roman"/>
              </w:rPr>
              <w:t>Использование различных баз данных в образовательном процессе.</w:t>
            </w:r>
          </w:p>
        </w:tc>
      </w:tr>
      <w:tr w:rsidR="000E5457">
        <w:tc>
          <w:tcPr>
            <w:tcW w:w="9514" w:type="dxa"/>
            <w:gridSpan w:val="5"/>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jc w:val="center"/>
            </w:pPr>
            <w:r>
              <w:rPr>
                <w:rFonts w:ascii="Times New Roman" w:eastAsia="Times New Roman" w:hAnsi="Times New Roman" w:cs="Times New Roman"/>
                <w:b/>
                <w:bCs/>
                <w:i/>
                <w:iCs/>
              </w:rPr>
              <w:t>V. Разработка программ педагогической деятельности и принятие педагогических решений</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Умение разработать образовательную программу, выбрать </w:t>
            </w:r>
            <w:r>
              <w:rPr>
                <w:rFonts w:ascii="Times New Roman" w:eastAsia="Times New Roman" w:hAnsi="Times New Roman" w:cs="Times New Roman"/>
              </w:rPr>
              <w:lastRenderedPageBreak/>
              <w:t>учебники и учебные комплекты.</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Умение разработать образовательную программу является базовым в системе </w:t>
            </w:r>
            <w:r>
              <w:rPr>
                <w:rFonts w:ascii="Times New Roman" w:eastAsia="Times New Roman" w:hAnsi="Times New Roman" w:cs="Times New Roman"/>
              </w:rPr>
              <w:lastRenderedPageBreak/>
              <w:t>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Образовательные программы выступают средствами целенаправленного влияния на развитие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Компетентность в разработке образовательных программ позволяет осуществлять преподавание на различных уровнях </w:t>
            </w:r>
            <w:proofErr w:type="spellStart"/>
            <w:r>
              <w:rPr>
                <w:rFonts w:ascii="Times New Roman" w:eastAsia="Times New Roman" w:hAnsi="Times New Roman" w:cs="Times New Roman"/>
              </w:rPr>
              <w:t>обученности</w:t>
            </w:r>
            <w:proofErr w:type="spellEnd"/>
            <w:r>
              <w:rPr>
                <w:rFonts w:ascii="Times New Roman" w:eastAsia="Times New Roman" w:hAnsi="Times New Roman" w:cs="Times New Roman"/>
              </w:rPr>
              <w:t xml:space="preserve"> и развития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Знание образовательных стандартов и примерных программ;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Наличие персонально разработанных образовательных программ: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а) характеристика этих программ по содержанию, по источникам информации;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б) по материальной базе, на которой должны реализовываться программы;</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 по учету индивидуальных характеристик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Обоснованность используемых образовательных программ.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Участие работодателей в разработке образовательной программы.</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E5457" w:rsidRDefault="000E5457">
            <w:pPr>
              <w:spacing w:after="0" w:line="240" w:lineRule="auto"/>
            </w:pPr>
            <w:r>
              <w:rPr>
                <w:rFonts w:ascii="Times New Roman" w:eastAsia="Times New Roman" w:hAnsi="Times New Roman" w:cs="Times New Roman"/>
              </w:rPr>
              <w:t>Обоснованность выбора учебников и учебно-методических комплектов, используемых педагогом.</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5.2.</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принимать решение в различных педагогических ситуациях</w:t>
            </w:r>
          </w:p>
        </w:tc>
        <w:tc>
          <w:tcPr>
            <w:tcW w:w="3402" w:type="dxa"/>
            <w:gridSpan w:val="2"/>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Педагогу приходится постоянно принимать решения: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Как установить дисциплину;</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Как мотивировать академическую активность;</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Как вызвать интерес у конкретного ученика;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Как обеспечить понимание и т.д.</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Разрешение педагогических проблем составляет суть педагогической деятельности.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При решении проблем могут применяться как стандартные решения (решающие правила), так и творческие (креативные) или интуитивные.</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типичных педагогических ситуаций, требующих участия педагога для своего решения;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Владение набором решающих правил, используемых для различных ситуаций;</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Владение критерием предпочтительности при выборе того или иного решающего правила;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критериев достижения цели.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не типичных конфликтных ситуаций;</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Примеры разрешения конкретных педагогических ситуаций;</w:t>
            </w:r>
          </w:p>
          <w:p w:rsidR="000E5457" w:rsidRDefault="000E5457">
            <w:pPr>
              <w:spacing w:after="0" w:line="240" w:lineRule="auto"/>
            </w:pPr>
            <w:r>
              <w:rPr>
                <w:rFonts w:ascii="Times New Roman" w:eastAsia="Times New Roman" w:hAnsi="Times New Roman" w:cs="Times New Roman"/>
              </w:rPr>
              <w:t>Развитость педагогического мышления.</w:t>
            </w:r>
          </w:p>
        </w:tc>
      </w:tr>
      <w:tr w:rsidR="000E5457">
        <w:tc>
          <w:tcPr>
            <w:tcW w:w="9514" w:type="dxa"/>
            <w:gridSpan w:val="5"/>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jc w:val="center"/>
            </w:pPr>
            <w:r>
              <w:rPr>
                <w:rFonts w:ascii="Times New Roman" w:eastAsia="Times New Roman" w:hAnsi="Times New Roman" w:cs="Times New Roman"/>
                <w:b/>
                <w:bCs/>
                <w:i/>
                <w:iCs/>
              </w:rPr>
              <w:t>VI Компетенции в организации учебной деятельности</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Компетентность в установлении </w:t>
            </w:r>
            <w:r>
              <w:rPr>
                <w:rFonts w:ascii="Times New Roman" w:eastAsia="Times New Roman" w:hAnsi="Times New Roman" w:cs="Times New Roman"/>
              </w:rPr>
              <w:lastRenderedPageBreak/>
              <w:t>субъект-субъектных отношений</w:t>
            </w:r>
          </w:p>
        </w:tc>
        <w:tc>
          <w:tcPr>
            <w:tcW w:w="2977"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Является одной из ведущих в системе гуманистической </w:t>
            </w:r>
            <w:r>
              <w:rPr>
                <w:rFonts w:ascii="Times New Roman" w:eastAsia="Times New Roman" w:hAnsi="Times New Roman" w:cs="Times New Roman"/>
              </w:rPr>
              <w:lastRenderedPageBreak/>
              <w:t>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Знание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целеполагании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Предметная компетентность;</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Методическая компетентность;</w:t>
            </w:r>
          </w:p>
          <w:p w:rsidR="000E5457" w:rsidRDefault="000E5457">
            <w:pPr>
              <w:spacing w:after="0" w:line="240" w:lineRule="auto"/>
              <w:jc w:val="both"/>
            </w:pPr>
            <w:r>
              <w:rPr>
                <w:rFonts w:ascii="Times New Roman" w:eastAsia="Times New Roman" w:hAnsi="Times New Roman" w:cs="Times New Roman"/>
              </w:rPr>
              <w:t>Готовность к сотрудничеству.</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6.2.</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обеспечении понимания педагогической задачи и способах деятельности</w:t>
            </w:r>
          </w:p>
        </w:tc>
        <w:tc>
          <w:tcPr>
            <w:tcW w:w="2977"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того, что знают и понимают ученики;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Свободное владение изучаемым материалом;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Осознанное включение нового учебного материала в систему освоенных знаний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Демонстрация практического применения изучаемого материала;</w:t>
            </w:r>
          </w:p>
          <w:p w:rsidR="000E5457" w:rsidRDefault="000E5457">
            <w:pPr>
              <w:spacing w:after="0" w:line="240" w:lineRule="auto"/>
            </w:pPr>
            <w:r>
              <w:rPr>
                <w:rFonts w:ascii="Times New Roman" w:eastAsia="Times New Roman" w:hAnsi="Times New Roman" w:cs="Times New Roman"/>
              </w:rPr>
              <w:t>Опора на чувственное восприятие.</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6.3.</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педагогическом оценивании</w:t>
            </w:r>
          </w:p>
        </w:tc>
        <w:tc>
          <w:tcPr>
            <w:tcW w:w="2977"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оценивании других должно сочетаться с самооценкой педагога.</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функций педагогической оценки;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видов педагогической оценки;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того, что подлежит оцениванию в педагогической деятельности;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Владение методами педагогического оценивания;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продемонстрировать эти методы на конкретных примерах;</w:t>
            </w:r>
          </w:p>
          <w:p w:rsidR="000E5457" w:rsidRDefault="000E5457">
            <w:pPr>
              <w:spacing w:after="0" w:line="240" w:lineRule="auto"/>
            </w:pPr>
            <w:r>
              <w:rPr>
                <w:rFonts w:ascii="Times New Roman" w:eastAsia="Times New Roman" w:hAnsi="Times New Roman" w:cs="Times New Roman"/>
              </w:rPr>
              <w:t>Умение перейти от педагогического оценивания к самооценке.</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6.4.</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организации информационной основы деятельности обучающегося</w:t>
            </w:r>
          </w:p>
        </w:tc>
        <w:tc>
          <w:tcPr>
            <w:tcW w:w="2977"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Свободное владение учебным материалом;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типичных трудностей при изучении конкретных тем;</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Способность дать дополнительную информацию или организовать поиск дополнительной информации необходимой для решения учебной задачи;</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выявить уровень развития обучающихся;</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Владение методами объективного контроля и оценивания;</w:t>
            </w:r>
          </w:p>
          <w:p w:rsidR="000E5457" w:rsidRDefault="000E5457">
            <w:pPr>
              <w:spacing w:after="0" w:line="240" w:lineRule="auto"/>
            </w:pPr>
            <w:r>
              <w:rPr>
                <w:rFonts w:ascii="Times New Roman" w:eastAsia="Times New Roman" w:hAnsi="Times New Roman" w:cs="Times New Roman"/>
              </w:rPr>
              <w:t xml:space="preserve">Умение использовать навыки </w:t>
            </w:r>
            <w:r>
              <w:rPr>
                <w:rFonts w:ascii="Times New Roman" w:eastAsia="Times New Roman" w:hAnsi="Times New Roman" w:cs="Times New Roman"/>
              </w:rPr>
              <w:lastRenderedPageBreak/>
              <w:t>самооценки для построения информационной основы деятельности (ученик должен уметь определить, чего ему не хватает, для решения задачи)</w:t>
            </w:r>
          </w:p>
        </w:tc>
      </w:tr>
      <w:tr w:rsidR="000E5457">
        <w:tc>
          <w:tcPr>
            <w:tcW w:w="675"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6.5.</w:t>
            </w:r>
          </w:p>
        </w:tc>
        <w:tc>
          <w:tcPr>
            <w:tcW w:w="2268"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Компетентность в использовании современных средств и систем организации учебно-воспитательного процесса</w:t>
            </w:r>
          </w:p>
        </w:tc>
        <w:tc>
          <w:tcPr>
            <w:tcW w:w="2977" w:type="dxa"/>
            <w:tcBorders>
              <w:top w:val="single" w:sz="4" w:space="0" w:color="000000"/>
              <w:left w:val="single" w:sz="4" w:space="0" w:color="000000"/>
              <w:bottom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Обеспечивает эффективность учебно-воспитательного процесса.</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tcPr>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Знание современных средств и методов построения образовательного процесса;</w:t>
            </w:r>
          </w:p>
          <w:p w:rsidR="000E5457" w:rsidRDefault="000E5457">
            <w:pPr>
              <w:spacing w:after="0" w:line="240" w:lineRule="auto"/>
              <w:rPr>
                <w:rFonts w:ascii="Times New Roman" w:eastAsia="Times New Roman" w:hAnsi="Times New Roman" w:cs="Times New Roman"/>
              </w:rPr>
            </w:pPr>
            <w:r>
              <w:rPr>
                <w:rFonts w:ascii="Times New Roman" w:eastAsia="Times New Roman" w:hAnsi="Times New Roman" w:cs="Times New Roman"/>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E5457" w:rsidRDefault="000E5457">
            <w:pPr>
              <w:spacing w:after="0" w:line="240" w:lineRule="auto"/>
            </w:pPr>
            <w:r>
              <w:rPr>
                <w:rFonts w:ascii="Times New Roman" w:eastAsia="Times New Roman" w:hAnsi="Times New Roman" w:cs="Times New Roman"/>
              </w:rPr>
              <w:t>Умение обосновать выбранные методы и средства обучения.</w:t>
            </w:r>
          </w:p>
        </w:tc>
      </w:tr>
    </w:tbl>
    <w:p w:rsidR="000E5457" w:rsidRDefault="000E5457">
      <w:pPr>
        <w:spacing w:after="0" w:line="240" w:lineRule="auto"/>
        <w:ind w:firstLine="426"/>
        <w:jc w:val="both"/>
        <w:rPr>
          <w:rFonts w:ascii="Times New Roman" w:eastAsia="Times New Roman" w:hAnsi="Times New Roman" w:cs="Times New Roman"/>
          <w:sz w:val="24"/>
          <w:szCs w:val="24"/>
        </w:rPr>
      </w:pPr>
    </w:p>
    <w:p w:rsidR="000E5457" w:rsidRPr="00113332" w:rsidRDefault="000E5457">
      <w:pPr>
        <w:spacing w:after="0" w:line="240" w:lineRule="auto"/>
        <w:ind w:firstLine="426"/>
        <w:jc w:val="both"/>
        <w:rPr>
          <w:rFonts w:ascii="Times New Roman" w:eastAsia="Times New Roman" w:hAnsi="Times New Roman" w:cs="Times New Roman"/>
          <w:b/>
          <w:vanish/>
          <w:sz w:val="24"/>
          <w:szCs w:val="24"/>
        </w:rPr>
      </w:pPr>
    </w:p>
    <w:p w:rsidR="00B439E9" w:rsidRDefault="00113332" w:rsidP="00DF2445">
      <w:pPr>
        <w:spacing w:after="0" w:line="100" w:lineRule="atLeast"/>
        <w:jc w:val="center"/>
        <w:rPr>
          <w:rFonts w:ascii="Times New Roman" w:eastAsia="Times New Roman" w:hAnsi="Times New Roman" w:cs="Times New Roman"/>
          <w:b/>
          <w:bCs/>
          <w:sz w:val="24"/>
          <w:szCs w:val="24"/>
        </w:rPr>
      </w:pPr>
      <w:r w:rsidRPr="00113332">
        <w:rPr>
          <w:rFonts w:ascii="Times New Roman" w:eastAsia="Times New Roman" w:hAnsi="Times New Roman" w:cs="Times New Roman"/>
          <w:b/>
          <w:bCs/>
          <w:sz w:val="24"/>
          <w:szCs w:val="24"/>
        </w:rPr>
        <w:t>3.</w:t>
      </w:r>
      <w:r w:rsidR="00DF2445">
        <w:rPr>
          <w:rFonts w:ascii="Times New Roman" w:eastAsia="Times New Roman" w:hAnsi="Times New Roman" w:cs="Times New Roman"/>
          <w:b/>
          <w:bCs/>
          <w:sz w:val="24"/>
          <w:szCs w:val="24"/>
        </w:rPr>
        <w:t>5</w:t>
      </w:r>
      <w:r w:rsidRPr="00113332">
        <w:rPr>
          <w:rFonts w:ascii="Times New Roman" w:eastAsia="Times New Roman" w:hAnsi="Times New Roman" w:cs="Times New Roman"/>
          <w:b/>
          <w:bCs/>
          <w:sz w:val="24"/>
          <w:szCs w:val="24"/>
        </w:rPr>
        <w:t>. Программно-методическое обеспечение учебного плана</w:t>
      </w:r>
    </w:p>
    <w:p w:rsidR="00113332" w:rsidRPr="00DF2445" w:rsidRDefault="00113332">
      <w:pPr>
        <w:spacing w:after="0" w:line="100" w:lineRule="atLeast"/>
        <w:rPr>
          <w:rFonts w:ascii="Times New Roman" w:hAnsi="Times New Roman" w:cs="Times New Roman"/>
          <w:b/>
          <w:sz w:val="24"/>
          <w:szCs w:val="24"/>
        </w:rPr>
      </w:pPr>
    </w:p>
    <w:p w:rsidR="00636F11" w:rsidRDefault="00636F11" w:rsidP="00113332">
      <w:pPr>
        <w:suppressAutoHyphens w:val="0"/>
        <w:spacing w:after="0" w:line="240" w:lineRule="auto"/>
        <w:jc w:val="center"/>
        <w:rPr>
          <w:rFonts w:ascii="Times New Roman" w:eastAsia="Times New Roman" w:hAnsi="Times New Roman" w:cs="Times New Roman"/>
          <w:b/>
          <w:lang w:eastAsia="ru-RU"/>
        </w:rPr>
      </w:pPr>
    </w:p>
    <w:p w:rsidR="00113332" w:rsidRDefault="00113332" w:rsidP="00113332">
      <w:pPr>
        <w:suppressAutoHyphens w:val="0"/>
        <w:spacing w:after="0" w:line="240" w:lineRule="auto"/>
        <w:jc w:val="center"/>
        <w:rPr>
          <w:rFonts w:ascii="Times New Roman" w:eastAsia="Times New Roman" w:hAnsi="Times New Roman" w:cs="Times New Roman"/>
          <w:b/>
          <w:lang w:eastAsia="ru-RU"/>
        </w:rPr>
      </w:pPr>
      <w:r w:rsidRPr="00113332">
        <w:rPr>
          <w:rFonts w:ascii="Times New Roman" w:eastAsia="Times New Roman" w:hAnsi="Times New Roman" w:cs="Times New Roman"/>
          <w:b/>
          <w:lang w:eastAsia="ru-RU"/>
        </w:rPr>
        <w:t>ПЕРЕЧЕНЬ УЧЕБНЫХ ПРОГРАММ</w:t>
      </w:r>
      <w:r w:rsidR="004F0095">
        <w:rPr>
          <w:rFonts w:ascii="Times New Roman" w:eastAsia="Times New Roman" w:hAnsi="Times New Roman" w:cs="Times New Roman"/>
          <w:b/>
          <w:lang w:eastAsia="ru-RU"/>
        </w:rPr>
        <w:t xml:space="preserve"> И ПОСОБИЙ</w:t>
      </w:r>
    </w:p>
    <w:p w:rsidR="00317D15" w:rsidRDefault="00317D15" w:rsidP="00113332">
      <w:pPr>
        <w:suppressAutoHyphens w:val="0"/>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3726"/>
        <w:gridCol w:w="3578"/>
      </w:tblGrid>
      <w:tr w:rsidR="004F0095" w:rsidRPr="00DD0D17" w:rsidTr="00F179AA">
        <w:trPr>
          <w:trHeight w:val="514"/>
          <w:tblHeader/>
        </w:trPr>
        <w:tc>
          <w:tcPr>
            <w:tcW w:w="1184" w:type="pct"/>
            <w:vAlign w:val="center"/>
          </w:tcPr>
          <w:p w:rsidR="004F0095" w:rsidRPr="009214D8" w:rsidRDefault="004F0095" w:rsidP="00DF2445">
            <w:pPr>
              <w:suppressAutoHyphens w:val="0"/>
              <w:jc w:val="center"/>
              <w:rPr>
                <w:rFonts w:ascii="Times New Roman" w:hAnsi="Times New Roman"/>
                <w:b/>
                <w:lang w:eastAsia="en-US"/>
              </w:rPr>
            </w:pPr>
            <w:r w:rsidRPr="009214D8">
              <w:rPr>
                <w:rFonts w:ascii="Times New Roman" w:hAnsi="Times New Roman"/>
                <w:b/>
                <w:lang w:eastAsia="en-US"/>
              </w:rPr>
              <w:t>Предмет</w:t>
            </w:r>
          </w:p>
        </w:tc>
        <w:tc>
          <w:tcPr>
            <w:tcW w:w="1946" w:type="pct"/>
            <w:vAlign w:val="center"/>
          </w:tcPr>
          <w:p w:rsidR="004F0095" w:rsidRPr="009214D8" w:rsidRDefault="004F0095" w:rsidP="00DF2445">
            <w:pPr>
              <w:suppressAutoHyphens w:val="0"/>
              <w:jc w:val="center"/>
              <w:rPr>
                <w:rFonts w:ascii="Times New Roman" w:hAnsi="Times New Roman"/>
                <w:b/>
                <w:lang w:eastAsia="en-US"/>
              </w:rPr>
            </w:pPr>
            <w:r w:rsidRPr="009214D8">
              <w:rPr>
                <w:rFonts w:ascii="Times New Roman" w:hAnsi="Times New Roman"/>
                <w:b/>
                <w:lang w:eastAsia="en-US"/>
              </w:rPr>
              <w:t>Программы</w:t>
            </w:r>
          </w:p>
        </w:tc>
        <w:tc>
          <w:tcPr>
            <w:tcW w:w="1869" w:type="pct"/>
            <w:vAlign w:val="center"/>
          </w:tcPr>
          <w:p w:rsidR="004F0095" w:rsidRPr="009214D8" w:rsidRDefault="004F0095" w:rsidP="00DF2445">
            <w:pPr>
              <w:suppressAutoHyphens w:val="0"/>
              <w:jc w:val="center"/>
              <w:rPr>
                <w:rFonts w:ascii="Times New Roman" w:hAnsi="Times New Roman"/>
                <w:b/>
                <w:lang w:eastAsia="en-US"/>
              </w:rPr>
            </w:pPr>
            <w:r w:rsidRPr="009214D8">
              <w:rPr>
                <w:rFonts w:ascii="Times New Roman" w:hAnsi="Times New Roman"/>
                <w:b/>
                <w:lang w:eastAsia="en-US"/>
              </w:rPr>
              <w:t>Учебники</w:t>
            </w:r>
          </w:p>
        </w:tc>
      </w:tr>
      <w:tr w:rsidR="004F0095" w:rsidRPr="007C7348" w:rsidTr="00F179AA">
        <w:trPr>
          <w:trHeight w:val="514"/>
        </w:trPr>
        <w:tc>
          <w:tcPr>
            <w:tcW w:w="1184" w:type="pct"/>
          </w:tcPr>
          <w:p w:rsidR="004F0095" w:rsidRPr="009214D8" w:rsidRDefault="004F0095" w:rsidP="004F0095">
            <w:pPr>
              <w:suppressAutoHyphens w:val="0"/>
              <w:jc w:val="center"/>
              <w:rPr>
                <w:rFonts w:ascii="Times New Roman" w:hAnsi="Times New Roman"/>
                <w:lang w:val="uk-UA" w:eastAsia="en-US"/>
              </w:rPr>
            </w:pPr>
            <w:r w:rsidRPr="009214D8">
              <w:rPr>
                <w:rFonts w:ascii="Times New Roman" w:hAnsi="Times New Roman"/>
                <w:b/>
                <w:lang w:eastAsia="en-US"/>
              </w:rPr>
              <w:t>Русский язык</w:t>
            </w:r>
          </w:p>
        </w:tc>
        <w:tc>
          <w:tcPr>
            <w:tcW w:w="1946" w:type="pct"/>
          </w:tcPr>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Примерные</w:t>
            </w:r>
            <w:proofErr w:type="spellEnd"/>
            <w:r w:rsidRPr="009214D8">
              <w:rPr>
                <w:rFonts w:ascii="Times New Roman" w:hAnsi="Times New Roman"/>
                <w:lang w:val="uk-UA"/>
              </w:rPr>
              <w:t xml:space="preserve"> </w:t>
            </w:r>
            <w:proofErr w:type="spellStart"/>
            <w:r w:rsidRPr="009214D8">
              <w:rPr>
                <w:rFonts w:ascii="Times New Roman" w:hAnsi="Times New Roman"/>
                <w:lang w:val="uk-UA"/>
              </w:rPr>
              <w:t>программы</w:t>
            </w:r>
            <w:proofErr w:type="spellEnd"/>
            <w:r w:rsidRPr="009214D8">
              <w:rPr>
                <w:rFonts w:ascii="Times New Roman" w:hAnsi="Times New Roman"/>
                <w:lang w:val="uk-UA"/>
              </w:rPr>
              <w:t xml:space="preserve"> по </w:t>
            </w:r>
            <w:proofErr w:type="spellStart"/>
            <w:r w:rsidRPr="009214D8">
              <w:rPr>
                <w:rFonts w:ascii="Times New Roman" w:hAnsi="Times New Roman"/>
                <w:lang w:val="uk-UA"/>
              </w:rPr>
              <w:t>учебным</w:t>
            </w:r>
            <w:proofErr w:type="spellEnd"/>
            <w:r w:rsidRPr="009214D8">
              <w:rPr>
                <w:rFonts w:ascii="Times New Roman" w:hAnsi="Times New Roman"/>
                <w:lang w:val="uk-UA"/>
              </w:rPr>
              <w:t xml:space="preserve"> предметам. </w:t>
            </w:r>
            <w:proofErr w:type="spellStart"/>
            <w:r w:rsidRPr="009214D8">
              <w:rPr>
                <w:rFonts w:ascii="Times New Roman" w:hAnsi="Times New Roman"/>
                <w:lang w:val="uk-UA"/>
              </w:rPr>
              <w:t>Русский</w:t>
            </w:r>
            <w:proofErr w:type="spellEnd"/>
            <w:r w:rsidRPr="009214D8">
              <w:rPr>
                <w:rFonts w:ascii="Times New Roman" w:hAnsi="Times New Roman"/>
                <w:lang w:val="uk-UA"/>
              </w:rPr>
              <w:t xml:space="preserve"> язык.10-11 </w:t>
            </w:r>
            <w:proofErr w:type="spellStart"/>
            <w:r w:rsidRPr="009214D8">
              <w:rPr>
                <w:rFonts w:ascii="Times New Roman" w:hAnsi="Times New Roman"/>
                <w:lang w:val="uk-UA"/>
              </w:rPr>
              <w:t>классы</w:t>
            </w:r>
            <w:proofErr w:type="spellEnd"/>
            <w:r w:rsidRPr="009214D8">
              <w:rPr>
                <w:rFonts w:ascii="Times New Roman" w:hAnsi="Times New Roman"/>
                <w:lang w:val="uk-UA"/>
              </w:rPr>
              <w:t xml:space="preserve">. – 3-е </w:t>
            </w:r>
            <w:proofErr w:type="spellStart"/>
            <w:r w:rsidRPr="009214D8">
              <w:rPr>
                <w:rFonts w:ascii="Times New Roman" w:hAnsi="Times New Roman"/>
                <w:lang w:val="uk-UA"/>
              </w:rPr>
              <w:t>изд</w:t>
            </w:r>
            <w:proofErr w:type="spellEnd"/>
            <w:r w:rsidRPr="009214D8">
              <w:rPr>
                <w:rFonts w:ascii="Times New Roman" w:hAnsi="Times New Roman"/>
                <w:lang w:val="uk-UA"/>
              </w:rPr>
              <w:t xml:space="preserve">., </w:t>
            </w:r>
            <w:proofErr w:type="spellStart"/>
            <w:r w:rsidRPr="009214D8">
              <w:rPr>
                <w:rFonts w:ascii="Times New Roman" w:hAnsi="Times New Roman"/>
                <w:lang w:val="uk-UA"/>
              </w:rPr>
              <w:t>дораб</w:t>
            </w:r>
            <w:proofErr w:type="spellEnd"/>
            <w:r w:rsidRPr="009214D8">
              <w:rPr>
                <w:rFonts w:ascii="Times New Roman" w:hAnsi="Times New Roman"/>
                <w:lang w:val="uk-UA"/>
              </w:rPr>
              <w:t xml:space="preserve">. –  М.: </w:t>
            </w:r>
            <w:proofErr w:type="spellStart"/>
            <w:r w:rsidRPr="009214D8">
              <w:rPr>
                <w:rFonts w:ascii="Times New Roman" w:hAnsi="Times New Roman"/>
                <w:lang w:val="uk-UA"/>
              </w:rPr>
              <w:t>Просвещение</w:t>
            </w:r>
            <w:proofErr w:type="spellEnd"/>
            <w:r w:rsidRPr="009214D8">
              <w:rPr>
                <w:rFonts w:ascii="Times New Roman" w:hAnsi="Times New Roman"/>
                <w:lang w:val="uk-UA"/>
              </w:rPr>
              <w:t>, 2011.</w:t>
            </w:r>
          </w:p>
        </w:tc>
        <w:tc>
          <w:tcPr>
            <w:tcW w:w="1869" w:type="pct"/>
          </w:tcPr>
          <w:p w:rsidR="004F0095" w:rsidRPr="009214D8" w:rsidRDefault="004F0095" w:rsidP="004F0095">
            <w:pPr>
              <w:suppressAutoHyphens w:val="0"/>
              <w:rPr>
                <w:rFonts w:ascii="Times New Roman" w:hAnsi="Times New Roman"/>
                <w:lang w:eastAsia="en-US"/>
              </w:rPr>
            </w:pPr>
            <w:proofErr w:type="spellStart"/>
            <w:r w:rsidRPr="009214D8">
              <w:rPr>
                <w:rFonts w:ascii="Times New Roman" w:hAnsi="Times New Roman"/>
                <w:lang w:eastAsia="en-US"/>
              </w:rPr>
              <w:t>Бабайцева</w:t>
            </w:r>
            <w:proofErr w:type="spellEnd"/>
            <w:r w:rsidRPr="009214D8">
              <w:rPr>
                <w:rFonts w:ascii="Times New Roman" w:hAnsi="Times New Roman"/>
                <w:lang w:eastAsia="en-US"/>
              </w:rPr>
              <w:t xml:space="preserve"> В.В. Русский язык (У) 10-11 </w:t>
            </w:r>
            <w:proofErr w:type="spellStart"/>
            <w:r w:rsidRPr="009214D8">
              <w:rPr>
                <w:rFonts w:ascii="Times New Roman" w:hAnsi="Times New Roman"/>
                <w:lang w:eastAsia="en-US"/>
              </w:rPr>
              <w:t>кл</w:t>
            </w:r>
            <w:proofErr w:type="spellEnd"/>
            <w:r w:rsidRPr="009214D8">
              <w:rPr>
                <w:rFonts w:ascii="Times New Roman" w:hAnsi="Times New Roman"/>
                <w:lang w:eastAsia="en-US"/>
              </w:rPr>
              <w:t>. – М. Дрофа, 2014.</w:t>
            </w:r>
          </w:p>
        </w:tc>
      </w:tr>
      <w:tr w:rsidR="004F0095" w:rsidRPr="007C7348" w:rsidTr="00F179AA">
        <w:trPr>
          <w:trHeight w:val="106"/>
        </w:trPr>
        <w:tc>
          <w:tcPr>
            <w:tcW w:w="1184" w:type="pct"/>
          </w:tcPr>
          <w:p w:rsidR="004F0095" w:rsidRPr="009214D8" w:rsidRDefault="004F0095" w:rsidP="004F0095">
            <w:pPr>
              <w:suppressAutoHyphens w:val="0"/>
              <w:jc w:val="center"/>
              <w:rPr>
                <w:rFonts w:ascii="Times New Roman" w:hAnsi="Times New Roman"/>
                <w:lang w:val="uk-UA" w:eastAsia="en-US"/>
              </w:rPr>
            </w:pPr>
            <w:r w:rsidRPr="009214D8">
              <w:rPr>
                <w:rFonts w:ascii="Times New Roman" w:hAnsi="Times New Roman"/>
                <w:b/>
                <w:lang w:eastAsia="en-US"/>
              </w:rPr>
              <w:t>Литература</w:t>
            </w:r>
          </w:p>
        </w:tc>
        <w:tc>
          <w:tcPr>
            <w:tcW w:w="1946" w:type="pct"/>
          </w:tcPr>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Примерные</w:t>
            </w:r>
            <w:proofErr w:type="spellEnd"/>
            <w:r w:rsidRPr="009214D8">
              <w:rPr>
                <w:rFonts w:ascii="Times New Roman" w:hAnsi="Times New Roman"/>
                <w:lang w:val="uk-UA"/>
              </w:rPr>
              <w:t xml:space="preserve"> </w:t>
            </w:r>
            <w:proofErr w:type="spellStart"/>
            <w:r w:rsidRPr="009214D8">
              <w:rPr>
                <w:rFonts w:ascii="Times New Roman" w:hAnsi="Times New Roman"/>
                <w:lang w:val="uk-UA"/>
              </w:rPr>
              <w:t>программы</w:t>
            </w:r>
            <w:proofErr w:type="spellEnd"/>
            <w:r w:rsidRPr="009214D8">
              <w:rPr>
                <w:rFonts w:ascii="Times New Roman" w:hAnsi="Times New Roman"/>
                <w:lang w:val="uk-UA"/>
              </w:rPr>
              <w:t xml:space="preserve"> по </w:t>
            </w:r>
            <w:proofErr w:type="spellStart"/>
            <w:r w:rsidRPr="009214D8">
              <w:rPr>
                <w:rFonts w:ascii="Times New Roman" w:hAnsi="Times New Roman"/>
                <w:lang w:val="uk-UA"/>
              </w:rPr>
              <w:t>учебным</w:t>
            </w:r>
            <w:proofErr w:type="spellEnd"/>
            <w:r w:rsidRPr="009214D8">
              <w:rPr>
                <w:rFonts w:ascii="Times New Roman" w:hAnsi="Times New Roman"/>
                <w:lang w:val="uk-UA"/>
              </w:rPr>
              <w:t xml:space="preserve"> предметам. Литература.10-11 </w:t>
            </w:r>
            <w:proofErr w:type="spellStart"/>
            <w:r w:rsidRPr="009214D8">
              <w:rPr>
                <w:rFonts w:ascii="Times New Roman" w:hAnsi="Times New Roman"/>
                <w:lang w:val="uk-UA"/>
              </w:rPr>
              <w:t>классы</w:t>
            </w:r>
            <w:proofErr w:type="spellEnd"/>
            <w:r w:rsidRPr="009214D8">
              <w:rPr>
                <w:rFonts w:ascii="Times New Roman" w:hAnsi="Times New Roman"/>
                <w:lang w:val="uk-UA"/>
              </w:rPr>
              <w:t xml:space="preserve">. – 2-е </w:t>
            </w:r>
            <w:proofErr w:type="spellStart"/>
            <w:r w:rsidRPr="009214D8">
              <w:rPr>
                <w:rFonts w:ascii="Times New Roman" w:hAnsi="Times New Roman"/>
                <w:lang w:val="uk-UA"/>
              </w:rPr>
              <w:t>изд</w:t>
            </w:r>
            <w:proofErr w:type="spellEnd"/>
            <w:r w:rsidRPr="009214D8">
              <w:rPr>
                <w:rFonts w:ascii="Times New Roman" w:hAnsi="Times New Roman"/>
                <w:lang w:val="uk-UA"/>
              </w:rPr>
              <w:t xml:space="preserve">., </w:t>
            </w:r>
            <w:proofErr w:type="spellStart"/>
            <w:r w:rsidRPr="009214D8">
              <w:rPr>
                <w:rFonts w:ascii="Times New Roman" w:hAnsi="Times New Roman"/>
                <w:lang w:val="uk-UA"/>
              </w:rPr>
              <w:t>дораб</w:t>
            </w:r>
            <w:proofErr w:type="spellEnd"/>
            <w:r w:rsidRPr="009214D8">
              <w:rPr>
                <w:rFonts w:ascii="Times New Roman" w:hAnsi="Times New Roman"/>
                <w:lang w:val="uk-UA"/>
              </w:rPr>
              <w:t xml:space="preserve">. – М.: </w:t>
            </w:r>
            <w:proofErr w:type="spellStart"/>
            <w:r w:rsidRPr="009214D8">
              <w:rPr>
                <w:rFonts w:ascii="Times New Roman" w:hAnsi="Times New Roman"/>
                <w:lang w:val="uk-UA"/>
              </w:rPr>
              <w:t>Просвещение</w:t>
            </w:r>
            <w:proofErr w:type="spellEnd"/>
            <w:r w:rsidRPr="009214D8">
              <w:rPr>
                <w:rFonts w:ascii="Times New Roman" w:hAnsi="Times New Roman"/>
                <w:lang w:val="uk-UA"/>
              </w:rPr>
              <w:t>, 2011</w:t>
            </w:r>
          </w:p>
        </w:tc>
        <w:tc>
          <w:tcPr>
            <w:tcW w:w="1869" w:type="pct"/>
          </w:tcPr>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 xml:space="preserve">Архангельский А.Н. Литература (У) 10 </w:t>
            </w:r>
            <w:proofErr w:type="spellStart"/>
            <w:r w:rsidRPr="009214D8">
              <w:rPr>
                <w:rFonts w:ascii="Times New Roman" w:hAnsi="Times New Roman"/>
                <w:lang w:eastAsia="en-US"/>
              </w:rPr>
              <w:t>кл</w:t>
            </w:r>
            <w:proofErr w:type="spellEnd"/>
            <w:r w:rsidRPr="009214D8">
              <w:rPr>
                <w:rFonts w:ascii="Times New Roman" w:hAnsi="Times New Roman"/>
                <w:lang w:eastAsia="en-US"/>
              </w:rPr>
              <w:t>. 1,2. ч.- М. Дрофа, 2014.</w:t>
            </w:r>
          </w:p>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 xml:space="preserve">Зинин С.А. Литература (Б) 10 </w:t>
            </w:r>
            <w:proofErr w:type="spellStart"/>
            <w:r w:rsidRPr="009214D8">
              <w:rPr>
                <w:rFonts w:ascii="Times New Roman" w:hAnsi="Times New Roman"/>
                <w:lang w:eastAsia="en-US"/>
              </w:rPr>
              <w:t>кл</w:t>
            </w:r>
            <w:proofErr w:type="spellEnd"/>
            <w:r w:rsidRPr="009214D8">
              <w:rPr>
                <w:rFonts w:ascii="Times New Roman" w:hAnsi="Times New Roman"/>
                <w:lang w:eastAsia="en-US"/>
              </w:rPr>
              <w:t>. 1,2. ч.- М. Дрофа, 2014.</w:t>
            </w:r>
          </w:p>
          <w:p w:rsidR="004F0095" w:rsidRPr="009214D8" w:rsidRDefault="004F0095" w:rsidP="004F0095">
            <w:pPr>
              <w:suppressAutoHyphens w:val="0"/>
              <w:rPr>
                <w:rFonts w:ascii="Times New Roman" w:hAnsi="Times New Roman"/>
                <w:lang w:eastAsia="en-US"/>
              </w:rPr>
            </w:pPr>
            <w:proofErr w:type="spellStart"/>
            <w:r w:rsidRPr="009214D8">
              <w:rPr>
                <w:rFonts w:ascii="Times New Roman" w:hAnsi="Times New Roman"/>
                <w:lang w:eastAsia="en-US"/>
              </w:rPr>
              <w:t>Агеносов</w:t>
            </w:r>
            <w:proofErr w:type="spellEnd"/>
            <w:r w:rsidRPr="009214D8">
              <w:rPr>
                <w:rFonts w:ascii="Times New Roman" w:hAnsi="Times New Roman"/>
                <w:lang w:eastAsia="en-US"/>
              </w:rPr>
              <w:t xml:space="preserve"> </w:t>
            </w:r>
            <w:r w:rsidR="008875E7" w:rsidRPr="009214D8">
              <w:rPr>
                <w:rFonts w:ascii="Times New Roman" w:hAnsi="Times New Roman"/>
                <w:lang w:eastAsia="en-US"/>
              </w:rPr>
              <w:t>В.В.</w:t>
            </w:r>
            <w:r w:rsidRPr="009214D8">
              <w:rPr>
                <w:rFonts w:ascii="Times New Roman" w:hAnsi="Times New Roman"/>
                <w:lang w:eastAsia="en-US"/>
              </w:rPr>
              <w:t xml:space="preserve"> Литература (У) 11 </w:t>
            </w:r>
            <w:proofErr w:type="spellStart"/>
            <w:r w:rsidRPr="009214D8">
              <w:rPr>
                <w:rFonts w:ascii="Times New Roman" w:hAnsi="Times New Roman"/>
                <w:lang w:eastAsia="en-US"/>
              </w:rPr>
              <w:t>кл</w:t>
            </w:r>
            <w:proofErr w:type="spellEnd"/>
            <w:r w:rsidRPr="009214D8">
              <w:rPr>
                <w:rFonts w:ascii="Times New Roman" w:hAnsi="Times New Roman"/>
                <w:lang w:eastAsia="en-US"/>
              </w:rPr>
              <w:t>. 1,2. ч.- М. Дрофа, 2014.</w:t>
            </w:r>
          </w:p>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 xml:space="preserve">Зинин С.А. Литература (Б) 11 </w:t>
            </w:r>
            <w:proofErr w:type="spellStart"/>
            <w:r w:rsidRPr="009214D8">
              <w:rPr>
                <w:rFonts w:ascii="Times New Roman" w:hAnsi="Times New Roman"/>
                <w:lang w:eastAsia="en-US"/>
              </w:rPr>
              <w:t>кл</w:t>
            </w:r>
            <w:proofErr w:type="spellEnd"/>
            <w:r w:rsidRPr="009214D8">
              <w:rPr>
                <w:rFonts w:ascii="Times New Roman" w:hAnsi="Times New Roman"/>
                <w:lang w:eastAsia="en-US"/>
              </w:rPr>
              <w:t>. 1,2. ч.- М. Дрофа, 2014.</w:t>
            </w:r>
          </w:p>
        </w:tc>
      </w:tr>
      <w:tr w:rsidR="004F0095" w:rsidRPr="007C7348" w:rsidTr="00F179AA">
        <w:trPr>
          <w:trHeight w:val="592"/>
        </w:trPr>
        <w:tc>
          <w:tcPr>
            <w:tcW w:w="1184" w:type="pct"/>
          </w:tcPr>
          <w:p w:rsidR="004F0095" w:rsidRPr="009214D8" w:rsidRDefault="004F0095" w:rsidP="004F0095">
            <w:pPr>
              <w:suppressAutoHyphens w:val="0"/>
              <w:jc w:val="center"/>
              <w:rPr>
                <w:rFonts w:ascii="Times New Roman" w:hAnsi="Times New Roman"/>
                <w:b/>
                <w:lang w:eastAsia="en-US"/>
              </w:rPr>
            </w:pPr>
            <w:r w:rsidRPr="009214D8">
              <w:rPr>
                <w:rFonts w:ascii="Times New Roman" w:hAnsi="Times New Roman"/>
                <w:b/>
                <w:lang w:eastAsia="en-US"/>
              </w:rPr>
              <w:t>Английский язык</w:t>
            </w:r>
          </w:p>
        </w:tc>
        <w:tc>
          <w:tcPr>
            <w:tcW w:w="1946" w:type="pct"/>
          </w:tcPr>
          <w:p w:rsidR="004F0095" w:rsidRPr="009214D8" w:rsidRDefault="004F0095" w:rsidP="004F0095">
            <w:pPr>
              <w:tabs>
                <w:tab w:val="left" w:pos="1545"/>
              </w:tabs>
              <w:rPr>
                <w:rFonts w:ascii="Times New Roman" w:hAnsi="Times New Roman"/>
                <w:lang w:val="uk-UA"/>
              </w:rPr>
            </w:pPr>
          </w:p>
        </w:tc>
        <w:tc>
          <w:tcPr>
            <w:tcW w:w="1869" w:type="pct"/>
          </w:tcPr>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Афанасьева О.В. Английский язык 10кл. М. Просвещение, 2014;+DVD;</w:t>
            </w:r>
          </w:p>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Афанасьева О.В. Английский язык  11кл. М. Просвещение, 2014;+DVD</w:t>
            </w:r>
          </w:p>
        </w:tc>
      </w:tr>
      <w:tr w:rsidR="004F0095" w:rsidRPr="007C7348" w:rsidTr="00F179AA">
        <w:trPr>
          <w:trHeight w:val="985"/>
        </w:trPr>
        <w:tc>
          <w:tcPr>
            <w:tcW w:w="1184" w:type="pct"/>
          </w:tcPr>
          <w:p w:rsidR="004F0095" w:rsidRPr="009214D8" w:rsidRDefault="004F0095" w:rsidP="004F0095">
            <w:pPr>
              <w:suppressAutoHyphens w:val="0"/>
              <w:jc w:val="center"/>
              <w:rPr>
                <w:rFonts w:ascii="Times New Roman" w:hAnsi="Times New Roman"/>
                <w:b/>
                <w:lang w:eastAsia="en-US"/>
              </w:rPr>
            </w:pPr>
            <w:r w:rsidRPr="009214D8">
              <w:rPr>
                <w:rFonts w:ascii="Times New Roman" w:hAnsi="Times New Roman"/>
                <w:b/>
                <w:lang w:eastAsia="en-US"/>
              </w:rPr>
              <w:t>Математика</w:t>
            </w:r>
          </w:p>
          <w:p w:rsidR="004F0095" w:rsidRPr="009214D8" w:rsidRDefault="004F0095" w:rsidP="004F0095">
            <w:pPr>
              <w:suppressAutoHyphens w:val="0"/>
              <w:jc w:val="center"/>
              <w:rPr>
                <w:rFonts w:ascii="Times New Roman" w:hAnsi="Times New Roman"/>
                <w:lang w:eastAsia="en-US"/>
              </w:rPr>
            </w:pPr>
          </w:p>
        </w:tc>
        <w:tc>
          <w:tcPr>
            <w:tcW w:w="1946" w:type="pct"/>
          </w:tcPr>
          <w:p w:rsidR="004F0095" w:rsidRPr="009214D8" w:rsidRDefault="004F0095" w:rsidP="004F0095">
            <w:pPr>
              <w:tabs>
                <w:tab w:val="left" w:pos="1545"/>
              </w:tabs>
              <w:rPr>
                <w:rFonts w:ascii="Times New Roman" w:hAnsi="Times New Roman"/>
              </w:rPr>
            </w:pPr>
            <w:r w:rsidRPr="009214D8">
              <w:rPr>
                <w:rFonts w:ascii="Times New Roman" w:hAnsi="Times New Roman"/>
              </w:rPr>
              <w:t xml:space="preserve">Программы общеобразовательных учреждений. Алгебра. 10-11 классы / С. М. Никольский, М. К. Потапов, Н. Н. Решетников, А. В. </w:t>
            </w:r>
            <w:proofErr w:type="spellStart"/>
            <w:r w:rsidRPr="009214D8">
              <w:rPr>
                <w:rFonts w:ascii="Times New Roman" w:hAnsi="Times New Roman"/>
              </w:rPr>
              <w:t>Шевкин</w:t>
            </w:r>
            <w:proofErr w:type="spellEnd"/>
            <w:r w:rsidRPr="009214D8">
              <w:rPr>
                <w:rFonts w:ascii="Times New Roman" w:hAnsi="Times New Roman"/>
              </w:rPr>
              <w:t xml:space="preserve">; составитель Т.А. </w:t>
            </w:r>
            <w:proofErr w:type="spellStart"/>
            <w:r w:rsidR="008875E7" w:rsidRPr="009214D8">
              <w:rPr>
                <w:rFonts w:ascii="Times New Roman" w:hAnsi="Times New Roman"/>
              </w:rPr>
              <w:t>Бурмистрова</w:t>
            </w:r>
            <w:proofErr w:type="spellEnd"/>
            <w:r w:rsidR="008875E7" w:rsidRPr="009214D8">
              <w:rPr>
                <w:rFonts w:ascii="Times New Roman" w:hAnsi="Times New Roman"/>
              </w:rPr>
              <w:t xml:space="preserve"> –</w:t>
            </w:r>
            <w:r w:rsidRPr="009214D8">
              <w:rPr>
                <w:rFonts w:ascii="Times New Roman" w:hAnsi="Times New Roman"/>
              </w:rPr>
              <w:t xml:space="preserve"> М.: </w:t>
            </w:r>
            <w:r w:rsidRPr="009214D8">
              <w:rPr>
                <w:rFonts w:ascii="Times New Roman" w:hAnsi="Times New Roman"/>
              </w:rPr>
              <w:lastRenderedPageBreak/>
              <w:t>Просвещение, 2009</w:t>
            </w:r>
          </w:p>
          <w:p w:rsidR="004F0095" w:rsidRPr="009214D8" w:rsidRDefault="004F0095" w:rsidP="004F0095">
            <w:pPr>
              <w:tabs>
                <w:tab w:val="left" w:pos="1545"/>
              </w:tabs>
              <w:rPr>
                <w:rFonts w:ascii="Times New Roman" w:hAnsi="Times New Roman"/>
              </w:rPr>
            </w:pPr>
            <w:r w:rsidRPr="009214D8">
              <w:rPr>
                <w:rFonts w:ascii="Times New Roman" w:hAnsi="Times New Roman"/>
              </w:rPr>
              <w:t xml:space="preserve">Программы общеобразовательных учреждений. Геометрия. 10-11 классы / С. М. Никольский, М. К. Потапов, Н. Н. Решетников, А. В. </w:t>
            </w:r>
            <w:proofErr w:type="spellStart"/>
            <w:r w:rsidRPr="009214D8">
              <w:rPr>
                <w:rFonts w:ascii="Times New Roman" w:hAnsi="Times New Roman"/>
              </w:rPr>
              <w:t>Шевкин</w:t>
            </w:r>
            <w:proofErr w:type="spellEnd"/>
            <w:r w:rsidRPr="009214D8">
              <w:rPr>
                <w:rFonts w:ascii="Times New Roman" w:hAnsi="Times New Roman"/>
              </w:rPr>
              <w:t xml:space="preserve">; составитель </w:t>
            </w:r>
            <w:proofErr w:type="spellStart"/>
            <w:r w:rsidRPr="009214D8">
              <w:rPr>
                <w:rFonts w:ascii="Times New Roman" w:hAnsi="Times New Roman"/>
              </w:rPr>
              <w:t>Т.А.Бурмистрова</w:t>
            </w:r>
            <w:proofErr w:type="spellEnd"/>
            <w:r w:rsidRPr="009214D8">
              <w:rPr>
                <w:rFonts w:ascii="Times New Roman" w:hAnsi="Times New Roman"/>
              </w:rPr>
              <w:t xml:space="preserve">  – М.: Просвещение, 2010.</w:t>
            </w:r>
          </w:p>
          <w:p w:rsidR="004F0095" w:rsidRPr="009214D8" w:rsidRDefault="004F0095" w:rsidP="004F0095">
            <w:pPr>
              <w:tabs>
                <w:tab w:val="left" w:pos="1545"/>
              </w:tabs>
              <w:rPr>
                <w:rFonts w:ascii="Times New Roman" w:hAnsi="Times New Roman"/>
                <w:lang w:val="uk-UA"/>
              </w:rPr>
            </w:pPr>
          </w:p>
        </w:tc>
        <w:tc>
          <w:tcPr>
            <w:tcW w:w="1869" w:type="pct"/>
          </w:tcPr>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lastRenderedPageBreak/>
              <w:t xml:space="preserve">Никольский С.М. Алгебра .10 </w:t>
            </w:r>
            <w:proofErr w:type="spellStart"/>
            <w:r w:rsidRPr="009214D8">
              <w:rPr>
                <w:rFonts w:ascii="Times New Roman" w:hAnsi="Times New Roman"/>
                <w:lang w:eastAsia="en-US"/>
              </w:rPr>
              <w:t>кл</w:t>
            </w:r>
            <w:proofErr w:type="spellEnd"/>
            <w:r w:rsidRPr="009214D8">
              <w:rPr>
                <w:rFonts w:ascii="Times New Roman" w:hAnsi="Times New Roman"/>
                <w:lang w:eastAsia="en-US"/>
              </w:rPr>
              <w:t>. (У-Б) - М. Просвещение, 2014;</w:t>
            </w:r>
          </w:p>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 xml:space="preserve">Никольский С.М. Алгебра .11 </w:t>
            </w:r>
            <w:proofErr w:type="spellStart"/>
            <w:r w:rsidRPr="009214D8">
              <w:rPr>
                <w:rFonts w:ascii="Times New Roman" w:hAnsi="Times New Roman"/>
                <w:lang w:eastAsia="en-US"/>
              </w:rPr>
              <w:t>кл</w:t>
            </w:r>
            <w:proofErr w:type="spellEnd"/>
            <w:r w:rsidRPr="009214D8">
              <w:rPr>
                <w:rFonts w:ascii="Times New Roman" w:hAnsi="Times New Roman"/>
                <w:lang w:eastAsia="en-US"/>
              </w:rPr>
              <w:t>. (У-Б) - М. Просвещение, 2014;</w:t>
            </w:r>
          </w:p>
          <w:p w:rsidR="004F0095" w:rsidRPr="009214D8" w:rsidRDefault="004F0095" w:rsidP="004F0095">
            <w:pPr>
              <w:suppressAutoHyphens w:val="0"/>
              <w:rPr>
                <w:rFonts w:ascii="Times New Roman" w:hAnsi="Times New Roman"/>
                <w:lang w:eastAsia="en-US"/>
              </w:rPr>
            </w:pPr>
            <w:proofErr w:type="spellStart"/>
            <w:r w:rsidRPr="009214D8">
              <w:rPr>
                <w:rFonts w:ascii="Times New Roman" w:hAnsi="Times New Roman"/>
                <w:lang w:eastAsia="en-US"/>
              </w:rPr>
              <w:lastRenderedPageBreak/>
              <w:t>Атанасян</w:t>
            </w:r>
            <w:proofErr w:type="spellEnd"/>
            <w:r w:rsidRPr="009214D8">
              <w:rPr>
                <w:rFonts w:ascii="Times New Roman" w:hAnsi="Times New Roman"/>
                <w:lang w:eastAsia="en-US"/>
              </w:rPr>
              <w:t xml:space="preserve"> Л.С. Геометрия. 7-9 </w:t>
            </w:r>
            <w:proofErr w:type="spellStart"/>
            <w:r w:rsidRPr="009214D8">
              <w:rPr>
                <w:rFonts w:ascii="Times New Roman" w:hAnsi="Times New Roman"/>
                <w:lang w:eastAsia="en-US"/>
              </w:rPr>
              <w:t>кл</w:t>
            </w:r>
            <w:proofErr w:type="spellEnd"/>
            <w:r w:rsidRPr="009214D8">
              <w:rPr>
                <w:rFonts w:ascii="Times New Roman" w:hAnsi="Times New Roman"/>
                <w:lang w:eastAsia="en-US"/>
              </w:rPr>
              <w:t>. М. Просвещение, 2014;+DVD;</w:t>
            </w:r>
          </w:p>
          <w:p w:rsidR="004F0095" w:rsidRPr="009214D8" w:rsidRDefault="004F0095" w:rsidP="004F0095">
            <w:pPr>
              <w:suppressAutoHyphens w:val="0"/>
              <w:rPr>
                <w:rFonts w:ascii="Times New Roman" w:hAnsi="Times New Roman"/>
                <w:lang w:eastAsia="en-US"/>
              </w:rPr>
            </w:pPr>
            <w:proofErr w:type="spellStart"/>
            <w:r w:rsidRPr="009214D8">
              <w:rPr>
                <w:rFonts w:ascii="Times New Roman" w:hAnsi="Times New Roman"/>
                <w:lang w:eastAsia="en-US"/>
              </w:rPr>
              <w:t>Атанасян</w:t>
            </w:r>
            <w:proofErr w:type="spellEnd"/>
            <w:r w:rsidRPr="009214D8">
              <w:rPr>
                <w:rFonts w:ascii="Times New Roman" w:hAnsi="Times New Roman"/>
                <w:lang w:eastAsia="en-US"/>
              </w:rPr>
              <w:t xml:space="preserve"> Л.С. Геометрия. 10-11 </w:t>
            </w:r>
            <w:proofErr w:type="spellStart"/>
            <w:r w:rsidRPr="009214D8">
              <w:rPr>
                <w:rFonts w:ascii="Times New Roman" w:hAnsi="Times New Roman"/>
                <w:lang w:eastAsia="en-US"/>
              </w:rPr>
              <w:t>кл</w:t>
            </w:r>
            <w:proofErr w:type="spellEnd"/>
            <w:r w:rsidRPr="009214D8">
              <w:rPr>
                <w:rFonts w:ascii="Times New Roman" w:hAnsi="Times New Roman"/>
                <w:lang w:eastAsia="en-US"/>
              </w:rPr>
              <w:t>(У-Б)- М. Просвещение, 2014</w:t>
            </w:r>
          </w:p>
        </w:tc>
      </w:tr>
      <w:tr w:rsidR="004F0095" w:rsidRPr="007C7348" w:rsidTr="00F179AA">
        <w:trPr>
          <w:trHeight w:val="419"/>
        </w:trPr>
        <w:tc>
          <w:tcPr>
            <w:tcW w:w="1184" w:type="pct"/>
          </w:tcPr>
          <w:p w:rsidR="004F0095" w:rsidRPr="009214D8" w:rsidRDefault="004F0095" w:rsidP="004F0095">
            <w:pPr>
              <w:suppressAutoHyphens w:val="0"/>
              <w:jc w:val="center"/>
              <w:rPr>
                <w:rFonts w:ascii="Times New Roman" w:hAnsi="Times New Roman"/>
                <w:b/>
                <w:lang w:eastAsia="en-US"/>
              </w:rPr>
            </w:pPr>
            <w:r w:rsidRPr="009214D8">
              <w:rPr>
                <w:rFonts w:ascii="Times New Roman" w:hAnsi="Times New Roman"/>
                <w:b/>
                <w:lang w:eastAsia="en-US"/>
              </w:rPr>
              <w:lastRenderedPageBreak/>
              <w:t>Физика</w:t>
            </w:r>
          </w:p>
          <w:p w:rsidR="004F0095" w:rsidRPr="009214D8" w:rsidRDefault="004F0095" w:rsidP="004F0095">
            <w:pPr>
              <w:suppressAutoHyphens w:val="0"/>
              <w:jc w:val="center"/>
              <w:rPr>
                <w:rFonts w:ascii="Times New Roman" w:hAnsi="Times New Roman"/>
                <w:lang w:eastAsia="en-US"/>
              </w:rPr>
            </w:pPr>
          </w:p>
        </w:tc>
        <w:tc>
          <w:tcPr>
            <w:tcW w:w="1946" w:type="pct"/>
          </w:tcPr>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Авторская</w:t>
            </w:r>
            <w:proofErr w:type="spellEnd"/>
            <w:r w:rsidRPr="009214D8">
              <w:rPr>
                <w:rFonts w:ascii="Times New Roman" w:hAnsi="Times New Roman"/>
                <w:lang w:val="uk-UA"/>
              </w:rPr>
              <w:t xml:space="preserve"> </w:t>
            </w:r>
            <w:proofErr w:type="spellStart"/>
            <w:r w:rsidRPr="009214D8">
              <w:rPr>
                <w:rFonts w:ascii="Times New Roman" w:hAnsi="Times New Roman"/>
                <w:lang w:val="uk-UA"/>
              </w:rPr>
              <w:t>программ.а</w:t>
            </w:r>
            <w:proofErr w:type="spellEnd"/>
            <w:r w:rsidRPr="009214D8">
              <w:rPr>
                <w:rFonts w:ascii="Times New Roman" w:hAnsi="Times New Roman"/>
                <w:lang w:val="uk-UA"/>
              </w:rPr>
              <w:t xml:space="preserve"> Г.Я. </w:t>
            </w:r>
            <w:proofErr w:type="spellStart"/>
            <w:r w:rsidRPr="009214D8">
              <w:rPr>
                <w:rFonts w:ascii="Times New Roman" w:hAnsi="Times New Roman"/>
                <w:lang w:val="uk-UA"/>
              </w:rPr>
              <w:t>Мякишеа</w:t>
            </w:r>
            <w:proofErr w:type="spellEnd"/>
            <w:r w:rsidRPr="009214D8">
              <w:rPr>
                <w:rFonts w:ascii="Times New Roman" w:hAnsi="Times New Roman"/>
                <w:lang w:val="uk-UA"/>
              </w:rPr>
              <w:t xml:space="preserve"> ФИЗИКА. 10-11 </w:t>
            </w:r>
            <w:proofErr w:type="spellStart"/>
            <w:r w:rsidRPr="009214D8">
              <w:rPr>
                <w:rFonts w:ascii="Times New Roman" w:hAnsi="Times New Roman"/>
                <w:lang w:val="uk-UA"/>
              </w:rPr>
              <w:t>классы</w:t>
            </w:r>
            <w:proofErr w:type="spellEnd"/>
            <w:r w:rsidRPr="009214D8">
              <w:rPr>
                <w:rFonts w:ascii="Times New Roman" w:hAnsi="Times New Roman"/>
                <w:lang w:val="uk-UA"/>
              </w:rPr>
              <w:t xml:space="preserve">. – М: </w:t>
            </w:r>
            <w:proofErr w:type="spellStart"/>
            <w:r w:rsidRPr="009214D8">
              <w:rPr>
                <w:rFonts w:ascii="Times New Roman" w:hAnsi="Times New Roman"/>
                <w:lang w:val="uk-UA"/>
              </w:rPr>
              <w:t>Дрофа</w:t>
            </w:r>
            <w:proofErr w:type="spellEnd"/>
            <w:r w:rsidRPr="009214D8">
              <w:rPr>
                <w:rFonts w:ascii="Times New Roman" w:hAnsi="Times New Roman"/>
                <w:lang w:val="uk-UA"/>
              </w:rPr>
              <w:t>, 2010.</w:t>
            </w:r>
          </w:p>
        </w:tc>
        <w:tc>
          <w:tcPr>
            <w:tcW w:w="1869" w:type="pct"/>
          </w:tcPr>
          <w:p w:rsidR="004F0095" w:rsidRPr="009214D8" w:rsidRDefault="004F0095" w:rsidP="004F0095">
            <w:pPr>
              <w:suppressAutoHyphens w:val="0"/>
              <w:rPr>
                <w:rFonts w:ascii="Times New Roman" w:hAnsi="Times New Roman"/>
                <w:lang w:eastAsia="en-US"/>
              </w:rPr>
            </w:pPr>
            <w:proofErr w:type="spellStart"/>
            <w:r w:rsidRPr="009214D8">
              <w:rPr>
                <w:rFonts w:ascii="Times New Roman" w:hAnsi="Times New Roman"/>
                <w:lang w:eastAsia="en-US"/>
              </w:rPr>
              <w:t>Мякишев</w:t>
            </w:r>
            <w:proofErr w:type="spellEnd"/>
            <w:r w:rsidRPr="009214D8">
              <w:rPr>
                <w:rFonts w:ascii="Times New Roman" w:hAnsi="Times New Roman"/>
                <w:lang w:eastAsia="en-US"/>
              </w:rPr>
              <w:t xml:space="preserve"> Г.Я. Физика. 10 </w:t>
            </w:r>
            <w:proofErr w:type="spellStart"/>
            <w:r w:rsidRPr="009214D8">
              <w:rPr>
                <w:rFonts w:ascii="Times New Roman" w:hAnsi="Times New Roman"/>
                <w:lang w:eastAsia="en-US"/>
              </w:rPr>
              <w:t>кл</w:t>
            </w:r>
            <w:proofErr w:type="spellEnd"/>
            <w:r w:rsidRPr="009214D8">
              <w:rPr>
                <w:rFonts w:ascii="Times New Roman" w:hAnsi="Times New Roman"/>
                <w:lang w:eastAsia="en-US"/>
              </w:rPr>
              <w:t>. (Б)- М. Просвещение, 2014;+DVD;</w:t>
            </w:r>
          </w:p>
          <w:p w:rsidR="004F0095" w:rsidRPr="009214D8" w:rsidRDefault="004F0095" w:rsidP="004F0095">
            <w:pPr>
              <w:suppressAutoHyphens w:val="0"/>
              <w:rPr>
                <w:rFonts w:ascii="Times New Roman" w:hAnsi="Times New Roman"/>
                <w:lang w:eastAsia="en-US"/>
              </w:rPr>
            </w:pPr>
            <w:proofErr w:type="spellStart"/>
            <w:r w:rsidRPr="009214D8">
              <w:rPr>
                <w:rFonts w:ascii="Times New Roman" w:hAnsi="Times New Roman"/>
                <w:lang w:eastAsia="en-US"/>
              </w:rPr>
              <w:t>Мякишев</w:t>
            </w:r>
            <w:proofErr w:type="spellEnd"/>
            <w:r w:rsidRPr="009214D8">
              <w:rPr>
                <w:rFonts w:ascii="Times New Roman" w:hAnsi="Times New Roman"/>
                <w:lang w:eastAsia="en-US"/>
              </w:rPr>
              <w:t xml:space="preserve"> Г.Я. Физика. 11 </w:t>
            </w:r>
            <w:proofErr w:type="spellStart"/>
            <w:r w:rsidRPr="009214D8">
              <w:rPr>
                <w:rFonts w:ascii="Times New Roman" w:hAnsi="Times New Roman"/>
                <w:lang w:eastAsia="en-US"/>
              </w:rPr>
              <w:t>кл</w:t>
            </w:r>
            <w:proofErr w:type="spellEnd"/>
            <w:r w:rsidRPr="009214D8">
              <w:rPr>
                <w:rFonts w:ascii="Times New Roman" w:hAnsi="Times New Roman"/>
                <w:lang w:eastAsia="en-US"/>
              </w:rPr>
              <w:t>. (Б)- М. Просвещение, 2014;+DVD</w:t>
            </w:r>
          </w:p>
        </w:tc>
      </w:tr>
      <w:tr w:rsidR="004F0095" w:rsidRPr="007C7348" w:rsidTr="00F179AA">
        <w:trPr>
          <w:trHeight w:val="1146"/>
        </w:trPr>
        <w:tc>
          <w:tcPr>
            <w:tcW w:w="1184" w:type="pct"/>
          </w:tcPr>
          <w:p w:rsidR="004F0095" w:rsidRPr="009214D8" w:rsidRDefault="004F0095" w:rsidP="004F0095">
            <w:pPr>
              <w:suppressAutoHyphens w:val="0"/>
              <w:jc w:val="center"/>
              <w:rPr>
                <w:rFonts w:ascii="Times New Roman" w:hAnsi="Times New Roman"/>
                <w:lang w:eastAsia="en-US"/>
              </w:rPr>
            </w:pPr>
            <w:r w:rsidRPr="009214D8">
              <w:rPr>
                <w:rFonts w:ascii="Times New Roman" w:hAnsi="Times New Roman"/>
                <w:b/>
                <w:lang w:eastAsia="en-US"/>
              </w:rPr>
              <w:t>Информатика</w:t>
            </w:r>
          </w:p>
        </w:tc>
        <w:tc>
          <w:tcPr>
            <w:tcW w:w="1946" w:type="pct"/>
          </w:tcPr>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Программа</w:t>
            </w:r>
            <w:proofErr w:type="spellEnd"/>
            <w:r w:rsidRPr="009214D8">
              <w:rPr>
                <w:rFonts w:ascii="Times New Roman" w:hAnsi="Times New Roman"/>
                <w:lang w:val="uk-UA"/>
              </w:rPr>
              <w:t xml:space="preserve"> </w:t>
            </w:r>
            <w:proofErr w:type="spellStart"/>
            <w:r w:rsidRPr="009214D8">
              <w:rPr>
                <w:rFonts w:ascii="Times New Roman" w:hAnsi="Times New Roman"/>
                <w:lang w:val="uk-UA"/>
              </w:rPr>
              <w:t>курса</w:t>
            </w:r>
            <w:proofErr w:type="spellEnd"/>
            <w:r w:rsidRPr="009214D8">
              <w:rPr>
                <w:rFonts w:ascii="Times New Roman" w:hAnsi="Times New Roman"/>
                <w:lang w:val="uk-UA"/>
              </w:rPr>
              <w:t xml:space="preserve"> «</w:t>
            </w:r>
            <w:proofErr w:type="spellStart"/>
            <w:r w:rsidRPr="009214D8">
              <w:rPr>
                <w:rFonts w:ascii="Times New Roman" w:hAnsi="Times New Roman"/>
                <w:lang w:val="uk-UA"/>
              </w:rPr>
              <w:t>Информатика</w:t>
            </w:r>
            <w:proofErr w:type="spellEnd"/>
            <w:r w:rsidRPr="009214D8">
              <w:rPr>
                <w:rFonts w:ascii="Times New Roman" w:hAnsi="Times New Roman"/>
                <w:lang w:val="uk-UA"/>
              </w:rPr>
              <w:t xml:space="preserve"> и ИКТ» </w:t>
            </w:r>
            <w:proofErr w:type="spellStart"/>
            <w:r w:rsidRPr="009214D8">
              <w:rPr>
                <w:rFonts w:ascii="Times New Roman" w:hAnsi="Times New Roman"/>
                <w:lang w:val="uk-UA"/>
              </w:rPr>
              <w:t>общеобразовательный</w:t>
            </w:r>
            <w:proofErr w:type="spellEnd"/>
            <w:r w:rsidRPr="009214D8">
              <w:rPr>
                <w:rFonts w:ascii="Times New Roman" w:hAnsi="Times New Roman"/>
                <w:lang w:val="uk-UA"/>
              </w:rPr>
              <w:t xml:space="preserve"> курс (</w:t>
            </w:r>
            <w:proofErr w:type="spellStart"/>
            <w:r w:rsidRPr="009214D8">
              <w:rPr>
                <w:rFonts w:ascii="Times New Roman" w:hAnsi="Times New Roman"/>
                <w:lang w:val="uk-UA"/>
              </w:rPr>
              <w:t>базовый</w:t>
            </w:r>
            <w:proofErr w:type="spellEnd"/>
            <w:r w:rsidRPr="009214D8">
              <w:rPr>
                <w:rFonts w:ascii="Times New Roman" w:hAnsi="Times New Roman"/>
                <w:lang w:val="uk-UA"/>
              </w:rPr>
              <w:t xml:space="preserve"> </w:t>
            </w:r>
            <w:proofErr w:type="spellStart"/>
            <w:r w:rsidRPr="009214D8">
              <w:rPr>
                <w:rFonts w:ascii="Times New Roman" w:hAnsi="Times New Roman"/>
                <w:lang w:val="uk-UA"/>
              </w:rPr>
              <w:t>уровень</w:t>
            </w:r>
            <w:proofErr w:type="spellEnd"/>
            <w:r w:rsidRPr="009214D8">
              <w:rPr>
                <w:rFonts w:ascii="Times New Roman" w:hAnsi="Times New Roman"/>
                <w:lang w:val="uk-UA"/>
              </w:rPr>
              <w:t xml:space="preserve">) для 10 </w:t>
            </w:r>
            <w:proofErr w:type="spellStart"/>
            <w:r w:rsidRPr="009214D8">
              <w:rPr>
                <w:rFonts w:ascii="Times New Roman" w:hAnsi="Times New Roman"/>
                <w:lang w:val="uk-UA"/>
              </w:rPr>
              <w:t>класса</w:t>
            </w:r>
            <w:proofErr w:type="spellEnd"/>
          </w:p>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Составители</w:t>
            </w:r>
            <w:proofErr w:type="spellEnd"/>
            <w:r w:rsidRPr="009214D8">
              <w:rPr>
                <w:rFonts w:ascii="Times New Roman" w:hAnsi="Times New Roman"/>
                <w:lang w:val="uk-UA"/>
              </w:rPr>
              <w:t xml:space="preserve">:  </w:t>
            </w:r>
            <w:proofErr w:type="spellStart"/>
            <w:r w:rsidRPr="009214D8">
              <w:rPr>
                <w:rFonts w:ascii="Times New Roman" w:hAnsi="Times New Roman"/>
                <w:lang w:val="uk-UA"/>
              </w:rPr>
              <w:t>Семакин</w:t>
            </w:r>
            <w:proofErr w:type="spellEnd"/>
            <w:r w:rsidRPr="009214D8">
              <w:rPr>
                <w:rFonts w:ascii="Times New Roman" w:hAnsi="Times New Roman"/>
                <w:lang w:val="uk-UA"/>
              </w:rPr>
              <w:t xml:space="preserve"> И.Г., </w:t>
            </w:r>
            <w:proofErr w:type="spellStart"/>
            <w:r w:rsidRPr="009214D8">
              <w:rPr>
                <w:rFonts w:ascii="Times New Roman" w:hAnsi="Times New Roman"/>
                <w:lang w:val="uk-UA"/>
              </w:rPr>
              <w:t>Хеннер</w:t>
            </w:r>
            <w:proofErr w:type="spellEnd"/>
            <w:r w:rsidRPr="009214D8">
              <w:rPr>
                <w:rFonts w:ascii="Times New Roman" w:hAnsi="Times New Roman"/>
                <w:lang w:val="uk-UA"/>
              </w:rPr>
              <w:t xml:space="preserve"> Е.К.</w:t>
            </w:r>
            <w:r w:rsidRPr="009214D8">
              <w:rPr>
                <w:rFonts w:ascii="Times New Roman" w:hAnsi="Times New Roman"/>
                <w:lang w:val="uk-UA"/>
              </w:rPr>
              <w:tab/>
              <w:t>«</w:t>
            </w:r>
            <w:proofErr w:type="spellStart"/>
            <w:r w:rsidRPr="009214D8">
              <w:rPr>
                <w:rFonts w:ascii="Times New Roman" w:hAnsi="Times New Roman"/>
                <w:lang w:val="uk-UA"/>
              </w:rPr>
              <w:t>Бином</w:t>
            </w:r>
            <w:proofErr w:type="spellEnd"/>
            <w:r w:rsidRPr="009214D8">
              <w:rPr>
                <w:rFonts w:ascii="Times New Roman" w:hAnsi="Times New Roman"/>
                <w:lang w:val="uk-UA"/>
              </w:rPr>
              <w:t xml:space="preserve">, </w:t>
            </w:r>
            <w:proofErr w:type="spellStart"/>
            <w:r w:rsidRPr="009214D8">
              <w:rPr>
                <w:rFonts w:ascii="Times New Roman" w:hAnsi="Times New Roman"/>
                <w:lang w:val="uk-UA"/>
              </w:rPr>
              <w:t>Лаборатория</w:t>
            </w:r>
            <w:proofErr w:type="spellEnd"/>
            <w:r w:rsidRPr="009214D8">
              <w:rPr>
                <w:rFonts w:ascii="Times New Roman" w:hAnsi="Times New Roman"/>
                <w:lang w:val="uk-UA"/>
              </w:rPr>
              <w:t xml:space="preserve"> знаний»,  Москва.</w:t>
            </w:r>
            <w:r w:rsidRPr="009214D8">
              <w:rPr>
                <w:rFonts w:ascii="Times New Roman" w:hAnsi="Times New Roman"/>
                <w:lang w:val="uk-UA"/>
              </w:rPr>
              <w:tab/>
              <w:t>2014</w:t>
            </w:r>
          </w:p>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Программа</w:t>
            </w:r>
            <w:proofErr w:type="spellEnd"/>
            <w:r w:rsidRPr="009214D8">
              <w:rPr>
                <w:rFonts w:ascii="Times New Roman" w:hAnsi="Times New Roman"/>
                <w:lang w:val="uk-UA"/>
              </w:rPr>
              <w:t xml:space="preserve"> </w:t>
            </w:r>
            <w:proofErr w:type="spellStart"/>
            <w:r w:rsidRPr="009214D8">
              <w:rPr>
                <w:rFonts w:ascii="Times New Roman" w:hAnsi="Times New Roman"/>
                <w:lang w:val="uk-UA"/>
              </w:rPr>
              <w:t>курса</w:t>
            </w:r>
            <w:proofErr w:type="spellEnd"/>
            <w:r w:rsidRPr="009214D8">
              <w:rPr>
                <w:rFonts w:ascii="Times New Roman" w:hAnsi="Times New Roman"/>
                <w:lang w:val="uk-UA"/>
              </w:rPr>
              <w:t xml:space="preserve"> «</w:t>
            </w:r>
            <w:proofErr w:type="spellStart"/>
            <w:r w:rsidRPr="009214D8">
              <w:rPr>
                <w:rFonts w:ascii="Times New Roman" w:hAnsi="Times New Roman"/>
                <w:lang w:val="uk-UA"/>
              </w:rPr>
              <w:t>Информатика</w:t>
            </w:r>
            <w:proofErr w:type="spellEnd"/>
            <w:r w:rsidRPr="009214D8">
              <w:rPr>
                <w:rFonts w:ascii="Times New Roman" w:hAnsi="Times New Roman"/>
                <w:lang w:val="uk-UA"/>
              </w:rPr>
              <w:t xml:space="preserve"> и ИКТ» </w:t>
            </w:r>
            <w:proofErr w:type="spellStart"/>
            <w:r w:rsidRPr="009214D8">
              <w:rPr>
                <w:rFonts w:ascii="Times New Roman" w:hAnsi="Times New Roman"/>
                <w:lang w:val="uk-UA"/>
              </w:rPr>
              <w:t>общеобразовательный</w:t>
            </w:r>
            <w:proofErr w:type="spellEnd"/>
            <w:r w:rsidRPr="009214D8">
              <w:rPr>
                <w:rFonts w:ascii="Times New Roman" w:hAnsi="Times New Roman"/>
                <w:lang w:val="uk-UA"/>
              </w:rPr>
              <w:t xml:space="preserve"> курс (</w:t>
            </w:r>
            <w:proofErr w:type="spellStart"/>
            <w:r w:rsidRPr="009214D8">
              <w:rPr>
                <w:rFonts w:ascii="Times New Roman" w:hAnsi="Times New Roman"/>
                <w:lang w:val="uk-UA"/>
              </w:rPr>
              <w:t>базовый</w:t>
            </w:r>
            <w:proofErr w:type="spellEnd"/>
            <w:r w:rsidRPr="009214D8">
              <w:rPr>
                <w:rFonts w:ascii="Times New Roman" w:hAnsi="Times New Roman"/>
                <w:lang w:val="uk-UA"/>
              </w:rPr>
              <w:t xml:space="preserve"> </w:t>
            </w:r>
            <w:proofErr w:type="spellStart"/>
            <w:r w:rsidRPr="009214D8">
              <w:rPr>
                <w:rFonts w:ascii="Times New Roman" w:hAnsi="Times New Roman"/>
                <w:lang w:val="uk-UA"/>
              </w:rPr>
              <w:t>уровень</w:t>
            </w:r>
            <w:proofErr w:type="spellEnd"/>
            <w:r w:rsidRPr="009214D8">
              <w:rPr>
                <w:rFonts w:ascii="Times New Roman" w:hAnsi="Times New Roman"/>
                <w:lang w:val="uk-UA"/>
              </w:rPr>
              <w:t xml:space="preserve">) для 11 </w:t>
            </w:r>
            <w:proofErr w:type="spellStart"/>
            <w:r w:rsidRPr="009214D8">
              <w:rPr>
                <w:rFonts w:ascii="Times New Roman" w:hAnsi="Times New Roman"/>
                <w:lang w:val="uk-UA"/>
              </w:rPr>
              <w:t>класса</w:t>
            </w:r>
            <w:proofErr w:type="spellEnd"/>
          </w:p>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Составители</w:t>
            </w:r>
            <w:proofErr w:type="spellEnd"/>
            <w:r w:rsidRPr="009214D8">
              <w:rPr>
                <w:rFonts w:ascii="Times New Roman" w:hAnsi="Times New Roman"/>
                <w:lang w:val="uk-UA"/>
              </w:rPr>
              <w:t xml:space="preserve">:  </w:t>
            </w:r>
            <w:proofErr w:type="spellStart"/>
            <w:r w:rsidRPr="009214D8">
              <w:rPr>
                <w:rFonts w:ascii="Times New Roman" w:hAnsi="Times New Roman"/>
                <w:lang w:val="uk-UA"/>
              </w:rPr>
              <w:t>Семакин</w:t>
            </w:r>
            <w:proofErr w:type="spellEnd"/>
            <w:r w:rsidRPr="009214D8">
              <w:rPr>
                <w:rFonts w:ascii="Times New Roman" w:hAnsi="Times New Roman"/>
                <w:lang w:val="uk-UA"/>
              </w:rPr>
              <w:t xml:space="preserve"> И.Г., </w:t>
            </w:r>
            <w:proofErr w:type="spellStart"/>
            <w:r w:rsidRPr="009214D8">
              <w:rPr>
                <w:rFonts w:ascii="Times New Roman" w:hAnsi="Times New Roman"/>
                <w:lang w:val="uk-UA"/>
              </w:rPr>
              <w:t>Хеннер</w:t>
            </w:r>
            <w:proofErr w:type="spellEnd"/>
            <w:r w:rsidRPr="009214D8">
              <w:rPr>
                <w:rFonts w:ascii="Times New Roman" w:hAnsi="Times New Roman"/>
                <w:lang w:val="uk-UA"/>
              </w:rPr>
              <w:t xml:space="preserve"> Е.К.</w:t>
            </w:r>
            <w:r w:rsidRPr="009214D8">
              <w:rPr>
                <w:rFonts w:ascii="Times New Roman" w:hAnsi="Times New Roman"/>
                <w:lang w:val="uk-UA"/>
              </w:rPr>
              <w:tab/>
              <w:t>«</w:t>
            </w:r>
            <w:proofErr w:type="spellStart"/>
            <w:r w:rsidRPr="009214D8">
              <w:rPr>
                <w:rFonts w:ascii="Times New Roman" w:hAnsi="Times New Roman"/>
                <w:lang w:val="uk-UA"/>
              </w:rPr>
              <w:t>Бином</w:t>
            </w:r>
            <w:proofErr w:type="spellEnd"/>
            <w:r w:rsidRPr="009214D8">
              <w:rPr>
                <w:rFonts w:ascii="Times New Roman" w:hAnsi="Times New Roman"/>
                <w:lang w:val="uk-UA"/>
              </w:rPr>
              <w:t xml:space="preserve">, </w:t>
            </w:r>
            <w:proofErr w:type="spellStart"/>
            <w:r w:rsidRPr="009214D8">
              <w:rPr>
                <w:rFonts w:ascii="Times New Roman" w:hAnsi="Times New Roman"/>
                <w:lang w:val="uk-UA"/>
              </w:rPr>
              <w:t>Лаборатория</w:t>
            </w:r>
            <w:proofErr w:type="spellEnd"/>
            <w:r w:rsidRPr="009214D8">
              <w:rPr>
                <w:rFonts w:ascii="Times New Roman" w:hAnsi="Times New Roman"/>
                <w:lang w:val="uk-UA"/>
              </w:rPr>
              <w:t xml:space="preserve"> знаний»,  Москва.</w:t>
            </w:r>
            <w:r w:rsidRPr="009214D8">
              <w:rPr>
                <w:rFonts w:ascii="Times New Roman" w:hAnsi="Times New Roman"/>
                <w:lang w:val="uk-UA"/>
              </w:rPr>
              <w:tab/>
              <w:t>2014</w:t>
            </w:r>
          </w:p>
        </w:tc>
        <w:tc>
          <w:tcPr>
            <w:tcW w:w="1869" w:type="pct"/>
          </w:tcPr>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Семакин И.Г. Информатика. 10кл.(Б)– М.; «БИНОМ. Лаборатория знаний», 2014;</w:t>
            </w:r>
          </w:p>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Семакин И.Г. Информатика. 11кл.(Б)– М.; «БИНОМ. Лаборатория знаний», 2014</w:t>
            </w:r>
          </w:p>
        </w:tc>
      </w:tr>
      <w:tr w:rsidR="004F0095" w:rsidRPr="007C7348" w:rsidTr="00F179AA">
        <w:trPr>
          <w:trHeight w:val="59"/>
        </w:trPr>
        <w:tc>
          <w:tcPr>
            <w:tcW w:w="1184" w:type="pct"/>
          </w:tcPr>
          <w:p w:rsidR="004F0095" w:rsidRPr="009214D8" w:rsidRDefault="004F0095" w:rsidP="004F0095">
            <w:pPr>
              <w:suppressAutoHyphens w:val="0"/>
              <w:jc w:val="center"/>
              <w:rPr>
                <w:rFonts w:ascii="Times New Roman" w:hAnsi="Times New Roman"/>
                <w:lang w:eastAsia="en-US"/>
              </w:rPr>
            </w:pPr>
            <w:r w:rsidRPr="009214D8">
              <w:rPr>
                <w:rFonts w:ascii="Times New Roman" w:hAnsi="Times New Roman"/>
                <w:b/>
                <w:lang w:eastAsia="en-US"/>
              </w:rPr>
              <w:t>Химия</w:t>
            </w:r>
          </w:p>
        </w:tc>
        <w:tc>
          <w:tcPr>
            <w:tcW w:w="1946" w:type="pct"/>
          </w:tcPr>
          <w:p w:rsidR="004F0095" w:rsidRPr="009214D8" w:rsidRDefault="004F0095" w:rsidP="004F0095">
            <w:pPr>
              <w:tabs>
                <w:tab w:val="left" w:pos="1545"/>
              </w:tabs>
              <w:rPr>
                <w:rFonts w:ascii="Times New Roman" w:hAnsi="Times New Roman"/>
                <w:lang w:val="uk-UA"/>
              </w:rPr>
            </w:pPr>
            <w:proofErr w:type="spellStart"/>
            <w:r w:rsidRPr="009214D8">
              <w:rPr>
                <w:rFonts w:ascii="Times New Roman" w:hAnsi="Times New Roman"/>
                <w:lang w:val="uk-UA"/>
              </w:rPr>
              <w:t>Авторская</w:t>
            </w:r>
            <w:proofErr w:type="spellEnd"/>
            <w:r w:rsidRPr="009214D8">
              <w:rPr>
                <w:rFonts w:ascii="Times New Roman" w:hAnsi="Times New Roman"/>
                <w:lang w:val="uk-UA"/>
              </w:rPr>
              <w:t xml:space="preserve"> </w:t>
            </w:r>
            <w:proofErr w:type="spellStart"/>
            <w:r w:rsidRPr="009214D8">
              <w:rPr>
                <w:rFonts w:ascii="Times New Roman" w:hAnsi="Times New Roman"/>
                <w:lang w:val="uk-UA"/>
              </w:rPr>
              <w:t>программа</w:t>
            </w:r>
            <w:proofErr w:type="spellEnd"/>
            <w:r w:rsidRPr="009214D8">
              <w:rPr>
                <w:rFonts w:ascii="Times New Roman" w:hAnsi="Times New Roman"/>
                <w:lang w:val="uk-UA"/>
              </w:rPr>
              <w:t xml:space="preserve">: </w:t>
            </w:r>
            <w:proofErr w:type="spellStart"/>
            <w:r w:rsidRPr="009214D8">
              <w:rPr>
                <w:rFonts w:ascii="Times New Roman" w:hAnsi="Times New Roman"/>
                <w:lang w:val="uk-UA"/>
              </w:rPr>
              <w:t>Химия</w:t>
            </w:r>
            <w:proofErr w:type="spellEnd"/>
            <w:r w:rsidRPr="009214D8">
              <w:rPr>
                <w:rFonts w:ascii="Times New Roman" w:hAnsi="Times New Roman"/>
                <w:lang w:val="uk-UA"/>
              </w:rPr>
              <w:t xml:space="preserve">. </w:t>
            </w:r>
            <w:proofErr w:type="spellStart"/>
            <w:r w:rsidRPr="009214D8">
              <w:rPr>
                <w:rFonts w:ascii="Times New Roman" w:hAnsi="Times New Roman"/>
                <w:lang w:val="uk-UA"/>
              </w:rPr>
              <w:t>Рабочие</w:t>
            </w:r>
            <w:proofErr w:type="spellEnd"/>
            <w:r w:rsidRPr="009214D8">
              <w:rPr>
                <w:rFonts w:ascii="Times New Roman" w:hAnsi="Times New Roman"/>
                <w:lang w:val="uk-UA"/>
              </w:rPr>
              <w:t xml:space="preserve"> </w:t>
            </w:r>
            <w:proofErr w:type="spellStart"/>
            <w:r w:rsidRPr="009214D8">
              <w:rPr>
                <w:rFonts w:ascii="Times New Roman" w:hAnsi="Times New Roman"/>
                <w:lang w:val="uk-UA"/>
              </w:rPr>
              <w:t>программы</w:t>
            </w:r>
            <w:proofErr w:type="spellEnd"/>
            <w:r w:rsidRPr="009214D8">
              <w:rPr>
                <w:rFonts w:ascii="Times New Roman" w:hAnsi="Times New Roman"/>
                <w:lang w:val="uk-UA"/>
              </w:rPr>
              <w:t xml:space="preserve">. </w:t>
            </w:r>
            <w:proofErr w:type="spellStart"/>
            <w:r w:rsidRPr="009214D8">
              <w:rPr>
                <w:rFonts w:ascii="Times New Roman" w:hAnsi="Times New Roman"/>
                <w:lang w:val="uk-UA"/>
              </w:rPr>
              <w:t>Предметная</w:t>
            </w:r>
            <w:proofErr w:type="spellEnd"/>
            <w:r w:rsidRPr="009214D8">
              <w:rPr>
                <w:rFonts w:ascii="Times New Roman" w:hAnsi="Times New Roman"/>
                <w:lang w:val="uk-UA"/>
              </w:rPr>
              <w:t xml:space="preserve"> </w:t>
            </w:r>
            <w:proofErr w:type="spellStart"/>
            <w:r w:rsidRPr="009214D8">
              <w:rPr>
                <w:rFonts w:ascii="Times New Roman" w:hAnsi="Times New Roman"/>
                <w:lang w:val="uk-UA"/>
              </w:rPr>
              <w:t>линия</w:t>
            </w:r>
            <w:proofErr w:type="spellEnd"/>
            <w:r w:rsidRPr="009214D8">
              <w:rPr>
                <w:rFonts w:ascii="Times New Roman" w:hAnsi="Times New Roman"/>
                <w:lang w:val="uk-UA"/>
              </w:rPr>
              <w:t xml:space="preserve"> </w:t>
            </w:r>
            <w:proofErr w:type="spellStart"/>
            <w:r w:rsidRPr="009214D8">
              <w:rPr>
                <w:rFonts w:ascii="Times New Roman" w:hAnsi="Times New Roman"/>
                <w:lang w:val="uk-UA"/>
              </w:rPr>
              <w:t>учебников</w:t>
            </w:r>
            <w:proofErr w:type="spellEnd"/>
            <w:r w:rsidRPr="009214D8">
              <w:rPr>
                <w:rFonts w:ascii="Times New Roman" w:hAnsi="Times New Roman"/>
                <w:lang w:val="uk-UA"/>
              </w:rPr>
              <w:t xml:space="preserve"> Г. Е.  </w:t>
            </w:r>
            <w:proofErr w:type="spellStart"/>
            <w:r w:rsidRPr="009214D8">
              <w:rPr>
                <w:rFonts w:ascii="Times New Roman" w:hAnsi="Times New Roman"/>
                <w:lang w:val="uk-UA"/>
              </w:rPr>
              <w:t>Рудзитиса</w:t>
            </w:r>
            <w:proofErr w:type="spellEnd"/>
            <w:r w:rsidRPr="009214D8">
              <w:rPr>
                <w:rFonts w:ascii="Times New Roman" w:hAnsi="Times New Roman"/>
                <w:lang w:val="uk-UA"/>
              </w:rPr>
              <w:t xml:space="preserve">, Ф. Г. Фельдмана. 10-11 </w:t>
            </w:r>
            <w:proofErr w:type="spellStart"/>
            <w:r w:rsidRPr="009214D8">
              <w:rPr>
                <w:rFonts w:ascii="Times New Roman" w:hAnsi="Times New Roman"/>
                <w:lang w:val="uk-UA"/>
              </w:rPr>
              <w:t>классы</w:t>
            </w:r>
            <w:proofErr w:type="spellEnd"/>
            <w:r w:rsidRPr="009214D8">
              <w:rPr>
                <w:rFonts w:ascii="Times New Roman" w:hAnsi="Times New Roman"/>
                <w:lang w:val="uk-UA"/>
              </w:rPr>
              <w:t xml:space="preserve"> : </w:t>
            </w:r>
            <w:proofErr w:type="spellStart"/>
            <w:r w:rsidRPr="009214D8">
              <w:rPr>
                <w:rFonts w:ascii="Times New Roman" w:hAnsi="Times New Roman"/>
                <w:lang w:val="uk-UA"/>
              </w:rPr>
              <w:t>пособие</w:t>
            </w:r>
            <w:proofErr w:type="spellEnd"/>
            <w:r w:rsidRPr="009214D8">
              <w:rPr>
                <w:rFonts w:ascii="Times New Roman" w:hAnsi="Times New Roman"/>
                <w:lang w:val="uk-UA"/>
              </w:rPr>
              <w:t xml:space="preserve"> для </w:t>
            </w:r>
            <w:proofErr w:type="spellStart"/>
            <w:r w:rsidRPr="009214D8">
              <w:rPr>
                <w:rFonts w:ascii="Times New Roman" w:hAnsi="Times New Roman"/>
                <w:lang w:val="uk-UA"/>
              </w:rPr>
              <w:t>учителей</w:t>
            </w:r>
            <w:proofErr w:type="spellEnd"/>
            <w:r w:rsidRPr="009214D8">
              <w:rPr>
                <w:rFonts w:ascii="Times New Roman" w:hAnsi="Times New Roman"/>
                <w:lang w:val="uk-UA"/>
              </w:rPr>
              <w:t xml:space="preserve"> </w:t>
            </w:r>
            <w:proofErr w:type="spellStart"/>
            <w:r w:rsidRPr="009214D8">
              <w:rPr>
                <w:rFonts w:ascii="Times New Roman" w:hAnsi="Times New Roman"/>
                <w:lang w:val="uk-UA"/>
              </w:rPr>
              <w:t>общеобразоват</w:t>
            </w:r>
            <w:proofErr w:type="spellEnd"/>
            <w:r w:rsidRPr="009214D8">
              <w:rPr>
                <w:rFonts w:ascii="Times New Roman" w:hAnsi="Times New Roman"/>
                <w:lang w:val="uk-UA"/>
              </w:rPr>
              <w:t xml:space="preserve">. </w:t>
            </w:r>
            <w:proofErr w:type="spellStart"/>
            <w:r w:rsidRPr="009214D8">
              <w:rPr>
                <w:rFonts w:ascii="Times New Roman" w:hAnsi="Times New Roman"/>
                <w:lang w:val="uk-UA"/>
              </w:rPr>
              <w:t>организаций</w:t>
            </w:r>
            <w:proofErr w:type="spellEnd"/>
            <w:r w:rsidRPr="009214D8">
              <w:rPr>
                <w:rFonts w:ascii="Times New Roman" w:hAnsi="Times New Roman"/>
                <w:lang w:val="uk-UA"/>
              </w:rPr>
              <w:t xml:space="preserve"> / Н. Н. </w:t>
            </w:r>
            <w:proofErr w:type="spellStart"/>
            <w:r w:rsidRPr="009214D8">
              <w:rPr>
                <w:rFonts w:ascii="Times New Roman" w:hAnsi="Times New Roman"/>
                <w:lang w:val="uk-UA"/>
              </w:rPr>
              <w:t>Гара</w:t>
            </w:r>
            <w:proofErr w:type="spellEnd"/>
            <w:r w:rsidRPr="009214D8">
              <w:rPr>
                <w:rFonts w:ascii="Times New Roman" w:hAnsi="Times New Roman"/>
                <w:lang w:val="uk-UA"/>
              </w:rPr>
              <w:t xml:space="preserve">. — 2-е </w:t>
            </w:r>
            <w:proofErr w:type="spellStart"/>
            <w:r w:rsidRPr="009214D8">
              <w:rPr>
                <w:rFonts w:ascii="Times New Roman" w:hAnsi="Times New Roman"/>
                <w:lang w:val="uk-UA"/>
              </w:rPr>
              <w:t>изд</w:t>
            </w:r>
            <w:proofErr w:type="spellEnd"/>
            <w:r w:rsidRPr="009214D8">
              <w:rPr>
                <w:rFonts w:ascii="Times New Roman" w:hAnsi="Times New Roman"/>
                <w:lang w:val="uk-UA"/>
              </w:rPr>
              <w:t xml:space="preserve">., </w:t>
            </w:r>
            <w:proofErr w:type="spellStart"/>
            <w:r w:rsidRPr="009214D8">
              <w:rPr>
                <w:rFonts w:ascii="Times New Roman" w:hAnsi="Times New Roman"/>
                <w:lang w:val="uk-UA"/>
              </w:rPr>
              <w:t>доп</w:t>
            </w:r>
            <w:proofErr w:type="spellEnd"/>
            <w:r w:rsidRPr="009214D8">
              <w:rPr>
                <w:rFonts w:ascii="Times New Roman" w:hAnsi="Times New Roman"/>
                <w:lang w:val="uk-UA"/>
              </w:rPr>
              <w:t xml:space="preserve">. — М. : </w:t>
            </w:r>
            <w:proofErr w:type="spellStart"/>
            <w:r w:rsidRPr="009214D8">
              <w:rPr>
                <w:rFonts w:ascii="Times New Roman" w:hAnsi="Times New Roman"/>
                <w:lang w:val="uk-UA"/>
              </w:rPr>
              <w:t>Просвещение</w:t>
            </w:r>
            <w:proofErr w:type="spellEnd"/>
            <w:r w:rsidRPr="009214D8">
              <w:rPr>
                <w:rFonts w:ascii="Times New Roman" w:hAnsi="Times New Roman"/>
                <w:lang w:val="uk-UA"/>
              </w:rPr>
              <w:t>, 2013.</w:t>
            </w:r>
          </w:p>
        </w:tc>
        <w:tc>
          <w:tcPr>
            <w:tcW w:w="1869" w:type="pct"/>
          </w:tcPr>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 xml:space="preserve">Рудзитис Г.Е. Химия. Органическая химия. 10 </w:t>
            </w:r>
            <w:proofErr w:type="spellStart"/>
            <w:r w:rsidR="008875E7" w:rsidRPr="009214D8">
              <w:rPr>
                <w:rFonts w:ascii="Times New Roman" w:hAnsi="Times New Roman"/>
                <w:lang w:eastAsia="en-US"/>
              </w:rPr>
              <w:t>кл</w:t>
            </w:r>
            <w:proofErr w:type="spellEnd"/>
            <w:r w:rsidR="008875E7" w:rsidRPr="009214D8">
              <w:rPr>
                <w:rFonts w:ascii="Times New Roman" w:hAnsi="Times New Roman"/>
                <w:lang w:eastAsia="en-US"/>
              </w:rPr>
              <w:t>. (</w:t>
            </w:r>
            <w:r w:rsidRPr="009214D8">
              <w:rPr>
                <w:rFonts w:ascii="Times New Roman" w:hAnsi="Times New Roman"/>
                <w:lang w:eastAsia="en-US"/>
              </w:rPr>
              <w:t xml:space="preserve">Б)- М. Просвещение, </w:t>
            </w:r>
            <w:r w:rsidR="008875E7" w:rsidRPr="009214D8">
              <w:rPr>
                <w:rFonts w:ascii="Times New Roman" w:hAnsi="Times New Roman"/>
                <w:lang w:eastAsia="en-US"/>
              </w:rPr>
              <w:t>2014; +</w:t>
            </w:r>
            <w:r w:rsidRPr="009214D8">
              <w:rPr>
                <w:rFonts w:ascii="Times New Roman" w:hAnsi="Times New Roman"/>
                <w:lang w:eastAsia="en-US"/>
              </w:rPr>
              <w:t>DVD;</w:t>
            </w:r>
          </w:p>
          <w:p w:rsidR="004F0095" w:rsidRPr="009214D8" w:rsidRDefault="004F0095" w:rsidP="004F0095">
            <w:pPr>
              <w:suppressAutoHyphens w:val="0"/>
              <w:rPr>
                <w:rFonts w:ascii="Times New Roman" w:hAnsi="Times New Roman"/>
                <w:lang w:eastAsia="en-US"/>
              </w:rPr>
            </w:pPr>
            <w:r w:rsidRPr="009214D8">
              <w:rPr>
                <w:rFonts w:ascii="Times New Roman" w:hAnsi="Times New Roman"/>
                <w:lang w:eastAsia="en-US"/>
              </w:rPr>
              <w:t>Рудзитис Г.Е. Химия. Основы общей химии. 11кл.</w:t>
            </w:r>
            <w:r w:rsidR="005007C3">
              <w:rPr>
                <w:rFonts w:ascii="Times New Roman" w:hAnsi="Times New Roman"/>
                <w:lang w:eastAsia="en-US"/>
              </w:rPr>
              <w:t xml:space="preserve"> </w:t>
            </w:r>
            <w:r w:rsidRPr="009214D8">
              <w:rPr>
                <w:rFonts w:ascii="Times New Roman" w:hAnsi="Times New Roman"/>
                <w:lang w:eastAsia="en-US"/>
              </w:rPr>
              <w:t xml:space="preserve">- М. Просвещение, </w:t>
            </w:r>
            <w:r w:rsidR="008875E7" w:rsidRPr="009214D8">
              <w:rPr>
                <w:rFonts w:ascii="Times New Roman" w:hAnsi="Times New Roman"/>
                <w:lang w:eastAsia="en-US"/>
              </w:rPr>
              <w:t>2014; +</w:t>
            </w:r>
            <w:r w:rsidRPr="009214D8">
              <w:rPr>
                <w:rFonts w:ascii="Times New Roman" w:hAnsi="Times New Roman"/>
                <w:lang w:eastAsia="en-US"/>
              </w:rPr>
              <w:t>DVD;</w:t>
            </w:r>
          </w:p>
        </w:tc>
      </w:tr>
      <w:tr w:rsidR="004F0095" w:rsidRPr="007C7348" w:rsidTr="00F179AA">
        <w:trPr>
          <w:trHeight w:val="583"/>
        </w:trPr>
        <w:tc>
          <w:tcPr>
            <w:tcW w:w="1184" w:type="pct"/>
          </w:tcPr>
          <w:p w:rsidR="004F0095" w:rsidRPr="003D0FD0" w:rsidRDefault="004F0095" w:rsidP="004F0095">
            <w:pPr>
              <w:suppressAutoHyphens w:val="0"/>
              <w:jc w:val="center"/>
              <w:rPr>
                <w:rFonts w:ascii="Times New Roman" w:hAnsi="Times New Roman"/>
                <w:b/>
                <w:lang w:eastAsia="en-US"/>
              </w:rPr>
            </w:pPr>
            <w:r w:rsidRPr="003D0FD0">
              <w:rPr>
                <w:rFonts w:ascii="Times New Roman" w:hAnsi="Times New Roman"/>
                <w:b/>
                <w:lang w:eastAsia="en-US"/>
              </w:rPr>
              <w:t>Биология</w:t>
            </w:r>
          </w:p>
          <w:p w:rsidR="004F0095" w:rsidRPr="00317D15" w:rsidRDefault="004F0095" w:rsidP="004F0095">
            <w:pPr>
              <w:suppressAutoHyphens w:val="0"/>
              <w:jc w:val="center"/>
              <w:rPr>
                <w:rFonts w:ascii="Times New Roman" w:hAnsi="Times New Roman"/>
                <w:color w:val="FF0000"/>
                <w:lang w:eastAsia="en-US"/>
              </w:rPr>
            </w:pPr>
          </w:p>
        </w:tc>
        <w:tc>
          <w:tcPr>
            <w:tcW w:w="1946" w:type="pct"/>
          </w:tcPr>
          <w:p w:rsidR="004F0095" w:rsidRPr="005007C3" w:rsidRDefault="003D0FD0" w:rsidP="005007C3">
            <w:pPr>
              <w:tabs>
                <w:tab w:val="left" w:pos="1545"/>
              </w:tabs>
              <w:rPr>
                <w:rFonts w:ascii="Times New Roman" w:hAnsi="Times New Roman" w:cs="Times New Roman"/>
                <w:color w:val="FF0000"/>
                <w:sz w:val="24"/>
                <w:szCs w:val="24"/>
                <w:lang w:val="uk-UA"/>
              </w:rPr>
            </w:pPr>
            <w:r w:rsidRPr="005007C3">
              <w:rPr>
                <w:rFonts w:ascii="Times New Roman" w:hAnsi="Times New Roman" w:cs="Times New Roman"/>
                <w:iCs/>
                <w:sz w:val="24"/>
                <w:szCs w:val="24"/>
              </w:rPr>
              <w:t>Примерная программа среднего общего образования (базовый уровень), Вестник образования № 3, 2006, Просвещение</w:t>
            </w:r>
            <w:r w:rsidRPr="005007C3">
              <w:rPr>
                <w:rFonts w:ascii="Times New Roman" w:hAnsi="Times New Roman" w:cs="Times New Roman"/>
                <w:color w:val="FF0000"/>
                <w:sz w:val="24"/>
                <w:szCs w:val="24"/>
                <w:lang w:val="uk-UA"/>
              </w:rPr>
              <w:t xml:space="preserve"> </w:t>
            </w:r>
          </w:p>
        </w:tc>
        <w:tc>
          <w:tcPr>
            <w:tcW w:w="1869" w:type="pct"/>
          </w:tcPr>
          <w:p w:rsidR="004F0095" w:rsidRPr="003D0FD0" w:rsidRDefault="004F0095" w:rsidP="004F0095">
            <w:pPr>
              <w:suppressAutoHyphens w:val="0"/>
              <w:rPr>
                <w:rFonts w:ascii="Times New Roman" w:hAnsi="Times New Roman"/>
                <w:lang w:eastAsia="en-US"/>
              </w:rPr>
            </w:pPr>
            <w:r w:rsidRPr="003D0FD0">
              <w:rPr>
                <w:rFonts w:ascii="Times New Roman" w:hAnsi="Times New Roman"/>
                <w:lang w:eastAsia="en-US"/>
              </w:rPr>
              <w:t xml:space="preserve">Сухорукова Л.Н. Биология.  10-11 </w:t>
            </w:r>
            <w:proofErr w:type="spellStart"/>
            <w:r w:rsidRPr="003D0FD0">
              <w:rPr>
                <w:rFonts w:ascii="Times New Roman" w:hAnsi="Times New Roman"/>
                <w:lang w:eastAsia="en-US"/>
              </w:rPr>
              <w:t>кл</w:t>
            </w:r>
            <w:proofErr w:type="spellEnd"/>
            <w:r w:rsidRPr="003D0FD0">
              <w:rPr>
                <w:rFonts w:ascii="Times New Roman" w:hAnsi="Times New Roman"/>
                <w:lang w:eastAsia="en-US"/>
              </w:rPr>
              <w:t xml:space="preserve"> (Б).</w:t>
            </w:r>
            <w:r w:rsidR="005007C3">
              <w:rPr>
                <w:rFonts w:ascii="Times New Roman" w:hAnsi="Times New Roman"/>
                <w:lang w:eastAsia="en-US"/>
              </w:rPr>
              <w:t xml:space="preserve"> </w:t>
            </w:r>
            <w:r w:rsidRPr="003D0FD0">
              <w:rPr>
                <w:rFonts w:ascii="Times New Roman" w:hAnsi="Times New Roman"/>
                <w:lang w:eastAsia="en-US"/>
              </w:rPr>
              <w:t xml:space="preserve">- М. Просвещение, </w:t>
            </w:r>
            <w:r w:rsidR="008875E7" w:rsidRPr="003D0FD0">
              <w:rPr>
                <w:rFonts w:ascii="Times New Roman" w:hAnsi="Times New Roman"/>
                <w:lang w:eastAsia="en-US"/>
              </w:rPr>
              <w:t>2014; +</w:t>
            </w:r>
            <w:r w:rsidRPr="003D0FD0">
              <w:rPr>
                <w:rFonts w:ascii="Times New Roman" w:hAnsi="Times New Roman"/>
                <w:lang w:eastAsia="en-US"/>
              </w:rPr>
              <w:t>DVD</w:t>
            </w:r>
          </w:p>
        </w:tc>
      </w:tr>
      <w:tr w:rsidR="004F0095" w:rsidRPr="007C7348" w:rsidTr="00F179AA">
        <w:trPr>
          <w:trHeight w:val="1116"/>
        </w:trPr>
        <w:tc>
          <w:tcPr>
            <w:tcW w:w="1184" w:type="pct"/>
          </w:tcPr>
          <w:p w:rsidR="004F0095" w:rsidRPr="003D0FD0" w:rsidRDefault="004F0095" w:rsidP="004F0095">
            <w:pPr>
              <w:suppressAutoHyphens w:val="0"/>
              <w:jc w:val="center"/>
              <w:rPr>
                <w:rFonts w:ascii="Times New Roman" w:hAnsi="Times New Roman"/>
                <w:b/>
                <w:lang w:eastAsia="en-US"/>
              </w:rPr>
            </w:pPr>
            <w:r w:rsidRPr="003D0FD0">
              <w:rPr>
                <w:rFonts w:ascii="Times New Roman" w:hAnsi="Times New Roman"/>
                <w:b/>
                <w:lang w:eastAsia="en-US"/>
              </w:rPr>
              <w:lastRenderedPageBreak/>
              <w:t>Обществознание</w:t>
            </w:r>
          </w:p>
        </w:tc>
        <w:tc>
          <w:tcPr>
            <w:tcW w:w="1946" w:type="pct"/>
          </w:tcPr>
          <w:p w:rsidR="004F0095" w:rsidRPr="003D0FD0" w:rsidRDefault="004F0095" w:rsidP="004F0095">
            <w:pPr>
              <w:tabs>
                <w:tab w:val="left" w:pos="1545"/>
              </w:tabs>
              <w:rPr>
                <w:rFonts w:ascii="Times New Roman" w:hAnsi="Times New Roman"/>
                <w:lang w:val="uk-UA"/>
              </w:rPr>
            </w:pPr>
            <w:proofErr w:type="spellStart"/>
            <w:r w:rsidRPr="003D0FD0">
              <w:rPr>
                <w:rFonts w:ascii="Times New Roman" w:hAnsi="Times New Roman"/>
                <w:lang w:val="uk-UA"/>
              </w:rPr>
              <w:t>Программы</w:t>
            </w:r>
            <w:proofErr w:type="spellEnd"/>
            <w:r w:rsidRPr="003D0FD0">
              <w:rPr>
                <w:rFonts w:ascii="Times New Roman" w:hAnsi="Times New Roman"/>
                <w:lang w:val="uk-UA"/>
              </w:rPr>
              <w:t xml:space="preserve"> </w:t>
            </w:r>
            <w:proofErr w:type="spellStart"/>
            <w:r w:rsidRPr="003D0FD0">
              <w:rPr>
                <w:rFonts w:ascii="Times New Roman" w:hAnsi="Times New Roman"/>
                <w:lang w:val="uk-UA"/>
              </w:rPr>
              <w:t>общеобразовательных</w:t>
            </w:r>
            <w:proofErr w:type="spellEnd"/>
            <w:r w:rsidRPr="003D0FD0">
              <w:rPr>
                <w:rFonts w:ascii="Times New Roman" w:hAnsi="Times New Roman"/>
                <w:lang w:val="uk-UA"/>
              </w:rPr>
              <w:t xml:space="preserve"> </w:t>
            </w:r>
            <w:proofErr w:type="spellStart"/>
            <w:r w:rsidRPr="003D0FD0">
              <w:rPr>
                <w:rFonts w:ascii="Times New Roman" w:hAnsi="Times New Roman"/>
                <w:lang w:val="uk-UA"/>
              </w:rPr>
              <w:t>учреждений</w:t>
            </w:r>
            <w:proofErr w:type="spellEnd"/>
            <w:r w:rsidRPr="003D0FD0">
              <w:rPr>
                <w:rFonts w:ascii="Times New Roman" w:hAnsi="Times New Roman"/>
                <w:lang w:val="uk-UA"/>
              </w:rPr>
              <w:t xml:space="preserve"> по </w:t>
            </w:r>
            <w:proofErr w:type="spellStart"/>
            <w:r w:rsidRPr="003D0FD0">
              <w:rPr>
                <w:rFonts w:ascii="Times New Roman" w:hAnsi="Times New Roman"/>
                <w:lang w:val="uk-UA"/>
              </w:rPr>
              <w:t>обществознанию</w:t>
            </w:r>
            <w:proofErr w:type="spellEnd"/>
            <w:r w:rsidRPr="003D0FD0">
              <w:rPr>
                <w:rFonts w:ascii="Times New Roman" w:hAnsi="Times New Roman"/>
                <w:lang w:val="uk-UA"/>
              </w:rPr>
              <w:t xml:space="preserve"> 6-11 </w:t>
            </w:r>
            <w:proofErr w:type="spellStart"/>
            <w:r w:rsidRPr="003D0FD0">
              <w:rPr>
                <w:rFonts w:ascii="Times New Roman" w:hAnsi="Times New Roman"/>
                <w:lang w:val="uk-UA"/>
              </w:rPr>
              <w:t>класс</w:t>
            </w:r>
            <w:proofErr w:type="spellEnd"/>
            <w:r w:rsidRPr="003D0FD0">
              <w:rPr>
                <w:rFonts w:ascii="Times New Roman" w:hAnsi="Times New Roman"/>
                <w:lang w:val="uk-UA"/>
              </w:rPr>
              <w:t xml:space="preserve">. Автор: </w:t>
            </w:r>
            <w:proofErr w:type="spellStart"/>
            <w:r w:rsidRPr="003D0FD0">
              <w:rPr>
                <w:rFonts w:ascii="Times New Roman" w:hAnsi="Times New Roman"/>
                <w:lang w:val="uk-UA"/>
              </w:rPr>
              <w:t>Л.Н.Боголюбов</w:t>
            </w:r>
            <w:proofErr w:type="spellEnd"/>
            <w:r w:rsidRPr="003D0FD0">
              <w:rPr>
                <w:rFonts w:ascii="Times New Roman" w:hAnsi="Times New Roman"/>
                <w:lang w:val="uk-UA"/>
              </w:rPr>
              <w:t xml:space="preserve">, </w:t>
            </w:r>
            <w:proofErr w:type="spellStart"/>
            <w:r w:rsidRPr="003D0FD0">
              <w:rPr>
                <w:rFonts w:ascii="Times New Roman" w:hAnsi="Times New Roman"/>
                <w:lang w:val="uk-UA"/>
              </w:rPr>
              <w:t>Н.И.Городецкая</w:t>
            </w:r>
            <w:proofErr w:type="spellEnd"/>
            <w:r w:rsidRPr="003D0FD0">
              <w:rPr>
                <w:rFonts w:ascii="Times New Roman" w:hAnsi="Times New Roman"/>
                <w:lang w:val="uk-UA"/>
              </w:rPr>
              <w:t xml:space="preserve">, </w:t>
            </w:r>
            <w:proofErr w:type="spellStart"/>
            <w:r w:rsidRPr="003D0FD0">
              <w:rPr>
                <w:rFonts w:ascii="Times New Roman" w:hAnsi="Times New Roman"/>
                <w:lang w:val="uk-UA"/>
              </w:rPr>
              <w:t>Л.Ф.Иванов</w:t>
            </w:r>
            <w:proofErr w:type="spellEnd"/>
            <w:r w:rsidRPr="003D0FD0">
              <w:rPr>
                <w:rFonts w:ascii="Times New Roman" w:hAnsi="Times New Roman"/>
                <w:lang w:val="uk-UA"/>
              </w:rPr>
              <w:t>, Москва, «</w:t>
            </w:r>
            <w:proofErr w:type="spellStart"/>
            <w:r w:rsidRPr="003D0FD0">
              <w:rPr>
                <w:rFonts w:ascii="Times New Roman" w:hAnsi="Times New Roman"/>
                <w:lang w:val="uk-UA"/>
              </w:rPr>
              <w:t>Просвещение</w:t>
            </w:r>
            <w:proofErr w:type="spellEnd"/>
            <w:r w:rsidRPr="003D0FD0">
              <w:rPr>
                <w:rFonts w:ascii="Times New Roman" w:hAnsi="Times New Roman"/>
                <w:lang w:val="uk-UA"/>
              </w:rPr>
              <w:t>»</w:t>
            </w:r>
            <w:r w:rsidRPr="003D0FD0">
              <w:rPr>
                <w:rFonts w:ascii="Times New Roman" w:hAnsi="Times New Roman"/>
                <w:lang w:val="uk-UA"/>
              </w:rPr>
              <w:tab/>
              <w:t>2009</w:t>
            </w:r>
          </w:p>
        </w:tc>
        <w:tc>
          <w:tcPr>
            <w:tcW w:w="1869" w:type="pct"/>
          </w:tcPr>
          <w:p w:rsidR="004F0095" w:rsidRPr="003D0FD0" w:rsidRDefault="004F0095" w:rsidP="004F0095">
            <w:pPr>
              <w:suppressAutoHyphens w:val="0"/>
              <w:rPr>
                <w:rFonts w:ascii="Times New Roman" w:hAnsi="Times New Roman"/>
                <w:lang w:eastAsia="en-US"/>
              </w:rPr>
            </w:pPr>
            <w:r w:rsidRPr="003D0FD0">
              <w:rPr>
                <w:rFonts w:ascii="Times New Roman" w:hAnsi="Times New Roman"/>
                <w:lang w:eastAsia="en-US"/>
              </w:rPr>
              <w:t>Боголюбов Л.Н. Обществознание.10кл (Б).- М. Просвещение, 2014;+DVD</w:t>
            </w:r>
          </w:p>
          <w:p w:rsidR="004F0095" w:rsidRPr="003D0FD0" w:rsidRDefault="004F0095" w:rsidP="004F0095">
            <w:pPr>
              <w:suppressAutoHyphens w:val="0"/>
              <w:rPr>
                <w:rFonts w:ascii="Times New Roman" w:hAnsi="Times New Roman"/>
                <w:lang w:eastAsia="en-US"/>
              </w:rPr>
            </w:pPr>
            <w:r w:rsidRPr="003D0FD0">
              <w:rPr>
                <w:rFonts w:ascii="Times New Roman" w:hAnsi="Times New Roman"/>
                <w:lang w:eastAsia="en-US"/>
              </w:rPr>
              <w:t>Боголюбов Л.Н. Обществознание.11кл (Б</w:t>
            </w:r>
            <w:r w:rsidR="008875E7" w:rsidRPr="003D0FD0">
              <w:rPr>
                <w:rFonts w:ascii="Times New Roman" w:hAnsi="Times New Roman"/>
                <w:lang w:eastAsia="en-US"/>
              </w:rPr>
              <w:t>). -</w:t>
            </w:r>
            <w:r w:rsidRPr="003D0FD0">
              <w:rPr>
                <w:rFonts w:ascii="Times New Roman" w:hAnsi="Times New Roman"/>
                <w:lang w:eastAsia="en-US"/>
              </w:rPr>
              <w:t xml:space="preserve"> М. Просвещение, </w:t>
            </w:r>
            <w:r w:rsidR="008875E7" w:rsidRPr="003D0FD0">
              <w:rPr>
                <w:rFonts w:ascii="Times New Roman" w:hAnsi="Times New Roman"/>
                <w:lang w:eastAsia="en-US"/>
              </w:rPr>
              <w:t>2014; +</w:t>
            </w:r>
            <w:r w:rsidRPr="003D0FD0">
              <w:rPr>
                <w:rFonts w:ascii="Times New Roman" w:hAnsi="Times New Roman"/>
                <w:lang w:eastAsia="en-US"/>
              </w:rPr>
              <w:t>DVD</w:t>
            </w:r>
          </w:p>
        </w:tc>
      </w:tr>
      <w:tr w:rsidR="004F0095" w:rsidRPr="007C7348" w:rsidTr="00F179AA">
        <w:trPr>
          <w:trHeight w:val="1249"/>
        </w:trPr>
        <w:tc>
          <w:tcPr>
            <w:tcW w:w="1184" w:type="pct"/>
          </w:tcPr>
          <w:p w:rsidR="004F0095" w:rsidRPr="003D0FD0" w:rsidRDefault="004F0095" w:rsidP="004F0095">
            <w:pPr>
              <w:suppressAutoHyphens w:val="0"/>
              <w:jc w:val="center"/>
              <w:rPr>
                <w:rFonts w:ascii="Times New Roman" w:hAnsi="Times New Roman"/>
                <w:lang w:eastAsia="en-US"/>
              </w:rPr>
            </w:pPr>
            <w:r w:rsidRPr="003D0FD0">
              <w:rPr>
                <w:rFonts w:ascii="Times New Roman" w:hAnsi="Times New Roman"/>
                <w:b/>
                <w:lang w:eastAsia="en-US"/>
              </w:rPr>
              <w:t>История</w:t>
            </w:r>
          </w:p>
        </w:tc>
        <w:tc>
          <w:tcPr>
            <w:tcW w:w="1946" w:type="pct"/>
          </w:tcPr>
          <w:p w:rsidR="004F0095" w:rsidRPr="003D0FD0" w:rsidRDefault="004F0095" w:rsidP="004F0095">
            <w:pPr>
              <w:tabs>
                <w:tab w:val="left" w:pos="1545"/>
              </w:tabs>
              <w:rPr>
                <w:rFonts w:ascii="Times New Roman" w:hAnsi="Times New Roman"/>
                <w:lang w:val="uk-UA"/>
              </w:rPr>
            </w:pPr>
            <w:proofErr w:type="spellStart"/>
            <w:r w:rsidRPr="003D0FD0">
              <w:rPr>
                <w:rFonts w:ascii="Times New Roman" w:hAnsi="Times New Roman"/>
                <w:lang w:val="uk-UA"/>
              </w:rPr>
              <w:t>Примерные</w:t>
            </w:r>
            <w:proofErr w:type="spellEnd"/>
            <w:r w:rsidRPr="003D0FD0">
              <w:rPr>
                <w:rFonts w:ascii="Times New Roman" w:hAnsi="Times New Roman"/>
                <w:lang w:val="uk-UA"/>
              </w:rPr>
              <w:t xml:space="preserve"> </w:t>
            </w:r>
            <w:proofErr w:type="spellStart"/>
            <w:r w:rsidRPr="003D0FD0">
              <w:rPr>
                <w:rFonts w:ascii="Times New Roman" w:hAnsi="Times New Roman"/>
                <w:lang w:val="uk-UA"/>
              </w:rPr>
              <w:t>программы</w:t>
            </w:r>
            <w:proofErr w:type="spellEnd"/>
            <w:r w:rsidRPr="003D0FD0">
              <w:rPr>
                <w:rFonts w:ascii="Times New Roman" w:hAnsi="Times New Roman"/>
                <w:lang w:val="uk-UA"/>
              </w:rPr>
              <w:t xml:space="preserve"> по </w:t>
            </w:r>
            <w:proofErr w:type="spellStart"/>
            <w:r w:rsidRPr="003D0FD0">
              <w:rPr>
                <w:rFonts w:ascii="Times New Roman" w:hAnsi="Times New Roman"/>
                <w:lang w:val="uk-UA"/>
              </w:rPr>
              <w:t>учебным</w:t>
            </w:r>
            <w:proofErr w:type="spellEnd"/>
            <w:r w:rsidRPr="003D0FD0">
              <w:rPr>
                <w:rFonts w:ascii="Times New Roman" w:hAnsi="Times New Roman"/>
                <w:lang w:val="uk-UA"/>
              </w:rPr>
              <w:t xml:space="preserve"> предметам. </w:t>
            </w:r>
            <w:proofErr w:type="spellStart"/>
            <w:r w:rsidRPr="003D0FD0">
              <w:rPr>
                <w:rFonts w:ascii="Times New Roman" w:hAnsi="Times New Roman"/>
                <w:lang w:val="uk-UA"/>
              </w:rPr>
              <w:t>История</w:t>
            </w:r>
            <w:proofErr w:type="spellEnd"/>
            <w:r w:rsidRPr="003D0FD0">
              <w:rPr>
                <w:rFonts w:ascii="Times New Roman" w:hAnsi="Times New Roman"/>
                <w:lang w:val="uk-UA"/>
              </w:rPr>
              <w:t xml:space="preserve"> 10-11 </w:t>
            </w:r>
            <w:proofErr w:type="spellStart"/>
            <w:r w:rsidRPr="003D0FD0">
              <w:rPr>
                <w:rFonts w:ascii="Times New Roman" w:hAnsi="Times New Roman"/>
                <w:lang w:val="uk-UA"/>
              </w:rPr>
              <w:t>классы</w:t>
            </w:r>
            <w:proofErr w:type="spellEnd"/>
            <w:r w:rsidRPr="003D0FD0">
              <w:rPr>
                <w:rFonts w:ascii="Times New Roman" w:hAnsi="Times New Roman"/>
                <w:lang w:val="uk-UA"/>
              </w:rPr>
              <w:t>. М.«Просвещение»,2011г</w:t>
            </w:r>
          </w:p>
        </w:tc>
        <w:tc>
          <w:tcPr>
            <w:tcW w:w="1869" w:type="pct"/>
          </w:tcPr>
          <w:p w:rsidR="004F0095" w:rsidRPr="003D0FD0" w:rsidRDefault="004F0095" w:rsidP="004F0095">
            <w:pPr>
              <w:suppressAutoHyphens w:val="0"/>
              <w:rPr>
                <w:rFonts w:ascii="Times New Roman" w:hAnsi="Times New Roman"/>
                <w:lang w:eastAsia="en-US"/>
              </w:rPr>
            </w:pPr>
            <w:proofErr w:type="spellStart"/>
            <w:r w:rsidRPr="003D0FD0">
              <w:rPr>
                <w:rFonts w:ascii="Times New Roman" w:hAnsi="Times New Roman"/>
                <w:lang w:eastAsia="en-US"/>
              </w:rPr>
              <w:t>Уколова</w:t>
            </w:r>
            <w:proofErr w:type="spellEnd"/>
            <w:r w:rsidRPr="003D0FD0">
              <w:rPr>
                <w:rFonts w:ascii="Times New Roman" w:hAnsi="Times New Roman"/>
                <w:lang w:eastAsia="en-US"/>
              </w:rPr>
              <w:t xml:space="preserve"> В.И. Всеобщая история 10 </w:t>
            </w:r>
            <w:proofErr w:type="spellStart"/>
            <w:r w:rsidR="008875E7" w:rsidRPr="003D0FD0">
              <w:rPr>
                <w:rFonts w:ascii="Times New Roman" w:hAnsi="Times New Roman"/>
                <w:lang w:eastAsia="en-US"/>
              </w:rPr>
              <w:t>кл</w:t>
            </w:r>
            <w:proofErr w:type="spellEnd"/>
            <w:r w:rsidR="008875E7" w:rsidRPr="003D0FD0">
              <w:rPr>
                <w:rFonts w:ascii="Times New Roman" w:hAnsi="Times New Roman"/>
                <w:lang w:eastAsia="en-US"/>
              </w:rPr>
              <w:t>. (</w:t>
            </w:r>
            <w:r w:rsidRPr="003D0FD0">
              <w:rPr>
                <w:rFonts w:ascii="Times New Roman" w:hAnsi="Times New Roman"/>
                <w:lang w:eastAsia="en-US"/>
              </w:rPr>
              <w:t>Б)- М. Просвещение, 2014;</w:t>
            </w:r>
          </w:p>
          <w:p w:rsidR="004F0095" w:rsidRPr="003D0FD0" w:rsidRDefault="004F0095" w:rsidP="004F0095">
            <w:pPr>
              <w:suppressAutoHyphens w:val="0"/>
              <w:rPr>
                <w:rFonts w:ascii="Times New Roman" w:hAnsi="Times New Roman"/>
                <w:lang w:eastAsia="en-US"/>
              </w:rPr>
            </w:pPr>
            <w:proofErr w:type="spellStart"/>
            <w:r w:rsidRPr="003D0FD0">
              <w:rPr>
                <w:rFonts w:ascii="Times New Roman" w:hAnsi="Times New Roman"/>
                <w:lang w:eastAsia="en-US"/>
              </w:rPr>
              <w:t>Улунян</w:t>
            </w:r>
            <w:proofErr w:type="spellEnd"/>
            <w:r w:rsidRPr="003D0FD0">
              <w:rPr>
                <w:rFonts w:ascii="Times New Roman" w:hAnsi="Times New Roman"/>
                <w:lang w:eastAsia="en-US"/>
              </w:rPr>
              <w:t xml:space="preserve"> А.А. Всеобщая </w:t>
            </w:r>
            <w:proofErr w:type="spellStart"/>
            <w:r w:rsidRPr="003D0FD0">
              <w:rPr>
                <w:rFonts w:ascii="Times New Roman" w:hAnsi="Times New Roman"/>
                <w:lang w:eastAsia="en-US"/>
              </w:rPr>
              <w:t>истори</w:t>
            </w:r>
            <w:proofErr w:type="spellEnd"/>
            <w:r w:rsidRPr="003D0FD0">
              <w:rPr>
                <w:rFonts w:ascii="Times New Roman" w:hAnsi="Times New Roman"/>
                <w:lang w:eastAsia="en-US"/>
              </w:rPr>
              <w:t xml:space="preserve">. 11 </w:t>
            </w:r>
            <w:proofErr w:type="spellStart"/>
            <w:r w:rsidR="008875E7" w:rsidRPr="003D0FD0">
              <w:rPr>
                <w:rFonts w:ascii="Times New Roman" w:hAnsi="Times New Roman"/>
                <w:lang w:eastAsia="en-US"/>
              </w:rPr>
              <w:t>кл</w:t>
            </w:r>
            <w:proofErr w:type="spellEnd"/>
            <w:r w:rsidR="008875E7" w:rsidRPr="003D0FD0">
              <w:rPr>
                <w:rFonts w:ascii="Times New Roman" w:hAnsi="Times New Roman"/>
                <w:lang w:eastAsia="en-US"/>
              </w:rPr>
              <w:t>. (</w:t>
            </w:r>
            <w:r w:rsidRPr="003D0FD0">
              <w:rPr>
                <w:rFonts w:ascii="Times New Roman" w:hAnsi="Times New Roman"/>
                <w:lang w:eastAsia="en-US"/>
              </w:rPr>
              <w:t>Б)- М. Просвещение, 2014;</w:t>
            </w:r>
          </w:p>
          <w:p w:rsidR="004F0095" w:rsidRPr="003D0FD0" w:rsidRDefault="004F0095" w:rsidP="004F0095">
            <w:pPr>
              <w:suppressAutoHyphens w:val="0"/>
              <w:rPr>
                <w:rFonts w:ascii="Times New Roman" w:hAnsi="Times New Roman"/>
                <w:lang w:eastAsia="en-US"/>
              </w:rPr>
            </w:pPr>
            <w:r w:rsidRPr="003D0FD0">
              <w:rPr>
                <w:rFonts w:ascii="Times New Roman" w:hAnsi="Times New Roman"/>
                <w:lang w:eastAsia="en-US"/>
              </w:rPr>
              <w:t xml:space="preserve">России.10кл. </w:t>
            </w:r>
            <w:r w:rsidR="008875E7" w:rsidRPr="003D0FD0">
              <w:rPr>
                <w:rFonts w:ascii="Times New Roman" w:hAnsi="Times New Roman"/>
                <w:lang w:eastAsia="en-US"/>
              </w:rPr>
              <w:t>1, 2.ч.</w:t>
            </w:r>
            <w:r w:rsidRPr="003D0FD0">
              <w:rPr>
                <w:rFonts w:ascii="Times New Roman" w:hAnsi="Times New Roman"/>
                <w:lang w:eastAsia="en-US"/>
              </w:rPr>
              <w:t xml:space="preserve"> (Б)- М. Просвещение, 2014;</w:t>
            </w:r>
          </w:p>
          <w:p w:rsidR="004F0095" w:rsidRPr="003D0FD0" w:rsidRDefault="004F0095" w:rsidP="004F0095">
            <w:pPr>
              <w:suppressAutoHyphens w:val="0"/>
              <w:rPr>
                <w:rFonts w:ascii="Times New Roman" w:hAnsi="Times New Roman"/>
                <w:lang w:eastAsia="en-US"/>
              </w:rPr>
            </w:pPr>
            <w:proofErr w:type="spellStart"/>
            <w:r w:rsidRPr="003D0FD0">
              <w:rPr>
                <w:rFonts w:ascii="Times New Roman" w:hAnsi="Times New Roman"/>
                <w:lang w:eastAsia="en-US"/>
              </w:rPr>
              <w:t>Левандовский</w:t>
            </w:r>
            <w:proofErr w:type="spellEnd"/>
            <w:r w:rsidRPr="003D0FD0">
              <w:rPr>
                <w:rFonts w:ascii="Times New Roman" w:hAnsi="Times New Roman"/>
                <w:lang w:eastAsia="en-US"/>
              </w:rPr>
              <w:t xml:space="preserve"> Л.А. История России. 11 </w:t>
            </w:r>
            <w:proofErr w:type="spellStart"/>
            <w:r w:rsidR="008875E7" w:rsidRPr="003D0FD0">
              <w:rPr>
                <w:rFonts w:ascii="Times New Roman" w:hAnsi="Times New Roman"/>
                <w:lang w:eastAsia="en-US"/>
              </w:rPr>
              <w:t>кл</w:t>
            </w:r>
            <w:proofErr w:type="spellEnd"/>
            <w:r w:rsidR="008875E7" w:rsidRPr="003D0FD0">
              <w:rPr>
                <w:rFonts w:ascii="Times New Roman" w:hAnsi="Times New Roman"/>
                <w:lang w:eastAsia="en-US"/>
              </w:rPr>
              <w:t>. (</w:t>
            </w:r>
            <w:r w:rsidRPr="003D0FD0">
              <w:rPr>
                <w:rFonts w:ascii="Times New Roman" w:hAnsi="Times New Roman"/>
                <w:lang w:eastAsia="en-US"/>
              </w:rPr>
              <w:t>Б) (МГУ-школа)- М. Просвещение, 2014</w:t>
            </w:r>
          </w:p>
        </w:tc>
      </w:tr>
      <w:tr w:rsidR="004F0095" w:rsidRPr="007C7348" w:rsidTr="00F179AA">
        <w:trPr>
          <w:trHeight w:val="264"/>
        </w:trPr>
        <w:tc>
          <w:tcPr>
            <w:tcW w:w="1184" w:type="pct"/>
          </w:tcPr>
          <w:p w:rsidR="004F0095" w:rsidRPr="00211B3B" w:rsidRDefault="004F0095" w:rsidP="004F0095">
            <w:pPr>
              <w:suppressAutoHyphens w:val="0"/>
              <w:jc w:val="center"/>
              <w:rPr>
                <w:rFonts w:ascii="Times New Roman" w:hAnsi="Times New Roman"/>
                <w:b/>
                <w:lang w:eastAsia="en-US"/>
              </w:rPr>
            </w:pPr>
            <w:r w:rsidRPr="00211B3B">
              <w:rPr>
                <w:rFonts w:ascii="Times New Roman" w:hAnsi="Times New Roman"/>
                <w:b/>
                <w:lang w:eastAsia="en-US"/>
              </w:rPr>
              <w:t>География</w:t>
            </w:r>
          </w:p>
        </w:tc>
        <w:tc>
          <w:tcPr>
            <w:tcW w:w="1946" w:type="pct"/>
          </w:tcPr>
          <w:p w:rsidR="004F0095" w:rsidRPr="00211B3B" w:rsidRDefault="004F0095" w:rsidP="004F0095">
            <w:pPr>
              <w:tabs>
                <w:tab w:val="left" w:pos="1545"/>
              </w:tabs>
              <w:rPr>
                <w:rFonts w:ascii="Times New Roman" w:hAnsi="Times New Roman"/>
                <w:lang w:val="uk-UA"/>
              </w:rPr>
            </w:pPr>
            <w:proofErr w:type="spellStart"/>
            <w:r w:rsidRPr="00211B3B">
              <w:rPr>
                <w:rFonts w:ascii="Times New Roman" w:hAnsi="Times New Roman"/>
                <w:lang w:val="uk-UA"/>
              </w:rPr>
              <w:t>Программа</w:t>
            </w:r>
            <w:proofErr w:type="spellEnd"/>
            <w:r w:rsidRPr="00211B3B">
              <w:rPr>
                <w:rFonts w:ascii="Times New Roman" w:hAnsi="Times New Roman"/>
                <w:lang w:val="uk-UA"/>
              </w:rPr>
              <w:t xml:space="preserve"> для </w:t>
            </w:r>
            <w:proofErr w:type="spellStart"/>
            <w:r w:rsidRPr="00211B3B">
              <w:rPr>
                <w:rFonts w:ascii="Times New Roman" w:hAnsi="Times New Roman"/>
                <w:lang w:val="uk-UA"/>
              </w:rPr>
              <w:t>общеобразовательных</w:t>
            </w:r>
            <w:proofErr w:type="spellEnd"/>
            <w:r w:rsidRPr="00211B3B">
              <w:rPr>
                <w:rFonts w:ascii="Times New Roman" w:hAnsi="Times New Roman"/>
                <w:lang w:val="uk-UA"/>
              </w:rPr>
              <w:t xml:space="preserve"> </w:t>
            </w:r>
            <w:proofErr w:type="spellStart"/>
            <w:r w:rsidRPr="00211B3B">
              <w:rPr>
                <w:rFonts w:ascii="Times New Roman" w:hAnsi="Times New Roman"/>
                <w:lang w:val="uk-UA"/>
              </w:rPr>
              <w:t>учреждений</w:t>
            </w:r>
            <w:proofErr w:type="spellEnd"/>
            <w:r w:rsidRPr="00211B3B">
              <w:rPr>
                <w:rFonts w:ascii="Times New Roman" w:hAnsi="Times New Roman"/>
                <w:lang w:val="uk-UA"/>
              </w:rPr>
              <w:t xml:space="preserve">: </w:t>
            </w:r>
            <w:proofErr w:type="spellStart"/>
            <w:r w:rsidRPr="00211B3B">
              <w:rPr>
                <w:rFonts w:ascii="Times New Roman" w:hAnsi="Times New Roman"/>
                <w:lang w:val="uk-UA"/>
              </w:rPr>
              <w:t>география</w:t>
            </w:r>
            <w:proofErr w:type="spellEnd"/>
            <w:r w:rsidRPr="00211B3B">
              <w:rPr>
                <w:rFonts w:ascii="Times New Roman" w:hAnsi="Times New Roman"/>
                <w:lang w:val="uk-UA"/>
              </w:rPr>
              <w:t xml:space="preserve">. 10-11 </w:t>
            </w:r>
            <w:proofErr w:type="spellStart"/>
            <w:r w:rsidRPr="00211B3B">
              <w:rPr>
                <w:rFonts w:ascii="Times New Roman" w:hAnsi="Times New Roman"/>
                <w:lang w:val="uk-UA"/>
              </w:rPr>
              <w:t>класс</w:t>
            </w:r>
            <w:proofErr w:type="spellEnd"/>
            <w:r w:rsidRPr="00211B3B">
              <w:rPr>
                <w:rFonts w:ascii="Times New Roman" w:hAnsi="Times New Roman"/>
                <w:lang w:val="uk-UA"/>
              </w:rPr>
              <w:t xml:space="preserve">. Автор: В.П. </w:t>
            </w:r>
            <w:proofErr w:type="spellStart"/>
            <w:r w:rsidRPr="00211B3B">
              <w:rPr>
                <w:rFonts w:ascii="Times New Roman" w:hAnsi="Times New Roman"/>
                <w:lang w:val="uk-UA"/>
              </w:rPr>
              <w:t>Максаковский</w:t>
            </w:r>
            <w:proofErr w:type="spellEnd"/>
          </w:p>
        </w:tc>
        <w:tc>
          <w:tcPr>
            <w:tcW w:w="1869" w:type="pct"/>
          </w:tcPr>
          <w:p w:rsidR="004F0095" w:rsidRPr="00211B3B" w:rsidRDefault="004F0095" w:rsidP="004F0095">
            <w:pPr>
              <w:suppressAutoHyphens w:val="0"/>
              <w:rPr>
                <w:rFonts w:ascii="Times New Roman" w:hAnsi="Times New Roman"/>
                <w:lang w:eastAsia="en-US"/>
              </w:rPr>
            </w:pPr>
            <w:r w:rsidRPr="00211B3B">
              <w:rPr>
                <w:rFonts w:ascii="Times New Roman" w:hAnsi="Times New Roman"/>
                <w:b/>
                <w:lang w:eastAsia="en-US"/>
              </w:rPr>
              <w:t xml:space="preserve"> </w:t>
            </w:r>
            <w:proofErr w:type="spellStart"/>
            <w:r w:rsidRPr="00211B3B">
              <w:rPr>
                <w:rFonts w:ascii="Times New Roman" w:hAnsi="Times New Roman"/>
                <w:lang w:eastAsia="en-US"/>
              </w:rPr>
              <w:t>Максаковский</w:t>
            </w:r>
            <w:proofErr w:type="spellEnd"/>
            <w:r w:rsidRPr="00211B3B">
              <w:rPr>
                <w:rFonts w:ascii="Times New Roman" w:hAnsi="Times New Roman"/>
                <w:lang w:eastAsia="en-US"/>
              </w:rPr>
              <w:t xml:space="preserve"> В.П. География.10-11 </w:t>
            </w:r>
            <w:proofErr w:type="spellStart"/>
            <w:r w:rsidRPr="00211B3B">
              <w:rPr>
                <w:rFonts w:ascii="Times New Roman" w:hAnsi="Times New Roman"/>
                <w:lang w:eastAsia="en-US"/>
              </w:rPr>
              <w:t>кл</w:t>
            </w:r>
            <w:proofErr w:type="spellEnd"/>
            <w:r w:rsidRPr="00211B3B">
              <w:rPr>
                <w:rFonts w:ascii="Times New Roman" w:hAnsi="Times New Roman"/>
                <w:lang w:eastAsia="en-US"/>
              </w:rPr>
              <w:t xml:space="preserve"> (Б)- М. Просвещение, 2014</w:t>
            </w:r>
          </w:p>
        </w:tc>
      </w:tr>
      <w:tr w:rsidR="004F0095" w:rsidRPr="007C7348" w:rsidTr="00F179AA">
        <w:trPr>
          <w:trHeight w:val="264"/>
        </w:trPr>
        <w:tc>
          <w:tcPr>
            <w:tcW w:w="1184" w:type="pct"/>
          </w:tcPr>
          <w:p w:rsidR="004F0095" w:rsidRPr="00211B3B" w:rsidRDefault="004F0095" w:rsidP="004F0095">
            <w:pPr>
              <w:suppressAutoHyphens w:val="0"/>
              <w:jc w:val="center"/>
              <w:rPr>
                <w:rFonts w:ascii="Times New Roman" w:hAnsi="Times New Roman"/>
                <w:b/>
                <w:sz w:val="24"/>
                <w:szCs w:val="24"/>
                <w:lang w:eastAsia="en-US"/>
              </w:rPr>
            </w:pPr>
            <w:r w:rsidRPr="00211B3B">
              <w:rPr>
                <w:rFonts w:ascii="Times New Roman" w:hAnsi="Times New Roman"/>
                <w:b/>
                <w:sz w:val="24"/>
                <w:szCs w:val="24"/>
                <w:lang w:eastAsia="en-US"/>
              </w:rPr>
              <w:t>Мировая художественная культура</w:t>
            </w:r>
          </w:p>
        </w:tc>
        <w:tc>
          <w:tcPr>
            <w:tcW w:w="1946" w:type="pct"/>
          </w:tcPr>
          <w:p w:rsidR="004F0095" w:rsidRPr="00211B3B" w:rsidRDefault="004F0095" w:rsidP="004F0095">
            <w:pPr>
              <w:tabs>
                <w:tab w:val="left" w:pos="1545"/>
              </w:tabs>
              <w:rPr>
                <w:rFonts w:ascii="Times New Roman" w:hAnsi="Times New Roman"/>
                <w:sz w:val="24"/>
                <w:szCs w:val="24"/>
                <w:lang w:val="uk-UA"/>
              </w:rPr>
            </w:pPr>
            <w:r w:rsidRPr="00211B3B">
              <w:rPr>
                <w:rFonts w:ascii="Times New Roman" w:hAnsi="Times New Roman"/>
                <w:bCs/>
                <w:sz w:val="24"/>
                <w:szCs w:val="24"/>
              </w:rPr>
              <w:t xml:space="preserve">Программы курс. «Мировая художественная культура» 10-11 </w:t>
            </w:r>
            <w:proofErr w:type="spellStart"/>
            <w:r w:rsidRPr="00211B3B">
              <w:rPr>
                <w:rFonts w:ascii="Times New Roman" w:hAnsi="Times New Roman"/>
                <w:bCs/>
                <w:sz w:val="24"/>
                <w:szCs w:val="24"/>
              </w:rPr>
              <w:t>кл</w:t>
            </w:r>
            <w:proofErr w:type="spellEnd"/>
            <w:r w:rsidRPr="00211B3B">
              <w:rPr>
                <w:rFonts w:ascii="Times New Roman" w:hAnsi="Times New Roman"/>
                <w:bCs/>
                <w:sz w:val="24"/>
                <w:szCs w:val="24"/>
              </w:rPr>
              <w:t xml:space="preserve"> </w:t>
            </w:r>
            <w:r w:rsidR="005007C3" w:rsidRPr="00211B3B">
              <w:rPr>
                <w:rFonts w:ascii="Times New Roman" w:hAnsi="Times New Roman"/>
                <w:bCs/>
                <w:sz w:val="24"/>
                <w:szCs w:val="24"/>
              </w:rPr>
              <w:t>/ Рыбацкая</w:t>
            </w:r>
            <w:r w:rsidRPr="00211B3B">
              <w:rPr>
                <w:rFonts w:ascii="Times New Roman" w:hAnsi="Times New Roman"/>
                <w:bCs/>
                <w:sz w:val="24"/>
                <w:szCs w:val="24"/>
              </w:rPr>
              <w:t xml:space="preserve"> Л. А. – М.: </w:t>
            </w:r>
            <w:proofErr w:type="spellStart"/>
            <w:r w:rsidRPr="00211B3B">
              <w:rPr>
                <w:rFonts w:ascii="Times New Roman" w:hAnsi="Times New Roman"/>
                <w:bCs/>
                <w:sz w:val="24"/>
                <w:szCs w:val="24"/>
              </w:rPr>
              <w:t>Гуманитар</w:t>
            </w:r>
            <w:proofErr w:type="spellEnd"/>
            <w:r w:rsidRPr="00211B3B">
              <w:rPr>
                <w:rFonts w:ascii="Times New Roman" w:hAnsi="Times New Roman"/>
                <w:bCs/>
                <w:sz w:val="24"/>
                <w:szCs w:val="24"/>
              </w:rPr>
              <w:t>. изд. центр ВЛАДОС, 2006 г.</w:t>
            </w:r>
          </w:p>
        </w:tc>
        <w:tc>
          <w:tcPr>
            <w:tcW w:w="1869" w:type="pct"/>
          </w:tcPr>
          <w:p w:rsidR="004F0095" w:rsidRPr="00211B3B" w:rsidRDefault="004F0095" w:rsidP="004F0095">
            <w:pPr>
              <w:suppressAutoHyphens w:val="0"/>
              <w:rPr>
                <w:rFonts w:ascii="Times New Roman" w:hAnsi="Times New Roman"/>
                <w:bCs/>
                <w:sz w:val="24"/>
                <w:szCs w:val="24"/>
                <w:lang w:eastAsia="ru-RU"/>
              </w:rPr>
            </w:pPr>
            <w:r w:rsidRPr="00211B3B">
              <w:rPr>
                <w:rFonts w:ascii="Times New Roman" w:hAnsi="Times New Roman"/>
                <w:bCs/>
                <w:sz w:val="24"/>
                <w:szCs w:val="24"/>
                <w:lang w:eastAsia="ru-RU"/>
              </w:rPr>
              <w:t xml:space="preserve">Учебник МХК: учебник для 10-11 класса общеобразовательных учреждений </w:t>
            </w:r>
            <w:r w:rsidR="005007C3" w:rsidRPr="00211B3B">
              <w:rPr>
                <w:rFonts w:ascii="Times New Roman" w:hAnsi="Times New Roman"/>
                <w:bCs/>
                <w:sz w:val="24"/>
                <w:szCs w:val="24"/>
                <w:lang w:eastAsia="ru-RU"/>
              </w:rPr>
              <w:t>(Л.А.</w:t>
            </w:r>
            <w:r w:rsidRPr="00211B3B">
              <w:rPr>
                <w:rFonts w:ascii="Times New Roman" w:hAnsi="Times New Roman"/>
                <w:bCs/>
                <w:sz w:val="24"/>
                <w:szCs w:val="24"/>
                <w:lang w:eastAsia="ru-RU"/>
              </w:rPr>
              <w:t xml:space="preserve"> </w:t>
            </w:r>
            <w:proofErr w:type="spellStart"/>
            <w:r w:rsidRPr="00211B3B">
              <w:rPr>
                <w:rFonts w:ascii="Times New Roman" w:hAnsi="Times New Roman"/>
                <w:bCs/>
                <w:sz w:val="24"/>
                <w:szCs w:val="24"/>
                <w:lang w:eastAsia="ru-RU"/>
              </w:rPr>
              <w:t>Рапацкая</w:t>
            </w:r>
            <w:proofErr w:type="spellEnd"/>
            <w:r w:rsidRPr="00211B3B">
              <w:rPr>
                <w:rFonts w:ascii="Times New Roman" w:hAnsi="Times New Roman"/>
                <w:bCs/>
                <w:sz w:val="24"/>
                <w:szCs w:val="24"/>
                <w:lang w:eastAsia="ru-RU"/>
              </w:rPr>
              <w:t>-М: ВЛАДОС, 2014</w:t>
            </w:r>
          </w:p>
          <w:p w:rsidR="004F0095" w:rsidRPr="00211B3B" w:rsidRDefault="004F0095" w:rsidP="004F0095">
            <w:pPr>
              <w:suppressAutoHyphens w:val="0"/>
              <w:rPr>
                <w:rFonts w:ascii="Times New Roman" w:hAnsi="Times New Roman"/>
                <w:b/>
                <w:sz w:val="24"/>
                <w:szCs w:val="24"/>
                <w:lang w:eastAsia="en-US"/>
              </w:rPr>
            </w:pPr>
          </w:p>
        </w:tc>
      </w:tr>
      <w:tr w:rsidR="004F0095" w:rsidRPr="007C7348" w:rsidTr="00F179AA">
        <w:trPr>
          <w:trHeight w:val="274"/>
        </w:trPr>
        <w:tc>
          <w:tcPr>
            <w:tcW w:w="1184" w:type="pct"/>
          </w:tcPr>
          <w:p w:rsidR="004F0095" w:rsidRPr="00211B3B" w:rsidRDefault="004F0095" w:rsidP="004F0095">
            <w:pPr>
              <w:suppressAutoHyphens w:val="0"/>
              <w:jc w:val="center"/>
              <w:rPr>
                <w:rFonts w:ascii="Times New Roman" w:hAnsi="Times New Roman"/>
                <w:b/>
                <w:lang w:eastAsia="en-US"/>
              </w:rPr>
            </w:pPr>
            <w:r w:rsidRPr="00211B3B">
              <w:rPr>
                <w:rFonts w:ascii="Times New Roman" w:hAnsi="Times New Roman"/>
                <w:b/>
                <w:lang w:eastAsia="en-US"/>
              </w:rPr>
              <w:t>Основы безопасности жизнедеятельности.</w:t>
            </w:r>
          </w:p>
        </w:tc>
        <w:tc>
          <w:tcPr>
            <w:tcW w:w="1946" w:type="pct"/>
          </w:tcPr>
          <w:p w:rsidR="004F0095" w:rsidRPr="00211B3B" w:rsidRDefault="004F0095" w:rsidP="004F0095">
            <w:pPr>
              <w:tabs>
                <w:tab w:val="left" w:pos="1545"/>
              </w:tabs>
              <w:rPr>
                <w:rFonts w:ascii="Times New Roman" w:hAnsi="Times New Roman"/>
                <w:lang w:val="uk-UA"/>
              </w:rPr>
            </w:pPr>
            <w:proofErr w:type="spellStart"/>
            <w:r w:rsidRPr="00211B3B">
              <w:rPr>
                <w:rFonts w:ascii="Times New Roman" w:hAnsi="Times New Roman"/>
                <w:lang w:val="uk-UA"/>
              </w:rPr>
              <w:t>Основы</w:t>
            </w:r>
            <w:proofErr w:type="spellEnd"/>
            <w:r w:rsidRPr="00211B3B">
              <w:rPr>
                <w:rFonts w:ascii="Times New Roman" w:hAnsi="Times New Roman"/>
                <w:lang w:val="uk-UA"/>
              </w:rPr>
              <w:t xml:space="preserve"> </w:t>
            </w:r>
            <w:proofErr w:type="spellStart"/>
            <w:r w:rsidRPr="00211B3B">
              <w:rPr>
                <w:rFonts w:ascii="Times New Roman" w:hAnsi="Times New Roman"/>
                <w:lang w:val="uk-UA"/>
              </w:rPr>
              <w:t>безопасности</w:t>
            </w:r>
            <w:proofErr w:type="spellEnd"/>
            <w:r w:rsidRPr="00211B3B">
              <w:rPr>
                <w:rFonts w:ascii="Times New Roman" w:hAnsi="Times New Roman"/>
                <w:lang w:val="uk-UA"/>
              </w:rPr>
              <w:t xml:space="preserve"> </w:t>
            </w:r>
            <w:proofErr w:type="spellStart"/>
            <w:r w:rsidRPr="00211B3B">
              <w:rPr>
                <w:rFonts w:ascii="Times New Roman" w:hAnsi="Times New Roman"/>
                <w:lang w:val="uk-UA"/>
              </w:rPr>
              <w:t>жизнедеятельности</w:t>
            </w:r>
            <w:proofErr w:type="spellEnd"/>
            <w:r w:rsidRPr="00211B3B">
              <w:rPr>
                <w:rFonts w:ascii="Times New Roman" w:hAnsi="Times New Roman"/>
                <w:lang w:val="uk-UA"/>
              </w:rPr>
              <w:t xml:space="preserve">. </w:t>
            </w:r>
            <w:proofErr w:type="spellStart"/>
            <w:r w:rsidRPr="00211B3B">
              <w:rPr>
                <w:rFonts w:ascii="Times New Roman" w:hAnsi="Times New Roman"/>
                <w:lang w:val="uk-UA"/>
              </w:rPr>
              <w:t>Программы</w:t>
            </w:r>
            <w:proofErr w:type="spellEnd"/>
            <w:r w:rsidRPr="00211B3B">
              <w:rPr>
                <w:rFonts w:ascii="Times New Roman" w:hAnsi="Times New Roman"/>
                <w:lang w:val="uk-UA"/>
              </w:rPr>
              <w:t xml:space="preserve"> </w:t>
            </w:r>
            <w:proofErr w:type="spellStart"/>
            <w:r w:rsidRPr="00211B3B">
              <w:rPr>
                <w:rFonts w:ascii="Times New Roman" w:hAnsi="Times New Roman"/>
                <w:lang w:val="uk-UA"/>
              </w:rPr>
              <w:t>общеобразовательных</w:t>
            </w:r>
            <w:proofErr w:type="spellEnd"/>
            <w:r w:rsidRPr="00211B3B">
              <w:rPr>
                <w:rFonts w:ascii="Times New Roman" w:hAnsi="Times New Roman"/>
                <w:lang w:val="uk-UA"/>
              </w:rPr>
              <w:t xml:space="preserve"> </w:t>
            </w:r>
            <w:proofErr w:type="spellStart"/>
            <w:r w:rsidRPr="00211B3B">
              <w:rPr>
                <w:rFonts w:ascii="Times New Roman" w:hAnsi="Times New Roman"/>
                <w:lang w:val="uk-UA"/>
              </w:rPr>
              <w:t>учреждений</w:t>
            </w:r>
            <w:proofErr w:type="spellEnd"/>
            <w:r w:rsidRPr="00211B3B">
              <w:rPr>
                <w:rFonts w:ascii="Times New Roman" w:hAnsi="Times New Roman"/>
                <w:lang w:val="uk-UA"/>
              </w:rPr>
              <w:t xml:space="preserve">. 10-11 </w:t>
            </w:r>
            <w:proofErr w:type="spellStart"/>
            <w:r w:rsidRPr="00211B3B">
              <w:rPr>
                <w:rFonts w:ascii="Times New Roman" w:hAnsi="Times New Roman"/>
                <w:lang w:val="uk-UA"/>
              </w:rPr>
              <w:t>классы</w:t>
            </w:r>
            <w:proofErr w:type="spellEnd"/>
            <w:r w:rsidRPr="00211B3B">
              <w:rPr>
                <w:rFonts w:ascii="Times New Roman" w:hAnsi="Times New Roman"/>
                <w:lang w:val="uk-UA"/>
              </w:rPr>
              <w:t xml:space="preserve">: </w:t>
            </w:r>
            <w:proofErr w:type="spellStart"/>
            <w:r w:rsidRPr="00211B3B">
              <w:rPr>
                <w:rFonts w:ascii="Times New Roman" w:hAnsi="Times New Roman"/>
                <w:lang w:val="uk-UA"/>
              </w:rPr>
              <w:t>пособие</w:t>
            </w:r>
            <w:proofErr w:type="spellEnd"/>
            <w:r w:rsidRPr="00211B3B">
              <w:rPr>
                <w:rFonts w:ascii="Times New Roman" w:hAnsi="Times New Roman"/>
                <w:lang w:val="uk-UA"/>
              </w:rPr>
              <w:t xml:space="preserve"> для </w:t>
            </w:r>
            <w:proofErr w:type="spellStart"/>
            <w:r w:rsidRPr="00211B3B">
              <w:rPr>
                <w:rFonts w:ascii="Times New Roman" w:hAnsi="Times New Roman"/>
                <w:lang w:val="uk-UA"/>
              </w:rPr>
              <w:t>учителей</w:t>
            </w:r>
            <w:proofErr w:type="spellEnd"/>
            <w:r w:rsidRPr="00211B3B">
              <w:rPr>
                <w:rFonts w:ascii="Times New Roman" w:hAnsi="Times New Roman"/>
                <w:lang w:val="uk-UA"/>
              </w:rPr>
              <w:t xml:space="preserve"> </w:t>
            </w:r>
            <w:proofErr w:type="spellStart"/>
            <w:r w:rsidRPr="00211B3B">
              <w:rPr>
                <w:rFonts w:ascii="Times New Roman" w:hAnsi="Times New Roman"/>
                <w:lang w:val="uk-UA"/>
              </w:rPr>
              <w:t>общеобразоват</w:t>
            </w:r>
            <w:proofErr w:type="spellEnd"/>
            <w:r w:rsidRPr="00211B3B">
              <w:rPr>
                <w:rFonts w:ascii="Times New Roman" w:hAnsi="Times New Roman"/>
                <w:lang w:val="uk-UA"/>
              </w:rPr>
              <w:t xml:space="preserve">. </w:t>
            </w:r>
            <w:proofErr w:type="spellStart"/>
            <w:r w:rsidRPr="00211B3B">
              <w:rPr>
                <w:rFonts w:ascii="Times New Roman" w:hAnsi="Times New Roman"/>
                <w:lang w:val="uk-UA"/>
              </w:rPr>
              <w:t>учреждений</w:t>
            </w:r>
            <w:proofErr w:type="spellEnd"/>
            <w:r w:rsidRPr="00211B3B">
              <w:rPr>
                <w:rFonts w:ascii="Times New Roman" w:hAnsi="Times New Roman"/>
                <w:lang w:val="uk-UA"/>
              </w:rPr>
              <w:t xml:space="preserve"> / А. Т. Смирнов, Б. О. </w:t>
            </w:r>
            <w:proofErr w:type="spellStart"/>
            <w:r w:rsidRPr="00211B3B">
              <w:rPr>
                <w:rFonts w:ascii="Times New Roman" w:hAnsi="Times New Roman"/>
                <w:lang w:val="uk-UA"/>
              </w:rPr>
              <w:t>Хренников</w:t>
            </w:r>
            <w:proofErr w:type="spellEnd"/>
            <w:r w:rsidRPr="00211B3B">
              <w:rPr>
                <w:rFonts w:ascii="Times New Roman" w:hAnsi="Times New Roman"/>
                <w:lang w:val="uk-UA"/>
              </w:rPr>
              <w:t xml:space="preserve">; </w:t>
            </w:r>
            <w:proofErr w:type="spellStart"/>
            <w:r w:rsidRPr="00211B3B">
              <w:rPr>
                <w:rFonts w:ascii="Times New Roman" w:hAnsi="Times New Roman"/>
                <w:lang w:val="uk-UA"/>
              </w:rPr>
              <w:t>под</w:t>
            </w:r>
            <w:proofErr w:type="spellEnd"/>
            <w:r w:rsidRPr="00211B3B">
              <w:rPr>
                <w:rFonts w:ascii="Times New Roman" w:hAnsi="Times New Roman"/>
                <w:lang w:val="uk-UA"/>
              </w:rPr>
              <w:t xml:space="preserve"> ред. А. Т. Смирнова. – М.: </w:t>
            </w:r>
            <w:proofErr w:type="spellStart"/>
            <w:r w:rsidRPr="00211B3B">
              <w:rPr>
                <w:rFonts w:ascii="Times New Roman" w:hAnsi="Times New Roman"/>
                <w:lang w:val="uk-UA"/>
              </w:rPr>
              <w:t>Просвещение</w:t>
            </w:r>
            <w:proofErr w:type="spellEnd"/>
            <w:r w:rsidRPr="00211B3B">
              <w:rPr>
                <w:rFonts w:ascii="Times New Roman" w:hAnsi="Times New Roman"/>
                <w:lang w:val="uk-UA"/>
              </w:rPr>
              <w:t>, 2012.</w:t>
            </w:r>
          </w:p>
        </w:tc>
        <w:tc>
          <w:tcPr>
            <w:tcW w:w="1869" w:type="pct"/>
          </w:tcPr>
          <w:p w:rsidR="004F0095" w:rsidRPr="00211B3B" w:rsidRDefault="004F0095" w:rsidP="004F0095">
            <w:pPr>
              <w:suppressAutoHyphens w:val="0"/>
              <w:rPr>
                <w:rFonts w:ascii="Times New Roman" w:hAnsi="Times New Roman"/>
                <w:lang w:eastAsia="en-US"/>
              </w:rPr>
            </w:pPr>
            <w:r w:rsidRPr="00211B3B">
              <w:rPr>
                <w:rFonts w:ascii="Times New Roman" w:hAnsi="Times New Roman"/>
                <w:lang w:eastAsia="en-US"/>
              </w:rPr>
              <w:t>Основы безопасности жизнедеятельности. 10кл (Б).- М. Просвещение, 2014;</w:t>
            </w:r>
          </w:p>
          <w:p w:rsidR="004F0095" w:rsidRPr="00211B3B" w:rsidRDefault="004F0095" w:rsidP="004F0095">
            <w:pPr>
              <w:suppressAutoHyphens w:val="0"/>
              <w:rPr>
                <w:rFonts w:ascii="Times New Roman" w:hAnsi="Times New Roman"/>
                <w:lang w:eastAsia="en-US"/>
              </w:rPr>
            </w:pPr>
            <w:r w:rsidRPr="00211B3B">
              <w:rPr>
                <w:rFonts w:ascii="Times New Roman" w:hAnsi="Times New Roman"/>
                <w:lang w:eastAsia="en-US"/>
              </w:rPr>
              <w:t xml:space="preserve">Смирнов А.Т. Основы безопасности жизнедеятельности. 11 </w:t>
            </w:r>
            <w:proofErr w:type="spellStart"/>
            <w:r w:rsidR="005007C3" w:rsidRPr="00211B3B">
              <w:rPr>
                <w:rFonts w:ascii="Times New Roman" w:hAnsi="Times New Roman"/>
                <w:lang w:eastAsia="en-US"/>
              </w:rPr>
              <w:t>кл</w:t>
            </w:r>
            <w:proofErr w:type="spellEnd"/>
            <w:r w:rsidR="005007C3" w:rsidRPr="00211B3B">
              <w:rPr>
                <w:rFonts w:ascii="Times New Roman" w:hAnsi="Times New Roman"/>
                <w:lang w:eastAsia="en-US"/>
              </w:rPr>
              <w:t>. (</w:t>
            </w:r>
            <w:r w:rsidRPr="00211B3B">
              <w:rPr>
                <w:rFonts w:ascii="Times New Roman" w:hAnsi="Times New Roman"/>
                <w:lang w:eastAsia="en-US"/>
              </w:rPr>
              <w:t>Б)- М. Просвещение, 2014;</w:t>
            </w:r>
          </w:p>
        </w:tc>
      </w:tr>
      <w:tr w:rsidR="004F0095" w:rsidRPr="007C7348" w:rsidTr="00F179AA">
        <w:trPr>
          <w:trHeight w:val="557"/>
        </w:trPr>
        <w:tc>
          <w:tcPr>
            <w:tcW w:w="1184" w:type="pct"/>
          </w:tcPr>
          <w:p w:rsidR="004F0095" w:rsidRPr="00211B3B" w:rsidRDefault="004F0095" w:rsidP="004F0095">
            <w:pPr>
              <w:suppressAutoHyphens w:val="0"/>
              <w:jc w:val="center"/>
              <w:rPr>
                <w:rFonts w:ascii="Times New Roman" w:hAnsi="Times New Roman"/>
                <w:lang w:eastAsia="en-US"/>
              </w:rPr>
            </w:pPr>
            <w:r w:rsidRPr="00211B3B">
              <w:rPr>
                <w:rFonts w:ascii="Times New Roman" w:hAnsi="Times New Roman"/>
                <w:b/>
                <w:lang w:eastAsia="en-US"/>
              </w:rPr>
              <w:t>Физическая культура</w:t>
            </w:r>
          </w:p>
        </w:tc>
        <w:tc>
          <w:tcPr>
            <w:tcW w:w="1946" w:type="pct"/>
          </w:tcPr>
          <w:p w:rsidR="004F0095" w:rsidRPr="00211B3B" w:rsidRDefault="004F0095" w:rsidP="004F0095">
            <w:pPr>
              <w:tabs>
                <w:tab w:val="left" w:pos="1545"/>
              </w:tabs>
              <w:rPr>
                <w:rFonts w:ascii="Times New Roman" w:hAnsi="Times New Roman"/>
                <w:lang w:val="uk-UA"/>
              </w:rPr>
            </w:pPr>
            <w:r w:rsidRPr="00211B3B">
              <w:rPr>
                <w:rFonts w:ascii="Times New Roman" w:hAnsi="Times New Roman"/>
              </w:rPr>
              <w:t xml:space="preserve">Физическая культура//Комплексная программа физического воспитания учащихся 1-11 классов.  </w:t>
            </w:r>
            <w:r w:rsidR="005007C3" w:rsidRPr="00211B3B">
              <w:rPr>
                <w:rFonts w:ascii="Times New Roman" w:hAnsi="Times New Roman"/>
              </w:rPr>
              <w:t>М.: Просвещение.2004</w:t>
            </w:r>
            <w:r w:rsidRPr="00211B3B">
              <w:rPr>
                <w:rFonts w:ascii="Times New Roman" w:hAnsi="Times New Roman"/>
                <w:lang w:val="uk-UA"/>
              </w:rPr>
              <w:t xml:space="preserve">, Лях В.И., </w:t>
            </w:r>
            <w:proofErr w:type="spellStart"/>
            <w:r w:rsidRPr="00211B3B">
              <w:rPr>
                <w:rFonts w:ascii="Times New Roman" w:hAnsi="Times New Roman"/>
                <w:lang w:val="uk-UA"/>
              </w:rPr>
              <w:t>Зданевич</w:t>
            </w:r>
            <w:proofErr w:type="spellEnd"/>
            <w:r w:rsidRPr="00211B3B">
              <w:rPr>
                <w:rFonts w:ascii="Times New Roman" w:hAnsi="Times New Roman"/>
                <w:lang w:val="uk-UA"/>
              </w:rPr>
              <w:t xml:space="preserve"> А.А. </w:t>
            </w:r>
            <w:r w:rsidRPr="00211B3B">
              <w:rPr>
                <w:rFonts w:ascii="Times New Roman" w:hAnsi="Times New Roman"/>
                <w:lang w:val="uk-UA"/>
              </w:rPr>
              <w:tab/>
            </w:r>
          </w:p>
        </w:tc>
        <w:tc>
          <w:tcPr>
            <w:tcW w:w="1869" w:type="pct"/>
          </w:tcPr>
          <w:p w:rsidR="004F0095" w:rsidRPr="00211B3B" w:rsidRDefault="004F0095" w:rsidP="004F0095">
            <w:pPr>
              <w:suppressAutoHyphens w:val="0"/>
              <w:rPr>
                <w:rFonts w:ascii="Times New Roman" w:hAnsi="Times New Roman"/>
                <w:lang w:eastAsia="en-US"/>
              </w:rPr>
            </w:pPr>
            <w:r w:rsidRPr="00211B3B">
              <w:rPr>
                <w:rFonts w:ascii="Times New Roman" w:hAnsi="Times New Roman"/>
                <w:b/>
                <w:lang w:eastAsia="en-US"/>
              </w:rPr>
              <w:t xml:space="preserve"> </w:t>
            </w:r>
            <w:r w:rsidRPr="00211B3B">
              <w:rPr>
                <w:rFonts w:ascii="Times New Roman" w:hAnsi="Times New Roman"/>
                <w:lang w:eastAsia="en-US"/>
              </w:rPr>
              <w:t>Лях В.И. Физическая культура. 10-11</w:t>
            </w:r>
            <w:r w:rsidR="005007C3" w:rsidRPr="00211B3B">
              <w:rPr>
                <w:rFonts w:ascii="Times New Roman" w:hAnsi="Times New Roman"/>
                <w:lang w:eastAsia="en-US"/>
              </w:rPr>
              <w:t>кл. -</w:t>
            </w:r>
            <w:r w:rsidRPr="00211B3B">
              <w:rPr>
                <w:rFonts w:ascii="Times New Roman" w:hAnsi="Times New Roman"/>
                <w:lang w:eastAsia="en-US"/>
              </w:rPr>
              <w:t xml:space="preserve"> М. Просвещение, 2014</w:t>
            </w:r>
          </w:p>
        </w:tc>
      </w:tr>
      <w:tr w:rsidR="004F0095" w:rsidRPr="007C7348" w:rsidTr="00F179AA">
        <w:trPr>
          <w:trHeight w:val="557"/>
        </w:trPr>
        <w:tc>
          <w:tcPr>
            <w:tcW w:w="1184" w:type="pct"/>
          </w:tcPr>
          <w:p w:rsidR="004F0095" w:rsidRPr="00211B3B" w:rsidRDefault="004F0095" w:rsidP="004F0095">
            <w:pPr>
              <w:suppressAutoHyphens w:val="0"/>
              <w:jc w:val="center"/>
              <w:rPr>
                <w:rFonts w:ascii="Times New Roman" w:hAnsi="Times New Roman"/>
                <w:b/>
                <w:lang w:eastAsia="en-US"/>
              </w:rPr>
            </w:pPr>
            <w:r w:rsidRPr="00211B3B">
              <w:rPr>
                <w:rFonts w:ascii="Times New Roman" w:hAnsi="Times New Roman"/>
                <w:b/>
                <w:lang w:eastAsia="en-US"/>
              </w:rPr>
              <w:t xml:space="preserve">Технология </w:t>
            </w:r>
          </w:p>
        </w:tc>
        <w:tc>
          <w:tcPr>
            <w:tcW w:w="1946" w:type="pct"/>
          </w:tcPr>
          <w:p w:rsidR="004F0095" w:rsidRPr="00211B3B" w:rsidRDefault="004F0095" w:rsidP="004F0095">
            <w:pPr>
              <w:tabs>
                <w:tab w:val="left" w:pos="1545"/>
              </w:tabs>
              <w:rPr>
                <w:rFonts w:ascii="Times New Roman" w:hAnsi="Times New Roman"/>
                <w:lang w:val="uk-UA"/>
              </w:rPr>
            </w:pPr>
            <w:proofErr w:type="spellStart"/>
            <w:r w:rsidRPr="00211B3B">
              <w:rPr>
                <w:rFonts w:ascii="Times New Roman" w:hAnsi="Times New Roman"/>
                <w:lang w:val="uk-UA"/>
              </w:rPr>
              <w:t>Примерная</w:t>
            </w:r>
            <w:proofErr w:type="spellEnd"/>
            <w:r w:rsidRPr="00211B3B">
              <w:rPr>
                <w:rFonts w:ascii="Times New Roman" w:hAnsi="Times New Roman"/>
                <w:lang w:val="uk-UA"/>
              </w:rPr>
              <w:t xml:space="preserve"> </w:t>
            </w:r>
            <w:proofErr w:type="spellStart"/>
            <w:r w:rsidRPr="00211B3B">
              <w:rPr>
                <w:rFonts w:ascii="Times New Roman" w:hAnsi="Times New Roman"/>
                <w:lang w:val="uk-UA"/>
              </w:rPr>
              <w:t>программа</w:t>
            </w:r>
            <w:proofErr w:type="spellEnd"/>
            <w:r w:rsidRPr="00211B3B">
              <w:rPr>
                <w:rFonts w:ascii="Times New Roman" w:hAnsi="Times New Roman"/>
                <w:lang w:val="uk-UA"/>
              </w:rPr>
              <w:t xml:space="preserve"> по </w:t>
            </w:r>
            <w:proofErr w:type="spellStart"/>
            <w:r w:rsidRPr="00211B3B">
              <w:rPr>
                <w:rFonts w:ascii="Times New Roman" w:hAnsi="Times New Roman"/>
                <w:lang w:val="uk-UA"/>
              </w:rPr>
              <w:t>технологии</w:t>
            </w:r>
            <w:proofErr w:type="spellEnd"/>
            <w:r w:rsidRPr="00211B3B">
              <w:rPr>
                <w:rFonts w:ascii="Times New Roman" w:hAnsi="Times New Roman"/>
                <w:lang w:val="uk-UA"/>
              </w:rPr>
              <w:t xml:space="preserve"> (</w:t>
            </w:r>
            <w:proofErr w:type="spellStart"/>
            <w:r w:rsidRPr="00211B3B">
              <w:rPr>
                <w:rFonts w:ascii="Times New Roman" w:hAnsi="Times New Roman"/>
                <w:lang w:val="uk-UA"/>
              </w:rPr>
              <w:t>обслуживающий</w:t>
            </w:r>
            <w:proofErr w:type="spellEnd"/>
            <w:r w:rsidRPr="00211B3B">
              <w:rPr>
                <w:rFonts w:ascii="Times New Roman" w:hAnsi="Times New Roman"/>
                <w:lang w:val="uk-UA"/>
              </w:rPr>
              <w:t xml:space="preserve"> труд). 10-11 </w:t>
            </w:r>
            <w:proofErr w:type="spellStart"/>
            <w:r w:rsidRPr="00211B3B">
              <w:rPr>
                <w:rFonts w:ascii="Times New Roman" w:hAnsi="Times New Roman"/>
                <w:lang w:val="uk-UA"/>
              </w:rPr>
              <w:t>класс</w:t>
            </w:r>
            <w:proofErr w:type="spellEnd"/>
            <w:r w:rsidRPr="00211B3B">
              <w:rPr>
                <w:rFonts w:ascii="Times New Roman" w:hAnsi="Times New Roman"/>
                <w:lang w:val="uk-UA"/>
              </w:rPr>
              <w:t>. /</w:t>
            </w:r>
            <w:proofErr w:type="spellStart"/>
            <w:r w:rsidRPr="00211B3B">
              <w:rPr>
                <w:rFonts w:ascii="Times New Roman" w:hAnsi="Times New Roman"/>
                <w:lang w:val="uk-UA"/>
              </w:rPr>
              <w:t>О.А.Кожина</w:t>
            </w:r>
            <w:proofErr w:type="spellEnd"/>
            <w:r w:rsidRPr="00211B3B">
              <w:rPr>
                <w:rFonts w:ascii="Times New Roman" w:hAnsi="Times New Roman"/>
                <w:lang w:val="uk-UA"/>
              </w:rPr>
              <w:t xml:space="preserve">, Е.Н. </w:t>
            </w:r>
            <w:proofErr w:type="spellStart"/>
            <w:r w:rsidRPr="00211B3B">
              <w:rPr>
                <w:rFonts w:ascii="Times New Roman" w:hAnsi="Times New Roman"/>
                <w:lang w:val="uk-UA"/>
              </w:rPr>
              <w:lastRenderedPageBreak/>
              <w:t>Кудакова</w:t>
            </w:r>
            <w:proofErr w:type="spellEnd"/>
            <w:r w:rsidRPr="00211B3B">
              <w:rPr>
                <w:rFonts w:ascii="Times New Roman" w:hAnsi="Times New Roman"/>
                <w:lang w:val="uk-UA"/>
              </w:rPr>
              <w:t xml:space="preserve">, С.Э. </w:t>
            </w:r>
            <w:proofErr w:type="spellStart"/>
            <w:r w:rsidRPr="00211B3B">
              <w:rPr>
                <w:rFonts w:ascii="Times New Roman" w:hAnsi="Times New Roman"/>
                <w:lang w:val="uk-UA"/>
              </w:rPr>
              <w:t>Маркуцкая</w:t>
            </w:r>
            <w:proofErr w:type="spellEnd"/>
          </w:p>
        </w:tc>
        <w:tc>
          <w:tcPr>
            <w:tcW w:w="1869" w:type="pct"/>
          </w:tcPr>
          <w:p w:rsidR="004F0095" w:rsidRPr="00211B3B" w:rsidRDefault="004F0095" w:rsidP="004F0095">
            <w:pPr>
              <w:suppressAutoHyphens w:val="0"/>
              <w:rPr>
                <w:rFonts w:ascii="Times New Roman" w:hAnsi="Times New Roman"/>
                <w:b/>
                <w:lang w:eastAsia="en-US"/>
              </w:rPr>
            </w:pPr>
            <w:r w:rsidRPr="00211B3B">
              <w:rPr>
                <w:rFonts w:ascii="Times New Roman" w:hAnsi="Times New Roman"/>
              </w:rPr>
              <w:lastRenderedPageBreak/>
              <w:t xml:space="preserve">Технология (обслуживающий труд). 10-11 класс, под ред. </w:t>
            </w:r>
            <w:proofErr w:type="spellStart"/>
            <w:r w:rsidRPr="00211B3B">
              <w:rPr>
                <w:rFonts w:ascii="Times New Roman" w:hAnsi="Times New Roman"/>
              </w:rPr>
              <w:t>О.А.Кожиной</w:t>
            </w:r>
            <w:proofErr w:type="spellEnd"/>
            <w:r w:rsidRPr="00211B3B">
              <w:rPr>
                <w:rFonts w:ascii="Times New Roman" w:hAnsi="Times New Roman"/>
              </w:rPr>
              <w:t xml:space="preserve">, Е.Н. </w:t>
            </w:r>
            <w:proofErr w:type="spellStart"/>
            <w:r w:rsidRPr="00211B3B">
              <w:rPr>
                <w:rFonts w:ascii="Times New Roman" w:hAnsi="Times New Roman"/>
              </w:rPr>
              <w:t>Кудаковой</w:t>
            </w:r>
            <w:proofErr w:type="spellEnd"/>
            <w:r w:rsidRPr="00211B3B">
              <w:rPr>
                <w:rFonts w:ascii="Times New Roman" w:hAnsi="Times New Roman"/>
              </w:rPr>
              <w:t xml:space="preserve">, С.Э. </w:t>
            </w:r>
            <w:proofErr w:type="spellStart"/>
            <w:r w:rsidRPr="00211B3B">
              <w:rPr>
                <w:rFonts w:ascii="Times New Roman" w:hAnsi="Times New Roman"/>
              </w:rPr>
              <w:t>Маркуцкой</w:t>
            </w:r>
            <w:proofErr w:type="spellEnd"/>
            <w:r w:rsidRPr="00211B3B">
              <w:rPr>
                <w:rFonts w:ascii="Times New Roman" w:hAnsi="Times New Roman"/>
              </w:rPr>
              <w:t xml:space="preserve">. –М.: Дрофа, 2014 </w:t>
            </w:r>
            <w:r w:rsidRPr="00211B3B">
              <w:rPr>
                <w:rFonts w:ascii="Times New Roman" w:hAnsi="Times New Roman"/>
              </w:rPr>
              <w:lastRenderedPageBreak/>
              <w:t>г</w:t>
            </w:r>
          </w:p>
        </w:tc>
      </w:tr>
    </w:tbl>
    <w:p w:rsidR="00113332" w:rsidRPr="00113332" w:rsidRDefault="00113332" w:rsidP="00113332">
      <w:pPr>
        <w:suppressAutoHyphens w:val="0"/>
        <w:spacing w:after="0" w:line="240" w:lineRule="auto"/>
        <w:jc w:val="center"/>
        <w:rPr>
          <w:rFonts w:eastAsia="Times New Roman" w:cs="Times New Roman"/>
          <w:lang w:eastAsia="ru-RU"/>
        </w:rPr>
      </w:pPr>
    </w:p>
    <w:p w:rsidR="000D6CBC" w:rsidRDefault="000D6CBC" w:rsidP="000D6CBC">
      <w:pPr>
        <w:shd w:val="clear" w:color="auto" w:fill="FFFFFF"/>
        <w:spacing w:after="0" w:line="240" w:lineRule="auto"/>
        <w:ind w:firstLine="426"/>
        <w:jc w:val="both"/>
        <w:rPr>
          <w:rFonts w:ascii="Times New Roman" w:eastAsia="Times New Roman" w:hAnsi="Times New Roman" w:cs="Times New Roman"/>
          <w:b/>
          <w:bCs/>
          <w:sz w:val="24"/>
          <w:szCs w:val="24"/>
        </w:rPr>
      </w:pPr>
      <w:bookmarkStart w:id="1" w:name="_Toc367646827"/>
    </w:p>
    <w:p w:rsidR="000D6CBC" w:rsidRDefault="00882720" w:rsidP="000D6CBC">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w:t>
      </w:r>
      <w:r w:rsidR="000D6CBC" w:rsidRPr="00113332">
        <w:rPr>
          <w:rFonts w:ascii="Times New Roman" w:eastAsia="Times New Roman" w:hAnsi="Times New Roman" w:cs="Times New Roman"/>
          <w:b/>
          <w:bCs/>
          <w:sz w:val="24"/>
          <w:szCs w:val="24"/>
        </w:rPr>
        <w:t>. Материально-технические условия реализации основной образовательной программы</w:t>
      </w:r>
      <w:r w:rsidR="000D6CBC">
        <w:rPr>
          <w:rFonts w:ascii="Times New Roman" w:eastAsia="Times New Roman" w:hAnsi="Times New Roman" w:cs="Times New Roman"/>
          <w:sz w:val="24"/>
          <w:szCs w:val="24"/>
        </w:rPr>
        <w:t xml:space="preserve"> </w:t>
      </w:r>
      <w:r w:rsidR="005007C3" w:rsidRPr="005007C3">
        <w:rPr>
          <w:rFonts w:ascii="Times New Roman" w:eastAsia="Times New Roman" w:hAnsi="Times New Roman" w:cs="Times New Roman"/>
          <w:b/>
          <w:sz w:val="24"/>
          <w:szCs w:val="24"/>
        </w:rPr>
        <w:t>среднего общего образования</w:t>
      </w:r>
    </w:p>
    <w:p w:rsidR="000D6CBC" w:rsidRDefault="000D6CBC" w:rsidP="000D6CBC">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Материально-техническая база школы в настоящее время приведена в соответствие с задачами по обеспечению реализации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D6CBC" w:rsidRDefault="000D6CBC" w:rsidP="000D6CBC">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требованиями к материально-технического оснащения в школе имеются:</w:t>
      </w:r>
    </w:p>
    <w:p w:rsidR="000D6CBC"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кабинеты;</w:t>
      </w:r>
    </w:p>
    <w:p w:rsidR="000D6CBC"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необходимые для реализации учебной и внеурочной деятельности мастерские;</w:t>
      </w:r>
    </w:p>
    <w:p w:rsidR="000D6CBC"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оборудована книгохранилищем, обеспечивающими сохранность книжного фонда;</w:t>
      </w:r>
    </w:p>
    <w:p w:rsidR="000D6CBC"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 стадион, спортивная площадка,</w:t>
      </w:r>
    </w:p>
    <w:p w:rsidR="000D6CBC"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D6CBC"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для медицинского персонала;</w:t>
      </w:r>
    </w:p>
    <w:p w:rsidR="000D6CBC"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помещения, оснащённые необходимым оборудованием;</w:t>
      </w:r>
    </w:p>
    <w:p w:rsidR="000D6CBC" w:rsidRPr="00113332" w:rsidRDefault="000D6CBC" w:rsidP="000D6CBC">
      <w:pPr>
        <w:pStyle w:val="af"/>
        <w:numPr>
          <w:ilvl w:val="0"/>
          <w:numId w:val="2"/>
        </w:numPr>
        <w:shd w:val="clear" w:color="auto" w:fill="FFFFFF"/>
        <w:tabs>
          <w:tab w:val="left" w:pos="284"/>
        </w:tabs>
        <w:spacing w:after="0" w:line="240" w:lineRule="auto"/>
        <w:ind w:left="0" w:hanging="2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санузлы</w:t>
      </w:r>
      <w:r>
        <w:rPr>
          <w:rFonts w:ascii="Times New Roman" w:eastAsia="Times New Roman" w:hAnsi="Times New Roman" w:cs="Times New Roman"/>
          <w:b/>
          <w:bCs/>
          <w:color w:val="C00000"/>
          <w:sz w:val="24"/>
          <w:szCs w:val="24"/>
        </w:rPr>
        <w:t>.</w:t>
      </w:r>
    </w:p>
    <w:bookmarkEnd w:id="1"/>
    <w:p w:rsidR="004C72F4" w:rsidRPr="00EF21A3" w:rsidRDefault="004C72F4" w:rsidP="004C72F4">
      <w:pPr>
        <w:spacing w:after="0" w:line="240" w:lineRule="auto"/>
        <w:jc w:val="center"/>
        <w:rPr>
          <w:rFonts w:ascii="Times New Roman" w:eastAsia="Times New Roman" w:hAnsi="Times New Roman"/>
          <w:b/>
          <w:sz w:val="28"/>
          <w:szCs w:val="28"/>
          <w:lang w:eastAsia="ru-RU"/>
        </w:rPr>
      </w:pPr>
      <w:r w:rsidRPr="00EF21A3">
        <w:rPr>
          <w:rFonts w:ascii="Times New Roman" w:hAnsi="Times New Roman"/>
          <w:b/>
          <w:sz w:val="28"/>
          <w:szCs w:val="28"/>
        </w:rPr>
        <w:t>Материально-технические условия реализации ООП</w:t>
      </w:r>
    </w:p>
    <w:p w:rsidR="004C72F4" w:rsidRPr="00EF21A3" w:rsidRDefault="004C72F4" w:rsidP="004C72F4">
      <w:pPr>
        <w:spacing w:after="0" w:line="240" w:lineRule="auto"/>
        <w:ind w:left="1004"/>
        <w:jc w:val="center"/>
        <w:rPr>
          <w:rFonts w:ascii="Times New Roman" w:eastAsia="Times New Roman" w:hAnsi="Times New Roman"/>
          <w:b/>
          <w:kern w:val="36"/>
          <w:sz w:val="26"/>
          <w:szCs w:val="26"/>
        </w:rPr>
      </w:pPr>
      <w:r w:rsidRPr="00EF21A3">
        <w:rPr>
          <w:rFonts w:ascii="Times New Roman" w:eastAsia="Times New Roman" w:hAnsi="Times New Roman"/>
          <w:b/>
          <w:kern w:val="36"/>
          <w:sz w:val="26"/>
          <w:szCs w:val="26"/>
        </w:rPr>
        <w:t>Кабинеты для реализации ООП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4254"/>
        <w:gridCol w:w="2436"/>
      </w:tblGrid>
      <w:tr w:rsidR="004C72F4" w:rsidRPr="00014995" w:rsidTr="00D50768">
        <w:tc>
          <w:tcPr>
            <w:tcW w:w="2631" w:type="dxa"/>
          </w:tcPr>
          <w:p w:rsidR="004C72F4" w:rsidRPr="00014995" w:rsidRDefault="004C72F4" w:rsidP="00D50768">
            <w:pPr>
              <w:spacing w:after="0" w:line="240" w:lineRule="auto"/>
              <w:jc w:val="center"/>
              <w:rPr>
                <w:rFonts w:ascii="Times New Roman" w:eastAsia="Times New Roman" w:hAnsi="Times New Roman"/>
                <w:b/>
                <w:kern w:val="36"/>
                <w:sz w:val="26"/>
                <w:szCs w:val="26"/>
              </w:rPr>
            </w:pPr>
          </w:p>
        </w:tc>
        <w:tc>
          <w:tcPr>
            <w:tcW w:w="4254" w:type="dxa"/>
          </w:tcPr>
          <w:p w:rsidR="004C72F4" w:rsidRPr="00014995" w:rsidRDefault="004C72F4" w:rsidP="00D50768">
            <w:pPr>
              <w:spacing w:after="0" w:line="240" w:lineRule="auto"/>
              <w:jc w:val="center"/>
              <w:rPr>
                <w:rFonts w:ascii="Times New Roman" w:eastAsia="Times New Roman" w:hAnsi="Times New Roman"/>
                <w:b/>
                <w:color w:val="FF0000"/>
                <w:kern w:val="36"/>
                <w:sz w:val="26"/>
                <w:szCs w:val="26"/>
              </w:rPr>
            </w:pPr>
          </w:p>
        </w:tc>
        <w:tc>
          <w:tcPr>
            <w:tcW w:w="2436" w:type="dxa"/>
          </w:tcPr>
          <w:p w:rsidR="004C72F4" w:rsidRPr="00014995" w:rsidRDefault="004C72F4" w:rsidP="00D50768">
            <w:pPr>
              <w:spacing w:after="0" w:line="240" w:lineRule="auto"/>
              <w:jc w:val="center"/>
              <w:rPr>
                <w:rFonts w:ascii="Times New Roman" w:eastAsia="Times New Roman" w:hAnsi="Times New Roman"/>
                <w:b/>
                <w:kern w:val="36"/>
                <w:sz w:val="26"/>
                <w:szCs w:val="26"/>
              </w:rPr>
            </w:pP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sidRPr="00014995">
              <w:rPr>
                <w:rFonts w:ascii="Times New Roman" w:hAnsi="Times New Roman"/>
                <w:sz w:val="18"/>
                <w:szCs w:val="18"/>
                <w:lang w:eastAsia="ru-RU"/>
              </w:rPr>
              <w:t xml:space="preserve">Кабинет биологии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color w:val="FF0000"/>
                <w:sz w:val="18"/>
                <w:szCs w:val="18"/>
                <w:lang w:eastAsia="ru-RU"/>
              </w:rPr>
              <w:t xml:space="preserve">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p>
        </w:tc>
        <w:tc>
          <w:tcPr>
            <w:tcW w:w="4254" w:type="dxa"/>
          </w:tcPr>
          <w:p w:rsidR="004C72F4" w:rsidRPr="00014995" w:rsidRDefault="004C72F4" w:rsidP="00D50768">
            <w:pPr>
              <w:widowControl w:val="0"/>
              <w:spacing w:after="0" w:line="240" w:lineRule="auto"/>
              <w:jc w:val="right"/>
              <w:rPr>
                <w:rFonts w:ascii="Times New Roman" w:eastAsia="SimSun" w:hAnsi="Times New Roman"/>
                <w:kern w:val="2"/>
                <w:sz w:val="18"/>
                <w:szCs w:val="18"/>
                <w:lang w:eastAsia="zh-CN"/>
              </w:rPr>
            </w:pPr>
            <w:r w:rsidRPr="00014995">
              <w:rPr>
                <w:rFonts w:ascii="Times New Roman" w:eastAsia="SimSun" w:hAnsi="Times New Roman"/>
                <w:kern w:val="2"/>
                <w:sz w:val="18"/>
                <w:szCs w:val="18"/>
                <w:lang w:eastAsia="zh-CN"/>
              </w:rPr>
              <w:t xml:space="preserve">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биологии: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12-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24-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Стенка мебельная (14 секций)</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доска интерактивная </w:t>
            </w:r>
            <w:proofErr w:type="spellStart"/>
            <w:r w:rsidRPr="00014995">
              <w:rPr>
                <w:rFonts w:ascii="Times New Roman" w:eastAsia="Times New Roman" w:hAnsi="Times New Roman"/>
                <w:sz w:val="20"/>
                <w:szCs w:val="20"/>
                <w:lang w:val="en-US" w:eastAsia="ru-RU"/>
              </w:rPr>
              <w:t>ActivBoard</w:t>
            </w:r>
            <w:proofErr w:type="spellEnd"/>
            <w:r w:rsidRPr="00014995">
              <w:rPr>
                <w:rFonts w:ascii="Times New Roman" w:eastAsia="Times New Roman" w:hAnsi="Times New Roman"/>
                <w:sz w:val="20"/>
                <w:szCs w:val="20"/>
                <w:lang w:eastAsia="ru-RU"/>
              </w:rPr>
              <w:t xml:space="preserve"> </w:t>
            </w:r>
            <w:r w:rsidRPr="00014995">
              <w:rPr>
                <w:rFonts w:ascii="Times New Roman" w:eastAsia="Times New Roman" w:hAnsi="Times New Roman"/>
                <w:sz w:val="20"/>
                <w:szCs w:val="20"/>
                <w:lang w:val="en-US" w:eastAsia="ru-RU"/>
              </w:rPr>
              <w:t>Touch</w:t>
            </w:r>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короткофокусный;  проектор </w:t>
            </w:r>
            <w:proofErr w:type="spellStart"/>
            <w:r w:rsidRPr="00014995">
              <w:rPr>
                <w:rFonts w:ascii="Times New Roman" w:eastAsia="Times New Roman" w:hAnsi="Times New Roman"/>
                <w:sz w:val="20"/>
                <w:szCs w:val="20"/>
                <w:lang w:val="en-US" w:eastAsia="ru-RU"/>
              </w:rPr>
              <w:t>Panasonik</w:t>
            </w:r>
            <w:proofErr w:type="spellEnd"/>
            <w:r w:rsidRPr="00014995">
              <w:rPr>
                <w:rFonts w:ascii="Times New Roman" w:eastAsia="Times New Roman" w:hAnsi="Times New Roman"/>
                <w:sz w:val="20"/>
                <w:szCs w:val="20"/>
                <w:lang w:eastAsia="ru-RU"/>
              </w:rPr>
              <w:t xml:space="preserve"> </w:t>
            </w:r>
            <w:r w:rsidRPr="00014995">
              <w:rPr>
                <w:rFonts w:ascii="Times New Roman" w:eastAsia="Times New Roman" w:hAnsi="Times New Roman"/>
                <w:sz w:val="20"/>
                <w:szCs w:val="20"/>
                <w:lang w:val="en-US" w:eastAsia="ru-RU"/>
              </w:rPr>
              <w:t>PT</w:t>
            </w:r>
            <w:r w:rsidRPr="00014995">
              <w:rPr>
                <w:rFonts w:ascii="Times New Roman" w:eastAsia="Times New Roman" w:hAnsi="Times New Roman"/>
                <w:sz w:val="20"/>
                <w:szCs w:val="20"/>
                <w:lang w:eastAsia="ru-RU"/>
              </w:rPr>
              <w:t>-</w:t>
            </w:r>
            <w:r w:rsidRPr="00014995">
              <w:rPr>
                <w:rFonts w:ascii="Times New Roman" w:eastAsia="Times New Roman" w:hAnsi="Times New Roman"/>
                <w:sz w:val="20"/>
                <w:szCs w:val="20"/>
                <w:lang w:val="en-US" w:eastAsia="ru-RU"/>
              </w:rPr>
              <w:t>TX</w:t>
            </w:r>
            <w:r w:rsidRPr="00014995">
              <w:rPr>
                <w:rFonts w:ascii="Times New Roman" w:eastAsia="Times New Roman" w:hAnsi="Times New Roman"/>
                <w:sz w:val="20"/>
                <w:szCs w:val="20"/>
                <w:lang w:eastAsia="ru-RU"/>
              </w:rPr>
              <w:t>310</w:t>
            </w:r>
            <w:r w:rsidRPr="00014995">
              <w:rPr>
                <w:rFonts w:ascii="Times New Roman" w:eastAsia="Times New Roman" w:hAnsi="Times New Roman"/>
                <w:sz w:val="20"/>
                <w:szCs w:val="20"/>
                <w:lang w:val="en-US" w:eastAsia="ru-RU"/>
              </w:rPr>
              <w:t>E</w:t>
            </w:r>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014995">
              <w:rPr>
                <w:rFonts w:ascii="Times New Roman" w:eastAsia="Times New Roman" w:hAnsi="Times New Roman"/>
                <w:sz w:val="20"/>
                <w:szCs w:val="20"/>
                <w:lang w:val="en-US" w:eastAsia="ru-RU"/>
              </w:rPr>
              <w:t xml:space="preserve">1 </w:t>
            </w:r>
            <w:r w:rsidRPr="00014995">
              <w:rPr>
                <w:rFonts w:ascii="Times New Roman" w:eastAsia="Times New Roman" w:hAnsi="Times New Roman"/>
                <w:sz w:val="20"/>
                <w:szCs w:val="20"/>
                <w:lang w:eastAsia="ru-RU"/>
              </w:rPr>
              <w:t>Ноутбук</w:t>
            </w:r>
            <w:r w:rsidRPr="00014995">
              <w:rPr>
                <w:rFonts w:ascii="Times New Roman" w:eastAsia="Times New Roman" w:hAnsi="Times New Roman"/>
                <w:sz w:val="20"/>
                <w:szCs w:val="20"/>
                <w:lang w:val="en-US" w:eastAsia="ru-RU"/>
              </w:rPr>
              <w:t xml:space="preserve"> </w:t>
            </w:r>
            <w:r w:rsidRPr="00014995">
              <w:rPr>
                <w:rFonts w:ascii="Times New Roman" w:eastAsia="Times New Roman" w:hAnsi="Times New Roman"/>
                <w:sz w:val="20"/>
                <w:szCs w:val="20"/>
                <w:lang w:eastAsia="ru-RU"/>
              </w:rPr>
              <w:t>Асе</w:t>
            </w:r>
            <w:r w:rsidRPr="00014995">
              <w:rPr>
                <w:rFonts w:ascii="Times New Roman" w:eastAsia="Times New Roman" w:hAnsi="Times New Roman"/>
                <w:sz w:val="20"/>
                <w:szCs w:val="20"/>
                <w:lang w:val="en-US" w:eastAsia="ru-RU"/>
              </w:rPr>
              <w:t xml:space="preserve">r </w:t>
            </w:r>
            <w:proofErr w:type="spellStart"/>
            <w:r w:rsidRPr="00014995">
              <w:rPr>
                <w:rFonts w:ascii="Times New Roman" w:eastAsia="Times New Roman" w:hAnsi="Times New Roman"/>
                <w:sz w:val="20"/>
                <w:szCs w:val="20"/>
                <w:lang w:val="en-US" w:eastAsia="ru-RU"/>
              </w:rPr>
              <w:t>Travelmate</w:t>
            </w:r>
            <w:proofErr w:type="spellEnd"/>
            <w:r w:rsidRPr="00014995">
              <w:rPr>
                <w:rFonts w:ascii="Times New Roman" w:eastAsia="Times New Roman" w:hAnsi="Times New Roman"/>
                <w:sz w:val="20"/>
                <w:szCs w:val="20"/>
                <w:lang w:val="en-US" w:eastAsia="ru-RU"/>
              </w:rPr>
              <w:t xml:space="preserve"> TMP453-M-33124G32MAKK;</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134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биология 5-11 </w:t>
            </w:r>
            <w:proofErr w:type="spellStart"/>
            <w:r w:rsidRPr="00014995">
              <w:rPr>
                <w:rFonts w:ascii="Times New Roman" w:eastAsia="Times New Roman" w:hAnsi="Times New Roman"/>
                <w:sz w:val="20"/>
                <w:szCs w:val="20"/>
                <w:lang w:eastAsia="ru-RU"/>
              </w:rPr>
              <w:t>клас</w:t>
            </w:r>
            <w:proofErr w:type="spellEnd"/>
            <w:r w:rsidRPr="00014995">
              <w:rPr>
                <w:rFonts w:ascii="Times New Roman" w:eastAsia="Times New Roman" w:hAnsi="Times New Roman"/>
                <w:sz w:val="20"/>
                <w:szCs w:val="20"/>
                <w:lang w:val="en-US" w:eastAsia="ru-RU"/>
              </w:rPr>
              <w:t>c</w:t>
            </w:r>
            <w:r w:rsidRPr="00014995">
              <w:rPr>
                <w:rFonts w:ascii="Times New Roman" w:eastAsia="Times New Roman" w:hAnsi="Times New Roman"/>
                <w:sz w:val="20"/>
                <w:szCs w:val="20"/>
                <w:lang w:eastAsia="ru-RU"/>
              </w:rPr>
              <w:t>;</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5 – влажные препараты животных; </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5- скелеты позвоночных;</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5- муляжи мозга позвоночных;</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4- рельефные таблицы по анатомии человека;</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6- муляж мозга человека;</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6- муляжи по анатомии человека;</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набор демонстрационного материала  к разделу общая биология;</w:t>
            </w:r>
          </w:p>
          <w:p w:rsidR="004C72F4" w:rsidRPr="00014995" w:rsidRDefault="004C72F4" w:rsidP="00D50768">
            <w:pPr>
              <w:spacing w:after="0" w:line="240" w:lineRule="auto"/>
              <w:rPr>
                <w:rFonts w:ascii="Times New Roman" w:eastAsia="Times New Roman" w:hAnsi="Times New Roman"/>
                <w:sz w:val="20"/>
                <w:szCs w:val="20"/>
                <w:lang w:eastAsia="en-US"/>
              </w:rPr>
            </w:pPr>
            <w:r w:rsidRPr="00014995">
              <w:rPr>
                <w:rFonts w:ascii="Times New Roman" w:eastAsia="Times New Roman" w:hAnsi="Times New Roman"/>
                <w:sz w:val="20"/>
                <w:szCs w:val="20"/>
                <w:lang w:eastAsia="en-US"/>
              </w:rPr>
              <w:t>1-набор микропрепаратов по анатомии растений;</w:t>
            </w:r>
          </w:p>
          <w:p w:rsidR="004C72F4" w:rsidRPr="00014995" w:rsidRDefault="004C72F4" w:rsidP="00D50768">
            <w:pPr>
              <w:spacing w:after="0" w:line="240" w:lineRule="auto"/>
              <w:rPr>
                <w:rFonts w:ascii="Times New Roman" w:eastAsia="Times New Roman" w:hAnsi="Times New Roman"/>
                <w:sz w:val="20"/>
                <w:szCs w:val="20"/>
                <w:lang w:eastAsia="en-US"/>
              </w:rPr>
            </w:pPr>
            <w:r w:rsidRPr="00014995">
              <w:rPr>
                <w:rFonts w:ascii="Times New Roman" w:eastAsia="Times New Roman" w:hAnsi="Times New Roman"/>
                <w:sz w:val="20"/>
                <w:szCs w:val="20"/>
                <w:lang w:eastAsia="en-US"/>
              </w:rPr>
              <w:t>1-набор микропрепаратов по анатомии человека;</w:t>
            </w:r>
          </w:p>
          <w:p w:rsidR="004C72F4" w:rsidRPr="00014995" w:rsidRDefault="004C72F4" w:rsidP="00D50768">
            <w:pPr>
              <w:spacing w:after="0" w:line="240" w:lineRule="auto"/>
              <w:rPr>
                <w:rFonts w:ascii="Times New Roman" w:eastAsia="Times New Roman" w:hAnsi="Times New Roman"/>
                <w:sz w:val="20"/>
                <w:szCs w:val="20"/>
                <w:lang w:eastAsia="en-US"/>
              </w:rPr>
            </w:pPr>
            <w:r w:rsidRPr="00014995">
              <w:rPr>
                <w:rFonts w:ascii="Times New Roman" w:eastAsia="Times New Roman" w:hAnsi="Times New Roman"/>
                <w:sz w:val="20"/>
                <w:szCs w:val="20"/>
                <w:lang w:eastAsia="en-US"/>
              </w:rPr>
              <w:t>1-коллекция насекомых вредителей;</w:t>
            </w:r>
          </w:p>
          <w:p w:rsidR="004C72F4" w:rsidRPr="00014995" w:rsidRDefault="004C72F4" w:rsidP="00D50768">
            <w:pPr>
              <w:spacing w:after="0" w:line="240" w:lineRule="auto"/>
              <w:rPr>
                <w:rFonts w:ascii="Times New Roman" w:eastAsia="Times New Roman" w:hAnsi="Times New Roman"/>
                <w:sz w:val="20"/>
                <w:szCs w:val="20"/>
                <w:lang w:eastAsia="en-US"/>
              </w:rPr>
            </w:pPr>
            <w:r w:rsidRPr="00014995">
              <w:rPr>
                <w:rFonts w:ascii="Times New Roman" w:eastAsia="Times New Roman" w:hAnsi="Times New Roman"/>
                <w:sz w:val="20"/>
                <w:szCs w:val="20"/>
                <w:lang w:eastAsia="en-US"/>
              </w:rPr>
              <w:t>1-раздаточный материал по скелету позвоночных;</w:t>
            </w:r>
          </w:p>
          <w:p w:rsidR="004C72F4" w:rsidRPr="00014995" w:rsidRDefault="004C72F4" w:rsidP="00D50768">
            <w:pPr>
              <w:spacing w:line="240" w:lineRule="auto"/>
              <w:rPr>
                <w:rFonts w:ascii="Times New Roman" w:eastAsia="Times New Roman" w:hAnsi="Times New Roman"/>
                <w:sz w:val="20"/>
                <w:szCs w:val="20"/>
                <w:lang w:eastAsia="en-US"/>
              </w:rPr>
            </w:pPr>
            <w:r w:rsidRPr="00014995">
              <w:rPr>
                <w:rFonts w:ascii="Times New Roman" w:eastAsia="Times New Roman" w:hAnsi="Times New Roman"/>
                <w:sz w:val="20"/>
                <w:szCs w:val="20"/>
                <w:lang w:eastAsia="en-US"/>
              </w:rPr>
              <w:lastRenderedPageBreak/>
              <w:t>1-раздаточный материал «Скелет рака»;</w:t>
            </w:r>
          </w:p>
          <w:p w:rsidR="004C72F4" w:rsidRPr="00014995" w:rsidRDefault="004C72F4" w:rsidP="00D50768">
            <w:pPr>
              <w:spacing w:line="240" w:lineRule="auto"/>
              <w:rPr>
                <w:rFonts w:ascii="Times New Roman" w:eastAsia="Times New Roman" w:hAnsi="Times New Roman"/>
                <w:sz w:val="20"/>
                <w:szCs w:val="20"/>
                <w:lang w:eastAsia="en-US"/>
              </w:rPr>
            </w:pPr>
            <w:r w:rsidRPr="00014995">
              <w:rPr>
                <w:rFonts w:ascii="Times New Roman" w:eastAsia="Times New Roman" w:hAnsi="Times New Roman"/>
                <w:sz w:val="20"/>
                <w:szCs w:val="20"/>
                <w:lang w:eastAsia="en-US"/>
              </w:rPr>
              <w:t>1-микроскоп световой ученический;</w:t>
            </w:r>
          </w:p>
          <w:p w:rsidR="004C72F4" w:rsidRPr="00014995" w:rsidRDefault="004C72F4" w:rsidP="00D50768">
            <w:pPr>
              <w:widowControl w:val="0"/>
              <w:spacing w:after="0" w:line="240" w:lineRule="auto"/>
              <w:jc w:val="right"/>
              <w:rPr>
                <w:rFonts w:ascii="Times New Roman" w:hAnsi="Times New Roman"/>
                <w:b/>
                <w:color w:val="FF0000"/>
                <w:kern w:val="2"/>
                <w:sz w:val="24"/>
                <w:szCs w:val="24"/>
                <w:u w:val="single"/>
                <w:lang w:eastAsia="zh-CN"/>
              </w:rPr>
            </w:pPr>
            <w:r w:rsidRPr="00014995">
              <w:rPr>
                <w:rFonts w:ascii="Times New Roman" w:eastAsia="Times New Roman" w:hAnsi="Times New Roman"/>
                <w:sz w:val="20"/>
                <w:szCs w:val="20"/>
                <w:lang w:eastAsia="ru-RU"/>
              </w:rPr>
              <w:t>5-  электронные пособия УМК «Сферы» 5-11 класс;</w:t>
            </w:r>
          </w:p>
        </w:tc>
        <w:tc>
          <w:tcPr>
            <w:tcW w:w="2436" w:type="dxa"/>
          </w:tcPr>
          <w:p w:rsidR="004C72F4" w:rsidRPr="00014995" w:rsidRDefault="004C72F4" w:rsidP="00D50768">
            <w:pPr>
              <w:spacing w:after="0" w:line="240" w:lineRule="auto"/>
              <w:jc w:val="center"/>
              <w:rPr>
                <w:rFonts w:ascii="Times New Roman" w:eastAsia="Times New Roman" w:hAnsi="Times New Roman"/>
                <w:b/>
                <w:kern w:val="36"/>
                <w:sz w:val="24"/>
                <w:szCs w:val="24"/>
              </w:rPr>
            </w:pPr>
            <w:r w:rsidRPr="00014995">
              <w:rPr>
                <w:rFonts w:ascii="Times New Roman" w:eastAsia="Times New Roman" w:hAnsi="Times New Roman"/>
                <w:sz w:val="24"/>
                <w:szCs w:val="24"/>
              </w:rPr>
              <w:lastRenderedPageBreak/>
              <w:t>Оперативное управление, безвозмездное пользование</w:t>
            </w:r>
          </w:p>
        </w:tc>
      </w:tr>
      <w:tr w:rsidR="004C72F4" w:rsidRPr="00014995" w:rsidTr="00D50768">
        <w:trPr>
          <w:trHeight w:val="1665"/>
        </w:trPr>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sidRPr="00014995">
              <w:rPr>
                <w:rFonts w:ascii="Times New Roman" w:hAnsi="Times New Roman"/>
                <w:sz w:val="18"/>
                <w:szCs w:val="18"/>
                <w:lang w:eastAsia="ru-RU"/>
              </w:rPr>
              <w:lastRenderedPageBreak/>
              <w:t xml:space="preserve">Кабинет </w:t>
            </w:r>
            <w:r w:rsidR="00D7398A">
              <w:rPr>
                <w:rFonts w:ascii="Times New Roman" w:hAnsi="Times New Roman"/>
                <w:sz w:val="18"/>
                <w:szCs w:val="18"/>
                <w:lang w:eastAsia="ru-RU"/>
              </w:rPr>
              <w:t>русского</w:t>
            </w:r>
            <w:r w:rsidRPr="00014995">
              <w:rPr>
                <w:rFonts w:ascii="Times New Roman" w:hAnsi="Times New Roman"/>
                <w:sz w:val="18"/>
                <w:szCs w:val="18"/>
                <w:lang w:eastAsia="ru-RU"/>
              </w:rPr>
              <w:t xml:space="preserve"> языка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Кабинет </w:t>
            </w:r>
            <w:r w:rsidR="00D7398A">
              <w:rPr>
                <w:rFonts w:ascii="Times New Roman" w:eastAsia="Times New Roman" w:hAnsi="Times New Roman"/>
                <w:sz w:val="20"/>
                <w:szCs w:val="20"/>
                <w:lang w:eastAsia="ru-RU"/>
              </w:rPr>
              <w:t>русского</w:t>
            </w:r>
            <w:r w:rsidRPr="00014995">
              <w:rPr>
                <w:rFonts w:ascii="Times New Roman" w:eastAsia="Times New Roman" w:hAnsi="Times New Roman"/>
                <w:sz w:val="20"/>
                <w:szCs w:val="20"/>
                <w:lang w:eastAsia="ru-RU"/>
              </w:rPr>
              <w:t xml:space="preserve"> языка и литературы:</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учительский стул;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9-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18-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hAnsi="Times New Roman"/>
                <w:color w:val="FF0000"/>
                <w:kern w:val="2"/>
                <w:sz w:val="80"/>
                <w:szCs w:val="80"/>
                <w:lang w:eastAsia="zh-CN"/>
              </w:rPr>
            </w:pPr>
            <w:r w:rsidRPr="00014995">
              <w:rPr>
                <w:rFonts w:ascii="Times New Roman" w:eastAsia="Times New Roman" w:hAnsi="Times New Roman"/>
                <w:sz w:val="20"/>
                <w:szCs w:val="20"/>
                <w:lang w:eastAsia="ru-RU"/>
              </w:rPr>
              <w:t>Стенка мебельная (17секций).</w:t>
            </w:r>
          </w:p>
        </w:tc>
        <w:tc>
          <w:tcPr>
            <w:tcW w:w="2436" w:type="dxa"/>
          </w:tcPr>
          <w:p w:rsidR="004C72F4" w:rsidRPr="00014995" w:rsidRDefault="004C72F4" w:rsidP="00D50768">
            <w:pPr>
              <w:spacing w:after="0" w:line="240" w:lineRule="auto"/>
              <w:rPr>
                <w:rFonts w:ascii="Times New Roman" w:eastAsia="Times New Roman" w:hAnsi="Times New Roman"/>
                <w:color w:val="FF0000"/>
                <w:sz w:val="80"/>
                <w:szCs w:val="80"/>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rPr>
          <w:trHeight w:val="2831"/>
        </w:trPr>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sidRPr="00014995">
              <w:rPr>
                <w:rFonts w:ascii="Times New Roman" w:hAnsi="Times New Roman"/>
                <w:sz w:val="18"/>
                <w:szCs w:val="18"/>
                <w:lang w:eastAsia="ru-RU"/>
              </w:rPr>
              <w:t xml:space="preserve">Кабинет   истории </w:t>
            </w:r>
          </w:p>
          <w:p w:rsidR="004C72F4" w:rsidRPr="00014995" w:rsidRDefault="004C72F4" w:rsidP="00D50768">
            <w:pPr>
              <w:autoSpaceDE w:val="0"/>
              <w:autoSpaceDN w:val="0"/>
              <w:adjustRightInd w:val="0"/>
              <w:spacing w:after="0" w:line="240" w:lineRule="auto"/>
              <w:rPr>
                <w:rFonts w:ascii="Times New Roman" w:hAnsi="Times New Roman"/>
                <w:b/>
                <w:color w:val="FF0000"/>
                <w:sz w:val="18"/>
                <w:szCs w:val="18"/>
                <w:lang w:eastAsia="ru-RU"/>
              </w:rPr>
            </w:pPr>
            <w:r w:rsidRPr="00014995">
              <w:rPr>
                <w:rFonts w:ascii="Times New Roman" w:hAnsi="Times New Roman"/>
                <w:b/>
                <w:color w:val="FF0000"/>
                <w:sz w:val="18"/>
                <w:szCs w:val="18"/>
                <w:lang w:eastAsia="ru-RU"/>
              </w:rPr>
              <w:t xml:space="preserve">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истории: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11-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22-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Стенка мебельная (17секций).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18-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История России 9кл;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Раздаточный материал:</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11- Художественная литература по истории Древнего мира;</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18- Справочники, словари по истории;</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9- Художественная литература по истории России;</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11- Художественная литература по истории Крыма;</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29- Мировая художественная литература по истории;</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30- История Средних веков и Нового времени;</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2- Всеобщая история в схемах и таблицах; </w:t>
            </w:r>
          </w:p>
          <w:p w:rsidR="004C72F4" w:rsidRPr="00014995" w:rsidRDefault="004C72F4" w:rsidP="00D50768">
            <w:pPr>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Отечественная история в схемах и таблицах;</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60- Атлас по истории СССР и зарубежных стран;</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b/>
                <w:sz w:val="20"/>
                <w:szCs w:val="20"/>
                <w:lang w:eastAsia="ru-RU"/>
              </w:rPr>
            </w:pPr>
            <w:r w:rsidRPr="00014995">
              <w:rPr>
                <w:rFonts w:ascii="Times New Roman" w:eastAsia="Times New Roman" w:hAnsi="Times New Roman"/>
                <w:b/>
                <w:sz w:val="20"/>
                <w:szCs w:val="20"/>
                <w:lang w:eastAsia="ru-RU"/>
              </w:rPr>
              <w:t>Иллюстративный материал:</w:t>
            </w:r>
          </w:p>
          <w:p w:rsidR="004C72F4" w:rsidRPr="00014995" w:rsidRDefault="004C72F4" w:rsidP="00D50768">
            <w:pPr>
              <w:spacing w:after="0" w:line="240" w:lineRule="auto"/>
              <w:jc w:val="both"/>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Альбом по истории культуры СССР;</w:t>
            </w:r>
          </w:p>
          <w:p w:rsidR="004C72F4" w:rsidRPr="00014995" w:rsidRDefault="004C72F4" w:rsidP="00D50768">
            <w:pPr>
              <w:spacing w:after="0" w:line="240" w:lineRule="auto"/>
              <w:jc w:val="both"/>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Альбом по истории культуры зарубежных стран;</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21- Иллюстративный материал на различную тематику</w:t>
            </w:r>
          </w:p>
          <w:p w:rsidR="004C72F4" w:rsidRPr="00014995" w:rsidRDefault="004C72F4" w:rsidP="00D50768">
            <w:pPr>
              <w:spacing w:after="0" w:line="240" w:lineRule="auto"/>
              <w:jc w:val="both"/>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Обществознанию;</w:t>
            </w:r>
          </w:p>
          <w:p w:rsidR="004C72F4" w:rsidRPr="00014995" w:rsidRDefault="004C72F4" w:rsidP="00D50768">
            <w:pPr>
              <w:spacing w:after="0" w:line="240" w:lineRule="auto"/>
              <w:rPr>
                <w:rFonts w:ascii="Times New Roman" w:eastAsia="Times New Roman" w:hAnsi="Times New Roman"/>
                <w:color w:val="FF0000"/>
                <w:sz w:val="28"/>
                <w:szCs w:val="24"/>
              </w:rPr>
            </w:pPr>
            <w:r w:rsidRPr="00014995">
              <w:rPr>
                <w:rFonts w:ascii="Times New Roman" w:eastAsia="Times New Roman" w:hAnsi="Times New Roman"/>
                <w:sz w:val="20"/>
                <w:szCs w:val="20"/>
                <w:lang w:eastAsia="ru-RU"/>
              </w:rPr>
              <w:t>2 Глобус.</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sidRPr="00014995">
              <w:rPr>
                <w:rFonts w:ascii="Times New Roman" w:hAnsi="Times New Roman"/>
                <w:sz w:val="18"/>
                <w:szCs w:val="18"/>
                <w:lang w:eastAsia="ru-RU"/>
              </w:rPr>
              <w:t xml:space="preserve">Кабинет математики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математики: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учительский стул;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12-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24-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 учебная аудиторная ДА32;</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Стенка мебельная (17секций).</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Набор геометрических тел демонстрационный;</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168-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математика;</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sz w:val="18"/>
                <w:szCs w:val="18"/>
                <w:lang w:eastAsia="ru-RU"/>
              </w:rPr>
            </w:pPr>
            <w:r w:rsidRPr="00014995">
              <w:rPr>
                <w:rFonts w:ascii="Times New Roman" w:hAnsi="Times New Roman"/>
                <w:sz w:val="18"/>
                <w:szCs w:val="18"/>
                <w:lang w:eastAsia="ru-RU"/>
              </w:rPr>
              <w:t xml:space="preserve">Кабинет   информатики </w:t>
            </w:r>
          </w:p>
          <w:p w:rsidR="004C72F4" w:rsidRPr="00014995" w:rsidRDefault="004C72F4" w:rsidP="00D50768">
            <w:pPr>
              <w:autoSpaceDE w:val="0"/>
              <w:autoSpaceDN w:val="0"/>
              <w:adjustRightInd w:val="0"/>
              <w:spacing w:after="0" w:line="240" w:lineRule="auto"/>
              <w:rPr>
                <w:rFonts w:ascii="Times New Roman" w:hAnsi="Times New Roman"/>
                <w:b/>
                <w:color w:val="FF0000"/>
                <w:sz w:val="18"/>
                <w:szCs w:val="18"/>
                <w:lang w:eastAsia="ru-RU"/>
              </w:rPr>
            </w:pP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информатики: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УКК оборудованное рабочее место учителя</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10- УКК оборудованное рабочее место ученика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10-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20-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lastRenderedPageBreak/>
              <w:t>1- дока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полка книжная</w:t>
            </w:r>
          </w:p>
          <w:p w:rsidR="004C72F4" w:rsidRPr="00014995" w:rsidRDefault="004C72F4" w:rsidP="00D50768">
            <w:pPr>
              <w:widowControl w:val="0"/>
              <w:autoSpaceDE w:val="0"/>
              <w:autoSpaceDN w:val="0"/>
              <w:adjustRightInd w:val="0"/>
              <w:spacing w:after="0" w:line="240" w:lineRule="auto"/>
              <w:rPr>
                <w:rFonts w:ascii="Arial" w:eastAsia="Times New Roman" w:hAnsi="Arial" w:cs="Arial"/>
                <w:sz w:val="20"/>
                <w:szCs w:val="20"/>
                <w:lang w:eastAsia="ru-RU"/>
              </w:rPr>
            </w:pPr>
            <w:r w:rsidRPr="00014995">
              <w:rPr>
                <w:rFonts w:ascii="Times New Roman" w:eastAsia="Times New Roman" w:hAnsi="Times New Roman"/>
                <w:sz w:val="20"/>
                <w:szCs w:val="20"/>
                <w:lang w:eastAsia="ru-RU"/>
              </w:rPr>
              <w:t>1- вешалка</w:t>
            </w:r>
            <w:r w:rsidRPr="00014995">
              <w:rPr>
                <w:rFonts w:ascii="Arial" w:eastAsia="Times New Roman" w:hAnsi="Arial" w:cs="Arial"/>
                <w:sz w:val="20"/>
                <w:szCs w:val="20"/>
                <w:lang w:eastAsia="ru-RU"/>
              </w:rPr>
              <w:t xml:space="preserve">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2" w:name="bookmark0"/>
            <w:r w:rsidRPr="00014995">
              <w:rPr>
                <w:rFonts w:ascii="Times New Roman" w:eastAsia="Times New Roman" w:hAnsi="Times New Roman"/>
                <w:sz w:val="20"/>
                <w:szCs w:val="20"/>
                <w:lang w:eastAsia="ru-RU"/>
              </w:rPr>
              <w:t>Электронная учебно-методическая база кабинета</w:t>
            </w:r>
            <w:bookmarkEnd w:id="2"/>
            <w:r w:rsidRPr="00014995">
              <w:rPr>
                <w:rFonts w:ascii="Times New Roman" w:eastAsia="Times New Roman" w:hAnsi="Times New Roman"/>
                <w:sz w:val="20"/>
                <w:szCs w:val="20"/>
                <w:lang w:eastAsia="ru-RU"/>
              </w:rPr>
              <w:t xml:space="preserve"> информатики:</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Семакин И..Г. Информатика и ИКТ. Учебник для 7 класса. - М.: БИНОМ, 2014</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Семакин И..Г. Информатика и ИКТ. Учебник для 8 класса. - М.: БИНОМ, 2014</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Семакин И..Г. Информатика и ИКТ. Учебник для 9 класса. - М.: БИНОМ, 2014</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Семакин И..Г. Информатика и ИКТ. Учебник для 10 класса. - М.: БИНОМ, 2014</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Семакин И..Г. Информатика и ИКТ. Учебник для 11 класса. - М.: БИНОМ, 2014</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Семакин И..Г. Информатика и ИКТ. Учебник для 7 класса. - М.: БИНОМ, 2014</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И.Г. Семакин. Информатика. Задачник-практикум, для 7-11 классов - М.: Лаборатория Базовых Знаний, 2001</w:t>
            </w:r>
          </w:p>
          <w:p w:rsidR="004C72F4" w:rsidRPr="00014995" w:rsidRDefault="004C72F4" w:rsidP="00D50768">
            <w:pPr>
              <w:widowControl w:val="0"/>
              <w:spacing w:after="0"/>
              <w:rPr>
                <w:rFonts w:ascii="Times New Roman" w:eastAsia="Times New Roman" w:hAnsi="Times New Roman"/>
                <w:sz w:val="20"/>
                <w:szCs w:val="20"/>
                <w:lang w:eastAsia="ru-RU"/>
              </w:rPr>
            </w:pPr>
            <w:r w:rsidRPr="00014995">
              <w:rPr>
                <w:rFonts w:ascii="Times New Roman" w:eastAsia="Times New Roman" w:hAnsi="Times New Roman"/>
                <w:color w:val="000000"/>
                <w:spacing w:val="-10"/>
                <w:sz w:val="20"/>
                <w:szCs w:val="20"/>
                <w:lang w:eastAsia="ru-RU"/>
              </w:rPr>
              <w:t>Семакин И. Г., Шейна Т. Ю. Преподавание базового курса информатики в средней школе. М.: Лаборатория Базовых Знаний, 2000</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color w:val="000000"/>
                <w:spacing w:val="-10"/>
                <w:sz w:val="20"/>
                <w:szCs w:val="20"/>
                <w:lang w:eastAsia="ru-RU"/>
              </w:rPr>
              <w:t xml:space="preserve">Семакин И.Г., </w:t>
            </w:r>
            <w:proofErr w:type="spellStart"/>
            <w:r w:rsidRPr="00014995">
              <w:rPr>
                <w:rFonts w:ascii="Times New Roman" w:eastAsia="Times New Roman" w:hAnsi="Times New Roman"/>
                <w:color w:val="000000"/>
                <w:spacing w:val="-10"/>
                <w:sz w:val="20"/>
                <w:szCs w:val="20"/>
                <w:lang w:eastAsia="ru-RU"/>
              </w:rPr>
              <w:t>Вараксин</w:t>
            </w:r>
            <w:proofErr w:type="spellEnd"/>
            <w:r w:rsidRPr="00014995">
              <w:rPr>
                <w:rFonts w:ascii="Times New Roman" w:eastAsia="Times New Roman" w:hAnsi="Times New Roman"/>
                <w:color w:val="000000"/>
                <w:spacing w:val="-10"/>
                <w:sz w:val="20"/>
                <w:szCs w:val="20"/>
                <w:lang w:eastAsia="ru-RU"/>
              </w:rPr>
              <w:t xml:space="preserve"> Г.С. Информатика. Структурированный конспект базового курса. М.: Лаборатория Базовых Знаний, 2007</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lastRenderedPageBreak/>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 xml:space="preserve">Кабинет </w:t>
            </w:r>
            <w:r w:rsidRPr="00014995">
              <w:rPr>
                <w:rFonts w:ascii="Times New Roman" w:hAnsi="Times New Roman"/>
                <w:sz w:val="18"/>
                <w:szCs w:val="18"/>
                <w:lang w:eastAsia="ru-RU"/>
              </w:rPr>
              <w:t xml:space="preserve">русского языка </w:t>
            </w:r>
          </w:p>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русского языка и литературы:</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8-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16-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Стенка мебельная (13секций).</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92-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w:t>
            </w:r>
            <w:r w:rsidR="008875E7" w:rsidRPr="00014995">
              <w:rPr>
                <w:rFonts w:ascii="Times New Roman" w:eastAsia="Times New Roman" w:hAnsi="Times New Roman"/>
                <w:sz w:val="20"/>
                <w:szCs w:val="20"/>
                <w:lang w:eastAsia="ru-RU"/>
              </w:rPr>
              <w:t>Литература</w:t>
            </w:r>
            <w:r w:rsidRPr="00014995">
              <w:rPr>
                <w:rFonts w:ascii="Times New Roman" w:eastAsia="Times New Roman" w:hAnsi="Times New Roman"/>
                <w:sz w:val="20"/>
                <w:szCs w:val="20"/>
                <w:lang w:eastAsia="ru-RU"/>
              </w:rPr>
              <w:t xml:space="preserve"> 5-9 </w:t>
            </w:r>
            <w:proofErr w:type="spellStart"/>
            <w:r w:rsidRPr="00014995">
              <w:rPr>
                <w:rFonts w:ascii="Times New Roman" w:eastAsia="Times New Roman" w:hAnsi="Times New Roman"/>
                <w:sz w:val="20"/>
                <w:szCs w:val="20"/>
                <w:lang w:eastAsia="ru-RU"/>
              </w:rPr>
              <w:t>кл</w:t>
            </w:r>
            <w:proofErr w:type="spellEnd"/>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sidRPr="00014995">
              <w:rPr>
                <w:rFonts w:ascii="Times New Roman" w:hAnsi="Times New Roman"/>
                <w:sz w:val="18"/>
                <w:szCs w:val="18"/>
                <w:lang w:eastAsia="ru-RU"/>
              </w:rPr>
              <w:t xml:space="preserve">Кабинет химии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физики - химии: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11-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22-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стол физический демонстративный;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стенка мебельная;</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вытяжной шкаф для проведения опытов;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мультимедийный проектор </w:t>
            </w:r>
            <w:r w:rsidRPr="00014995">
              <w:rPr>
                <w:rFonts w:ascii="Times New Roman" w:eastAsia="Times New Roman" w:hAnsi="Times New Roman"/>
                <w:sz w:val="20"/>
                <w:szCs w:val="20"/>
                <w:lang w:val="en-US" w:eastAsia="ru-RU"/>
              </w:rPr>
              <w:t>VIEWSONIG</w:t>
            </w:r>
            <w:r w:rsidRPr="00014995">
              <w:rPr>
                <w:rFonts w:ascii="Times New Roman" w:eastAsia="Times New Roman" w:hAnsi="Times New Roman"/>
                <w:sz w:val="20"/>
                <w:szCs w:val="20"/>
                <w:lang w:eastAsia="ru-RU"/>
              </w:rPr>
              <w:t xml:space="preserve"> </w:t>
            </w:r>
            <w:proofErr w:type="spellStart"/>
            <w:r w:rsidRPr="00014995">
              <w:rPr>
                <w:rFonts w:ascii="Times New Roman" w:eastAsia="Times New Roman" w:hAnsi="Times New Roman"/>
                <w:sz w:val="20"/>
                <w:szCs w:val="20"/>
                <w:lang w:val="en-US" w:eastAsia="ru-RU"/>
              </w:rPr>
              <w:t>Psd</w:t>
            </w:r>
            <w:proofErr w:type="spellEnd"/>
            <w:r w:rsidRPr="00014995">
              <w:rPr>
                <w:rFonts w:ascii="Times New Roman" w:eastAsia="Times New Roman" w:hAnsi="Times New Roman"/>
                <w:sz w:val="20"/>
                <w:szCs w:val="20"/>
                <w:lang w:eastAsia="ru-RU"/>
              </w:rPr>
              <w:t xml:space="preserve"> 5122;</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нетбук </w:t>
            </w:r>
            <w:r w:rsidRPr="00014995">
              <w:rPr>
                <w:rFonts w:ascii="Times New Roman" w:eastAsia="Times New Roman" w:hAnsi="Times New Roman"/>
                <w:sz w:val="20"/>
                <w:szCs w:val="20"/>
                <w:lang w:val="en-US" w:eastAsia="ru-RU"/>
              </w:rPr>
              <w:t>Netbook</w:t>
            </w:r>
            <w:r w:rsidRPr="00014995">
              <w:rPr>
                <w:rFonts w:ascii="Times New Roman" w:eastAsia="Times New Roman" w:hAnsi="Times New Roman"/>
                <w:sz w:val="20"/>
                <w:szCs w:val="20"/>
                <w:lang w:eastAsia="ru-RU"/>
              </w:rPr>
              <w:t xml:space="preserve"> </w:t>
            </w:r>
            <w:r w:rsidRPr="00014995">
              <w:rPr>
                <w:rFonts w:ascii="Times New Roman" w:eastAsia="Times New Roman" w:hAnsi="Times New Roman"/>
                <w:sz w:val="20"/>
                <w:szCs w:val="20"/>
                <w:lang w:val="en-US" w:eastAsia="ru-RU"/>
              </w:rPr>
              <w:t>ACERC</w:t>
            </w:r>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киноэкран;</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95-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химия 8-11 класс;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38-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физика 10-11 класс;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1шт. Физика. Большой справочник для подготовки к ЕГЭ;</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Научно практический журнал «Физика для школьников»;</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Научно методический журнал «Физика в школе»;</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Pr>
                <w:rFonts w:ascii="Times New Roman" w:hAnsi="Times New Roman"/>
                <w:sz w:val="18"/>
                <w:szCs w:val="18"/>
                <w:lang w:eastAsia="ru-RU"/>
              </w:rPr>
              <w:t>Кабинет</w:t>
            </w:r>
            <w:r w:rsidRPr="00014995">
              <w:rPr>
                <w:rFonts w:ascii="Times New Roman" w:hAnsi="Times New Roman"/>
                <w:sz w:val="18"/>
                <w:szCs w:val="18"/>
                <w:lang w:eastAsia="ru-RU"/>
              </w:rPr>
              <w:t xml:space="preserve"> </w:t>
            </w:r>
            <w:proofErr w:type="spellStart"/>
            <w:r w:rsidRPr="00014995">
              <w:rPr>
                <w:rFonts w:ascii="Times New Roman" w:hAnsi="Times New Roman"/>
                <w:sz w:val="18"/>
                <w:szCs w:val="18"/>
                <w:lang w:eastAsia="ru-RU"/>
              </w:rPr>
              <w:t>крымскотатарского</w:t>
            </w:r>
            <w:proofErr w:type="spellEnd"/>
            <w:r w:rsidRPr="00014995">
              <w:rPr>
                <w:rFonts w:ascii="Times New Roman" w:hAnsi="Times New Roman"/>
                <w:sz w:val="18"/>
                <w:szCs w:val="18"/>
                <w:lang w:eastAsia="ru-RU"/>
              </w:rPr>
              <w:t xml:space="preserve"> языка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Кабинет </w:t>
            </w:r>
            <w:proofErr w:type="spellStart"/>
            <w:r w:rsidRPr="00014995">
              <w:rPr>
                <w:rFonts w:ascii="Times New Roman" w:eastAsia="Times New Roman" w:hAnsi="Times New Roman"/>
                <w:sz w:val="20"/>
                <w:szCs w:val="20"/>
                <w:lang w:eastAsia="ru-RU"/>
              </w:rPr>
              <w:t>крымскотатарского</w:t>
            </w:r>
            <w:proofErr w:type="spellEnd"/>
            <w:r w:rsidRPr="00014995">
              <w:rPr>
                <w:rFonts w:ascii="Times New Roman" w:eastAsia="Times New Roman" w:hAnsi="Times New Roman"/>
                <w:sz w:val="20"/>
                <w:szCs w:val="20"/>
                <w:lang w:eastAsia="ru-RU"/>
              </w:rPr>
              <w:t xml:space="preserve"> языка и литературы:</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lastRenderedPageBreak/>
              <w:t>Кабинет английского языка: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учительский стул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9-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18-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Стенка мебельная (14секций)</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lastRenderedPageBreak/>
              <w:t xml:space="preserve">Оперативное управление, </w:t>
            </w:r>
            <w:r w:rsidRPr="00014995">
              <w:rPr>
                <w:rFonts w:ascii="Times New Roman" w:eastAsia="Times New Roman" w:hAnsi="Times New Roman"/>
                <w:sz w:val="24"/>
                <w:szCs w:val="24"/>
              </w:rPr>
              <w:lastRenderedPageBreak/>
              <w:t>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sz w:val="18"/>
                <w:szCs w:val="18"/>
                <w:lang w:eastAsia="ru-RU"/>
              </w:rPr>
            </w:pPr>
            <w:r w:rsidRPr="00014995">
              <w:rPr>
                <w:rFonts w:ascii="Times New Roman" w:hAnsi="Times New Roman"/>
                <w:sz w:val="18"/>
                <w:szCs w:val="18"/>
                <w:lang w:eastAsia="ru-RU"/>
              </w:rPr>
              <w:lastRenderedPageBreak/>
              <w:t xml:space="preserve">Кабинет физики </w:t>
            </w:r>
          </w:p>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физики - химии: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11-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22-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стол физический демонстративный;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стенка мебельная;</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вытяжной шкаф для проведения опытов;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мультимедийный проектор </w:t>
            </w:r>
            <w:r w:rsidRPr="00014995">
              <w:rPr>
                <w:rFonts w:ascii="Times New Roman" w:eastAsia="Times New Roman" w:hAnsi="Times New Roman"/>
                <w:sz w:val="20"/>
                <w:szCs w:val="20"/>
                <w:lang w:val="en-US" w:eastAsia="ru-RU"/>
              </w:rPr>
              <w:t>VIEWSONIG</w:t>
            </w:r>
            <w:r w:rsidRPr="00014995">
              <w:rPr>
                <w:rFonts w:ascii="Times New Roman" w:eastAsia="Times New Roman" w:hAnsi="Times New Roman"/>
                <w:sz w:val="20"/>
                <w:szCs w:val="20"/>
                <w:lang w:eastAsia="ru-RU"/>
              </w:rPr>
              <w:t xml:space="preserve"> </w:t>
            </w:r>
            <w:proofErr w:type="spellStart"/>
            <w:r w:rsidRPr="00014995">
              <w:rPr>
                <w:rFonts w:ascii="Times New Roman" w:eastAsia="Times New Roman" w:hAnsi="Times New Roman"/>
                <w:sz w:val="20"/>
                <w:szCs w:val="20"/>
                <w:lang w:val="en-US" w:eastAsia="ru-RU"/>
              </w:rPr>
              <w:t>Psd</w:t>
            </w:r>
            <w:proofErr w:type="spellEnd"/>
            <w:r w:rsidRPr="00014995">
              <w:rPr>
                <w:rFonts w:ascii="Times New Roman" w:eastAsia="Times New Roman" w:hAnsi="Times New Roman"/>
                <w:sz w:val="20"/>
                <w:szCs w:val="20"/>
                <w:lang w:eastAsia="ru-RU"/>
              </w:rPr>
              <w:t xml:space="preserve"> 5122;</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нетбук </w:t>
            </w:r>
            <w:r w:rsidRPr="00014995">
              <w:rPr>
                <w:rFonts w:ascii="Times New Roman" w:eastAsia="Times New Roman" w:hAnsi="Times New Roman"/>
                <w:sz w:val="20"/>
                <w:szCs w:val="20"/>
                <w:lang w:val="en-US" w:eastAsia="ru-RU"/>
              </w:rPr>
              <w:t>Netbook</w:t>
            </w:r>
            <w:r w:rsidRPr="00014995">
              <w:rPr>
                <w:rFonts w:ascii="Times New Roman" w:eastAsia="Times New Roman" w:hAnsi="Times New Roman"/>
                <w:sz w:val="20"/>
                <w:szCs w:val="20"/>
                <w:lang w:eastAsia="ru-RU"/>
              </w:rPr>
              <w:t xml:space="preserve"> </w:t>
            </w:r>
            <w:r w:rsidRPr="00014995">
              <w:rPr>
                <w:rFonts w:ascii="Times New Roman" w:eastAsia="Times New Roman" w:hAnsi="Times New Roman"/>
                <w:sz w:val="20"/>
                <w:szCs w:val="20"/>
                <w:lang w:val="en-US" w:eastAsia="ru-RU"/>
              </w:rPr>
              <w:t>ACERC</w:t>
            </w:r>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киноэкран;</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95-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химия 8-11 класс;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38-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физика 10-11 класс;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1шт. Физика. Большой справочник для подготовки к ЕГЭ;</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Научно практический журнал «Физика для школьников»;</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Научно методический журнал «Физика в школе»;</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sidRPr="00014995">
              <w:rPr>
                <w:rFonts w:ascii="Times New Roman" w:hAnsi="Times New Roman"/>
                <w:sz w:val="18"/>
                <w:szCs w:val="18"/>
                <w:lang w:eastAsia="ru-RU"/>
              </w:rPr>
              <w:t>Кабинет</w:t>
            </w:r>
            <w:r>
              <w:rPr>
                <w:rFonts w:ascii="Times New Roman" w:hAnsi="Times New Roman"/>
                <w:sz w:val="18"/>
                <w:szCs w:val="18"/>
                <w:lang w:eastAsia="ru-RU"/>
              </w:rPr>
              <w:t xml:space="preserve"> </w:t>
            </w:r>
            <w:r w:rsidRPr="00014995">
              <w:rPr>
                <w:rFonts w:ascii="Times New Roman" w:hAnsi="Times New Roman"/>
                <w:sz w:val="18"/>
                <w:szCs w:val="18"/>
                <w:lang w:eastAsia="ru-RU"/>
              </w:rPr>
              <w:t xml:space="preserve">географии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географии: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9- ученических столов;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18-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Стенка мебельная (17секций).</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90-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География 5-8 класс;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 коллекция раздаточного материала;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минералы и горные породы</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Карты:</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1-политическая карта мира;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карта географические открытия;</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физическая карта Крыма;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физическая карта мира;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физическая карта Евразии;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физическая карта Африки;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физическая карта Антарктиды;</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физическая карта мира </w:t>
            </w:r>
            <w:proofErr w:type="spellStart"/>
            <w:r w:rsidRPr="00014995">
              <w:rPr>
                <w:rFonts w:ascii="Times New Roman" w:eastAsia="Times New Roman" w:hAnsi="Times New Roman"/>
                <w:sz w:val="20"/>
                <w:szCs w:val="20"/>
                <w:lang w:eastAsia="ru-RU"/>
              </w:rPr>
              <w:t>Юж</w:t>
            </w:r>
            <w:proofErr w:type="spellEnd"/>
            <w:r w:rsidRPr="00014995">
              <w:rPr>
                <w:rFonts w:ascii="Times New Roman" w:eastAsia="Times New Roman" w:hAnsi="Times New Roman"/>
                <w:sz w:val="20"/>
                <w:szCs w:val="20"/>
                <w:lang w:eastAsia="ru-RU"/>
              </w:rPr>
              <w:t>. Америки;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топографическая карта;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глобуса;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По 1 муляжи:  вулканы, горная страна, речная система, пещера.</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 xml:space="preserve">По1 </w:t>
            </w:r>
            <w:r w:rsidR="008875E7" w:rsidRPr="00014995">
              <w:rPr>
                <w:rFonts w:ascii="Times New Roman" w:eastAsia="Times New Roman" w:hAnsi="Times New Roman"/>
                <w:sz w:val="20"/>
                <w:szCs w:val="20"/>
                <w:lang w:eastAsia="ru-RU"/>
              </w:rPr>
              <w:t>таблице: выветривание</w:t>
            </w:r>
            <w:r w:rsidRPr="00014995">
              <w:rPr>
                <w:rFonts w:ascii="Times New Roman" w:eastAsia="Times New Roman" w:hAnsi="Times New Roman"/>
                <w:sz w:val="20"/>
                <w:szCs w:val="20"/>
                <w:lang w:eastAsia="ru-RU"/>
              </w:rPr>
              <w:t xml:space="preserve">, пещеры, типы почв, Анды, ориентирование и азимут, образование нефти, геохронологическая, климат </w:t>
            </w:r>
            <w:proofErr w:type="spellStart"/>
            <w:r w:rsidRPr="00014995">
              <w:rPr>
                <w:rFonts w:ascii="Times New Roman" w:eastAsia="Times New Roman" w:hAnsi="Times New Roman"/>
                <w:sz w:val="20"/>
                <w:szCs w:val="20"/>
                <w:lang w:eastAsia="ru-RU"/>
              </w:rPr>
              <w:t>Юж</w:t>
            </w:r>
            <w:proofErr w:type="spellEnd"/>
            <w:r w:rsidRPr="00014995">
              <w:rPr>
                <w:rFonts w:ascii="Times New Roman" w:eastAsia="Times New Roman" w:hAnsi="Times New Roman"/>
                <w:sz w:val="20"/>
                <w:szCs w:val="20"/>
                <w:lang w:eastAsia="ru-RU"/>
              </w:rPr>
              <w:t>. Америки и Антарктиды, форма Земли, годовое вращение Земли.</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b/>
                <w:sz w:val="18"/>
                <w:szCs w:val="18"/>
                <w:lang w:eastAsia="ru-RU"/>
              </w:rPr>
            </w:pPr>
            <w:r w:rsidRPr="00014995">
              <w:rPr>
                <w:rFonts w:ascii="Times New Roman" w:hAnsi="Times New Roman"/>
                <w:sz w:val="18"/>
                <w:szCs w:val="18"/>
                <w:lang w:eastAsia="ru-RU"/>
              </w:rPr>
              <w:t xml:space="preserve">Кабинет английского языка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b/>
                <w:color w:val="FF0000"/>
                <w:sz w:val="18"/>
                <w:szCs w:val="18"/>
                <w:lang w:eastAsia="ru-RU"/>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английского языка: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4-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lastRenderedPageBreak/>
              <w:t>8-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Стенка мебельная (14секций). 139-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Английский язык 5-11класс;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Комплект интерактивных пособий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с электронными таблицами 5-11- класс;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21- таблицы грамматика английского языка;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2- таблица звуки </w:t>
            </w:r>
            <w:r w:rsidR="008875E7" w:rsidRPr="00014995">
              <w:rPr>
                <w:rFonts w:ascii="Times New Roman" w:eastAsia="Times New Roman" w:hAnsi="Times New Roman"/>
                <w:sz w:val="20"/>
                <w:szCs w:val="20"/>
                <w:lang w:eastAsia="ru-RU"/>
              </w:rPr>
              <w:t>англ. язык</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4- таблицы 5-8 класс тематические;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5- таблицы мир вокруг нас;</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9- комплектов раздаточных пособий (тематических);</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наглядное пособие Учимся считать;</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6- словарей;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 карта Великобритании;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карта мира;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карта англоговорящие страны;</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10- портретов писатели и поэты США и Великобритании</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Ученое пособие курса +СД 2 шт.</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lastRenderedPageBreak/>
              <w:t xml:space="preserve">Оперативное управление, безвозмездное </w:t>
            </w:r>
            <w:r w:rsidRPr="00014995">
              <w:rPr>
                <w:rFonts w:ascii="Times New Roman" w:eastAsia="Times New Roman" w:hAnsi="Times New Roman"/>
                <w:sz w:val="24"/>
                <w:szCs w:val="24"/>
              </w:rPr>
              <w:lastRenderedPageBreak/>
              <w:t>пользование</w:t>
            </w:r>
          </w:p>
        </w:tc>
      </w:tr>
      <w:tr w:rsidR="004C72F4" w:rsidRPr="00014995" w:rsidTr="00D50768">
        <w:tc>
          <w:tcPr>
            <w:tcW w:w="2631" w:type="dxa"/>
          </w:tcPr>
          <w:p w:rsidR="004C72F4" w:rsidRPr="00014995" w:rsidRDefault="004C72F4" w:rsidP="00D50768">
            <w:pPr>
              <w:spacing w:after="0" w:line="240" w:lineRule="auto"/>
              <w:rPr>
                <w:rFonts w:ascii="Times New Roman" w:eastAsia="Times New Roman" w:hAnsi="Times New Roman"/>
                <w:b/>
                <w:sz w:val="18"/>
                <w:szCs w:val="18"/>
              </w:rPr>
            </w:pPr>
            <w:r w:rsidRPr="00014995">
              <w:rPr>
                <w:rFonts w:ascii="Times New Roman" w:eastAsia="Times New Roman" w:hAnsi="Times New Roman"/>
                <w:sz w:val="18"/>
                <w:szCs w:val="18"/>
              </w:rPr>
              <w:lastRenderedPageBreak/>
              <w:t>Кабинет обслуживающего труда</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b/>
                <w:color w:val="FF0000"/>
                <w:sz w:val="18"/>
                <w:szCs w:val="18"/>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технологии: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12- ученических столов;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24-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cs="Arial"/>
                <w:sz w:val="20"/>
                <w:szCs w:val="20"/>
                <w:lang w:eastAsia="ru-RU"/>
              </w:rPr>
              <w:t>7- швейных машин;</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Стенка мебельная (10 секций)</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электроутюг;</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10 - стулья п-мягкие;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6-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дисков по предмету;</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Технологические карты 5-9кл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Раздаточный материал: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10- альбомов по материаловедению;</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10- комплектов по переплетению;</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папка оп </w:t>
            </w:r>
            <w:proofErr w:type="spellStart"/>
            <w:r w:rsidRPr="00014995">
              <w:rPr>
                <w:rFonts w:ascii="Times New Roman" w:eastAsia="Times New Roman" w:hAnsi="Times New Roman"/>
                <w:sz w:val="20"/>
                <w:szCs w:val="20"/>
                <w:lang w:eastAsia="ru-RU"/>
              </w:rPr>
              <w:t>изонити</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папка по шитью;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Методическая литература: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4- книги оригами;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2- книги </w:t>
            </w:r>
            <w:proofErr w:type="spellStart"/>
            <w:r w:rsidRPr="00014995">
              <w:rPr>
                <w:rFonts w:ascii="Times New Roman" w:eastAsia="Times New Roman" w:hAnsi="Times New Roman"/>
                <w:sz w:val="20"/>
                <w:szCs w:val="20"/>
                <w:lang w:eastAsia="ru-RU"/>
              </w:rPr>
              <w:t>изонить</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11- книг по </w:t>
            </w:r>
            <w:proofErr w:type="spellStart"/>
            <w:r w:rsidRPr="00014995">
              <w:rPr>
                <w:rFonts w:ascii="Times New Roman" w:eastAsia="Times New Roman" w:hAnsi="Times New Roman"/>
                <w:sz w:val="20"/>
                <w:szCs w:val="20"/>
                <w:lang w:eastAsia="ru-RU"/>
              </w:rPr>
              <w:t>бисероплетению</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 книги по вышивке;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книги изготовление цветов из ниток;</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2- книги </w:t>
            </w:r>
            <w:proofErr w:type="spellStart"/>
            <w:r w:rsidRPr="00014995">
              <w:rPr>
                <w:rFonts w:ascii="Times New Roman" w:eastAsia="Times New Roman" w:hAnsi="Times New Roman"/>
                <w:sz w:val="20"/>
                <w:szCs w:val="20"/>
                <w:lang w:eastAsia="ru-RU"/>
              </w:rPr>
              <w:t>квиллинг</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книга изделия из кожи;</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2- книги аппликация;</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spacing w:after="0" w:line="240" w:lineRule="auto"/>
              <w:rPr>
                <w:rFonts w:ascii="Times New Roman" w:eastAsia="Times New Roman" w:hAnsi="Times New Roman"/>
                <w:b/>
                <w:sz w:val="18"/>
                <w:szCs w:val="18"/>
              </w:rPr>
            </w:pPr>
            <w:r w:rsidRPr="00014995">
              <w:rPr>
                <w:rFonts w:ascii="Times New Roman" w:eastAsia="Times New Roman" w:hAnsi="Times New Roman"/>
                <w:sz w:val="18"/>
                <w:szCs w:val="18"/>
              </w:rPr>
              <w:t xml:space="preserve">Кабинет технического труда </w:t>
            </w:r>
          </w:p>
          <w:p w:rsidR="004C72F4" w:rsidRPr="00014995" w:rsidRDefault="004C72F4" w:rsidP="00D50768">
            <w:pPr>
              <w:spacing w:after="0" w:line="240" w:lineRule="auto"/>
              <w:rPr>
                <w:rFonts w:ascii="Times New Roman" w:eastAsia="Times New Roman" w:hAnsi="Times New Roman"/>
                <w:color w:val="FF0000"/>
                <w:sz w:val="18"/>
                <w:szCs w:val="18"/>
              </w:rPr>
            </w:pPr>
            <w:r w:rsidRPr="00014995">
              <w:rPr>
                <w:rFonts w:ascii="Times New Roman" w:eastAsia="Times New Roman" w:hAnsi="Times New Roman"/>
                <w:b/>
                <w:color w:val="FF0000"/>
                <w:sz w:val="18"/>
                <w:szCs w:val="18"/>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технологии: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12- ученических столов;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24-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стул;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cs="Arial"/>
                <w:sz w:val="20"/>
                <w:szCs w:val="20"/>
                <w:lang w:eastAsia="ru-RU"/>
              </w:rPr>
              <w:t>7- швейных машин;</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Стенка мебельная (10 секций)</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электроутюг;</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10 - стулья п-мягкие;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6-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дисков по предмету;</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Технологические карты 5-9кл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Раздаточный материал: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10- альбомов по материаловедению;</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lastRenderedPageBreak/>
              <w:t>10- комплектов по переплетению;</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папка оп </w:t>
            </w:r>
            <w:proofErr w:type="spellStart"/>
            <w:r w:rsidRPr="00014995">
              <w:rPr>
                <w:rFonts w:ascii="Times New Roman" w:eastAsia="Times New Roman" w:hAnsi="Times New Roman"/>
                <w:sz w:val="20"/>
                <w:szCs w:val="20"/>
                <w:lang w:eastAsia="ru-RU"/>
              </w:rPr>
              <w:t>изонити</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папка по шитью;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Методическая литература: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4- книги оригами;</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2- книги </w:t>
            </w:r>
            <w:proofErr w:type="spellStart"/>
            <w:r w:rsidRPr="00014995">
              <w:rPr>
                <w:rFonts w:ascii="Times New Roman" w:eastAsia="Times New Roman" w:hAnsi="Times New Roman"/>
                <w:sz w:val="20"/>
                <w:szCs w:val="20"/>
                <w:lang w:eastAsia="ru-RU"/>
              </w:rPr>
              <w:t>изонить</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11- книг по </w:t>
            </w:r>
            <w:proofErr w:type="spellStart"/>
            <w:r w:rsidRPr="00014995">
              <w:rPr>
                <w:rFonts w:ascii="Times New Roman" w:eastAsia="Times New Roman" w:hAnsi="Times New Roman"/>
                <w:sz w:val="20"/>
                <w:szCs w:val="20"/>
                <w:lang w:eastAsia="ru-RU"/>
              </w:rPr>
              <w:t>бисероплетению</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 книги по вышивке;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книги изготовление цветов из ниток;</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2- книги </w:t>
            </w:r>
            <w:proofErr w:type="spellStart"/>
            <w:r w:rsidRPr="00014995">
              <w:rPr>
                <w:rFonts w:ascii="Times New Roman" w:eastAsia="Times New Roman" w:hAnsi="Times New Roman"/>
                <w:sz w:val="20"/>
                <w:szCs w:val="20"/>
                <w:lang w:eastAsia="ru-RU"/>
              </w:rPr>
              <w:t>квиллинг</w:t>
            </w:r>
            <w:proofErr w:type="spellEnd"/>
            <w:r w:rsidRPr="00014995">
              <w:rPr>
                <w:rFonts w:ascii="Times New Roman" w:eastAsia="Times New Roman" w:hAnsi="Times New Roman"/>
                <w:sz w:val="20"/>
                <w:szCs w:val="20"/>
                <w:lang w:eastAsia="ru-RU"/>
              </w:rPr>
              <w:t>;</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книга изделия из кожи;</w:t>
            </w:r>
          </w:p>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0"/>
                <w:szCs w:val="20"/>
                <w:lang w:eastAsia="ru-RU"/>
              </w:rPr>
              <w:t>2- книги аппликация;</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lastRenderedPageBreak/>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spacing w:after="0" w:line="240" w:lineRule="auto"/>
              <w:rPr>
                <w:rFonts w:ascii="Times New Roman" w:eastAsia="Times New Roman" w:hAnsi="Times New Roman"/>
                <w:b/>
                <w:sz w:val="18"/>
                <w:szCs w:val="18"/>
              </w:rPr>
            </w:pPr>
            <w:r w:rsidRPr="00014995">
              <w:rPr>
                <w:rFonts w:ascii="Times New Roman" w:eastAsia="Times New Roman" w:hAnsi="Times New Roman"/>
                <w:sz w:val="18"/>
                <w:szCs w:val="18"/>
              </w:rPr>
              <w:lastRenderedPageBreak/>
              <w:t xml:space="preserve">Кабинет основ безопасности жизнедеятельности  </w:t>
            </w:r>
          </w:p>
          <w:p w:rsidR="004C72F4" w:rsidRPr="00014995" w:rsidRDefault="004C72F4" w:rsidP="00D50768">
            <w:pPr>
              <w:spacing w:after="0" w:line="240" w:lineRule="auto"/>
              <w:rPr>
                <w:rFonts w:ascii="Times New Roman" w:eastAsia="Times New Roman" w:hAnsi="Times New Roman"/>
                <w:color w:val="FF0000"/>
                <w:sz w:val="18"/>
                <w:szCs w:val="18"/>
              </w:rPr>
            </w:pPr>
            <w:r w:rsidRPr="00014995">
              <w:rPr>
                <w:rFonts w:ascii="Times New Roman" w:eastAsia="Times New Roman" w:hAnsi="Times New Roman"/>
                <w:color w:val="FF0000"/>
                <w:sz w:val="18"/>
                <w:szCs w:val="18"/>
              </w:rPr>
              <w:t xml:space="preserve">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Кабинет ОБЖ:</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учительский стол;</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1- учительский стул;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6- ученических столов;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12- ученических стульев;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доска;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шкаф книжный;</w:t>
            </w:r>
          </w:p>
          <w:p w:rsidR="004C72F4" w:rsidRPr="00014995" w:rsidRDefault="004C72F4" w:rsidP="00D50768">
            <w:pPr>
              <w:spacing w:after="0" w:line="240" w:lineRule="auto"/>
              <w:rPr>
                <w:rFonts w:ascii="Times New Roman" w:eastAsia="Times New Roman" w:hAnsi="Times New Roman"/>
                <w:sz w:val="18"/>
                <w:szCs w:val="18"/>
              </w:rPr>
            </w:pPr>
            <w:r w:rsidRPr="00014995">
              <w:rPr>
                <w:rFonts w:ascii="Times New Roman" w:eastAsia="Times New Roman" w:hAnsi="Times New Roman"/>
                <w:sz w:val="20"/>
                <w:szCs w:val="20"/>
                <w:lang w:eastAsia="ru-RU"/>
              </w:rPr>
              <w:t>43- электронных приложений к учебнику на С</w:t>
            </w:r>
            <w:r w:rsidRPr="00014995">
              <w:rPr>
                <w:rFonts w:ascii="Times New Roman" w:eastAsia="Times New Roman" w:hAnsi="Times New Roman"/>
                <w:sz w:val="20"/>
                <w:szCs w:val="20"/>
                <w:lang w:val="en-US" w:eastAsia="ru-RU"/>
              </w:rPr>
              <w:t>D</w:t>
            </w:r>
            <w:r w:rsidRPr="00014995">
              <w:rPr>
                <w:rFonts w:ascii="Times New Roman" w:eastAsia="Times New Roman" w:hAnsi="Times New Roman"/>
                <w:sz w:val="20"/>
                <w:szCs w:val="20"/>
                <w:lang w:eastAsia="ru-RU"/>
              </w:rPr>
              <w:t xml:space="preserve"> диске по предмету ОБЖ.</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sz w:val="18"/>
                <w:szCs w:val="18"/>
                <w:lang w:eastAsia="ru-RU"/>
              </w:rPr>
            </w:pPr>
            <w:r w:rsidRPr="00014995">
              <w:rPr>
                <w:rFonts w:ascii="Times New Roman" w:hAnsi="Times New Roman"/>
                <w:sz w:val="18"/>
                <w:szCs w:val="18"/>
                <w:lang w:eastAsia="ru-RU"/>
              </w:rPr>
              <w:t xml:space="preserve">Спортивный зал </w:t>
            </w:r>
          </w:p>
          <w:p w:rsidR="004C72F4" w:rsidRPr="00014995" w:rsidRDefault="004C72F4" w:rsidP="00D50768">
            <w:pPr>
              <w:autoSpaceDE w:val="0"/>
              <w:autoSpaceDN w:val="0"/>
              <w:adjustRightInd w:val="0"/>
              <w:spacing w:after="0" w:line="240" w:lineRule="auto"/>
              <w:rPr>
                <w:rFonts w:ascii="Times New Roman" w:hAnsi="Times New Roman"/>
                <w:color w:val="FF0000"/>
                <w:sz w:val="18"/>
                <w:szCs w:val="18"/>
                <w:lang w:eastAsia="ru-RU"/>
              </w:rPr>
            </w:pPr>
            <w:r w:rsidRPr="00014995">
              <w:rPr>
                <w:rFonts w:ascii="Times New Roman" w:hAnsi="Times New Roman"/>
                <w:sz w:val="18"/>
                <w:szCs w:val="18"/>
                <w:lang w:eastAsia="ru-RU"/>
              </w:rPr>
              <w:t>Физическая культура</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6- стенка гимнастическая;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4- скамейки гимнастические;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9- кольца баскетбольные;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мячи волейбольные;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3- мячи баскетбольные;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маты гимнастические;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10- мячи для метания;</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6- колодки стартовые;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планка для прыжков;</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козёл гимнастический;</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Конь гимнастический;</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бревно гимнастическое;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 штанга;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перекладина;</w:t>
            </w:r>
          </w:p>
          <w:p w:rsidR="004C72F4" w:rsidRPr="00014995" w:rsidRDefault="004C72F4" w:rsidP="00D50768">
            <w:pPr>
              <w:widowControl w:val="0"/>
              <w:spacing w:after="0" w:line="240" w:lineRule="auto"/>
              <w:jc w:val="right"/>
              <w:rPr>
                <w:rFonts w:ascii="Times New Roman" w:hAnsi="Times New Roman"/>
                <w:kern w:val="2"/>
                <w:sz w:val="24"/>
                <w:szCs w:val="24"/>
                <w:lang w:eastAsia="zh-CN"/>
              </w:rPr>
            </w:pPr>
            <w:r w:rsidRPr="00014995">
              <w:rPr>
                <w:rFonts w:ascii="Times New Roman" w:eastAsia="Times New Roman" w:hAnsi="Times New Roman"/>
                <w:sz w:val="20"/>
                <w:szCs w:val="20"/>
                <w:lang w:eastAsia="ru-RU"/>
              </w:rPr>
              <w:t>2- брусья;</w:t>
            </w: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r w:rsidR="004C72F4" w:rsidRPr="00014995" w:rsidTr="00D50768">
        <w:tc>
          <w:tcPr>
            <w:tcW w:w="2631" w:type="dxa"/>
          </w:tcPr>
          <w:p w:rsidR="004C72F4" w:rsidRPr="00014995" w:rsidRDefault="004C72F4" w:rsidP="00D50768">
            <w:pPr>
              <w:autoSpaceDE w:val="0"/>
              <w:autoSpaceDN w:val="0"/>
              <w:adjustRightInd w:val="0"/>
              <w:spacing w:after="0" w:line="240" w:lineRule="auto"/>
              <w:rPr>
                <w:rFonts w:ascii="Times New Roman" w:hAnsi="Times New Roman"/>
                <w:sz w:val="18"/>
                <w:szCs w:val="18"/>
                <w:lang w:eastAsia="ru-RU"/>
              </w:rPr>
            </w:pPr>
            <w:r w:rsidRPr="00014995">
              <w:rPr>
                <w:rFonts w:ascii="Times New Roman" w:hAnsi="Times New Roman"/>
                <w:sz w:val="18"/>
                <w:szCs w:val="18"/>
                <w:lang w:eastAsia="ru-RU"/>
              </w:rPr>
              <w:t xml:space="preserve">Библиотека </w:t>
            </w:r>
          </w:p>
        </w:tc>
        <w:tc>
          <w:tcPr>
            <w:tcW w:w="4254" w:type="dxa"/>
          </w:tcPr>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Библиотека: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 xml:space="preserve">7- шкаф книжный </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10- столы разные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 тумбочка</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r w:rsidRPr="00014995">
              <w:rPr>
                <w:rFonts w:ascii="Times New Roman" w:eastAsia="Times New Roman" w:hAnsi="Times New Roman"/>
                <w:sz w:val="20"/>
                <w:szCs w:val="20"/>
                <w:lang w:eastAsia="ru-RU"/>
              </w:rPr>
              <w:t>25- стулья мягкие</w:t>
            </w:r>
          </w:p>
          <w:p w:rsidR="004C72F4" w:rsidRPr="00014995" w:rsidRDefault="004C72F4" w:rsidP="00D50768">
            <w:pPr>
              <w:widowControl w:val="0"/>
              <w:autoSpaceDE w:val="0"/>
              <w:autoSpaceDN w:val="0"/>
              <w:adjustRightInd w:val="0"/>
              <w:spacing w:after="0" w:line="240" w:lineRule="auto"/>
              <w:rPr>
                <w:rFonts w:ascii="Times New Roman" w:eastAsia="Times New Roman" w:hAnsi="Times New Roman"/>
                <w:sz w:val="20"/>
                <w:szCs w:val="20"/>
                <w:lang w:eastAsia="ru-RU"/>
              </w:rPr>
            </w:pPr>
          </w:p>
          <w:p w:rsidR="004C72F4" w:rsidRPr="00014995" w:rsidRDefault="004C72F4" w:rsidP="00D50768">
            <w:pPr>
              <w:widowControl w:val="0"/>
              <w:spacing w:after="0" w:line="240" w:lineRule="auto"/>
              <w:jc w:val="right"/>
              <w:rPr>
                <w:rFonts w:ascii="Times New Roman" w:hAnsi="Times New Roman"/>
                <w:kern w:val="2"/>
                <w:sz w:val="24"/>
                <w:szCs w:val="24"/>
                <w:lang w:val="en-US" w:eastAsia="zh-CN"/>
              </w:rPr>
            </w:pPr>
          </w:p>
        </w:tc>
        <w:tc>
          <w:tcPr>
            <w:tcW w:w="2436" w:type="dxa"/>
          </w:tcPr>
          <w:p w:rsidR="004C72F4" w:rsidRPr="00014995" w:rsidRDefault="004C72F4" w:rsidP="00D50768">
            <w:pPr>
              <w:spacing w:after="0" w:line="240" w:lineRule="auto"/>
              <w:rPr>
                <w:rFonts w:ascii="Times New Roman" w:eastAsia="Times New Roman" w:hAnsi="Times New Roman"/>
                <w:sz w:val="28"/>
                <w:szCs w:val="24"/>
              </w:rPr>
            </w:pPr>
            <w:r w:rsidRPr="00014995">
              <w:rPr>
                <w:rFonts w:ascii="Times New Roman" w:eastAsia="Times New Roman" w:hAnsi="Times New Roman"/>
                <w:sz w:val="24"/>
                <w:szCs w:val="24"/>
              </w:rPr>
              <w:t>Оперативное управление, безвозмездное пользование</w:t>
            </w:r>
          </w:p>
        </w:tc>
      </w:tr>
    </w:tbl>
    <w:p w:rsidR="004C72F4" w:rsidRPr="00B34E70" w:rsidRDefault="004C72F4" w:rsidP="004C72F4">
      <w:pPr>
        <w:spacing w:after="0"/>
        <w:rPr>
          <w:vanish/>
        </w:rPr>
      </w:pPr>
    </w:p>
    <w:p w:rsidR="004C72F4" w:rsidRPr="00B34E70" w:rsidRDefault="004C72F4" w:rsidP="004C72F4">
      <w:pPr>
        <w:autoSpaceDE w:val="0"/>
        <w:autoSpaceDN w:val="0"/>
        <w:adjustRightInd w:val="0"/>
        <w:ind w:firstLine="420"/>
        <w:jc w:val="both"/>
        <w:rPr>
          <w:rFonts w:ascii="Times New Roman" w:hAnsi="Times New Roman"/>
          <w:szCs w:val="24"/>
        </w:rPr>
      </w:pPr>
      <w:r w:rsidRPr="00B34E70">
        <w:rPr>
          <w:rFonts w:ascii="Times New Roman" w:hAnsi="Times New Roman"/>
          <w:szCs w:val="24"/>
        </w:rPr>
        <w:t>Для информирования об общешкольных мероприятиях и формирования эффективной коммуникативной среды гимназия обладает следующими и</w:t>
      </w:r>
      <w:r w:rsidRPr="00B34E70">
        <w:rPr>
          <w:rFonts w:ascii="Times New Roman" w:hAnsi="Times New Roman"/>
          <w:bCs/>
          <w:szCs w:val="24"/>
        </w:rPr>
        <w:t>нформационными ресурсами</w:t>
      </w:r>
      <w:r w:rsidRPr="00B34E70">
        <w:rPr>
          <w:rFonts w:ascii="Times New Roman" w:hAnsi="Times New Roman"/>
          <w:szCs w:val="24"/>
        </w:rPr>
        <w:t>:</w:t>
      </w:r>
    </w:p>
    <w:p w:rsidR="004C72F4" w:rsidRDefault="004C72F4" w:rsidP="004C72F4">
      <w:pPr>
        <w:numPr>
          <w:ilvl w:val="0"/>
          <w:numId w:val="46"/>
        </w:numPr>
        <w:jc w:val="both"/>
        <w:rPr>
          <w:rFonts w:ascii="Times New Roman" w:hAnsi="Times New Roman"/>
          <w:szCs w:val="24"/>
        </w:rPr>
      </w:pPr>
      <w:r>
        <w:rPr>
          <w:rFonts w:ascii="Times New Roman" w:hAnsi="Times New Roman"/>
          <w:szCs w:val="24"/>
        </w:rPr>
        <w:t xml:space="preserve">школьный сайт: </w:t>
      </w:r>
      <w:r>
        <w:rPr>
          <w:rFonts w:ascii="Times New Roman" w:hAnsi="Times New Roman"/>
          <w:szCs w:val="24"/>
          <w:lang w:val="en-US"/>
        </w:rPr>
        <w:t>http</w:t>
      </w:r>
      <w:r w:rsidRPr="00B51743">
        <w:rPr>
          <w:rFonts w:ascii="Times New Roman" w:hAnsi="Times New Roman"/>
          <w:szCs w:val="24"/>
        </w:rPr>
        <w:t>://</w:t>
      </w:r>
      <w:r>
        <w:rPr>
          <w:rFonts w:ascii="Times New Roman" w:hAnsi="Times New Roman"/>
          <w:szCs w:val="24"/>
          <w:lang w:val="en-US"/>
        </w:rPr>
        <w:t>www</w:t>
      </w:r>
      <w:r w:rsidRPr="00B51743">
        <w:rPr>
          <w:rFonts w:ascii="Times New Roman" w:hAnsi="Times New Roman"/>
          <w:szCs w:val="24"/>
        </w:rPr>
        <w:t>.</w:t>
      </w:r>
      <w:proofErr w:type="spellStart"/>
      <w:r>
        <w:rPr>
          <w:rFonts w:ascii="Times New Roman" w:hAnsi="Times New Roman"/>
          <w:szCs w:val="24"/>
          <w:lang w:val="en-US"/>
        </w:rPr>
        <w:t>medvdeva</w:t>
      </w:r>
      <w:proofErr w:type="spellEnd"/>
      <w:r w:rsidRPr="00B51743">
        <w:rPr>
          <w:rFonts w:ascii="Times New Roman" w:hAnsi="Times New Roman"/>
          <w:szCs w:val="24"/>
        </w:rPr>
        <w:t>.</w:t>
      </w:r>
      <w:proofErr w:type="spellStart"/>
      <w:r>
        <w:rPr>
          <w:rFonts w:ascii="Times New Roman" w:hAnsi="Times New Roman"/>
          <w:szCs w:val="24"/>
          <w:lang w:val="en-US"/>
        </w:rPr>
        <w:t>lbihost</w:t>
      </w:r>
      <w:proofErr w:type="spellEnd"/>
      <w:r w:rsidRPr="00B51743">
        <w:rPr>
          <w:rFonts w:ascii="Times New Roman" w:hAnsi="Times New Roman"/>
          <w:szCs w:val="24"/>
        </w:rPr>
        <w:t>.</w:t>
      </w:r>
      <w:proofErr w:type="spellStart"/>
      <w:r>
        <w:rPr>
          <w:rFonts w:ascii="Times New Roman" w:hAnsi="Times New Roman"/>
          <w:szCs w:val="24"/>
          <w:lang w:val="en-US"/>
        </w:rPr>
        <w:t>ru</w:t>
      </w:r>
      <w:proofErr w:type="spellEnd"/>
    </w:p>
    <w:p w:rsidR="004C72F4" w:rsidRPr="00B34E70" w:rsidRDefault="004C72F4" w:rsidP="004C72F4">
      <w:pPr>
        <w:numPr>
          <w:ilvl w:val="0"/>
          <w:numId w:val="46"/>
        </w:numPr>
        <w:jc w:val="both"/>
        <w:rPr>
          <w:rFonts w:ascii="Times New Roman" w:hAnsi="Times New Roman"/>
          <w:szCs w:val="24"/>
        </w:rPr>
      </w:pPr>
      <w:r w:rsidRPr="00B34E70">
        <w:rPr>
          <w:rFonts w:ascii="Times New Roman" w:hAnsi="Times New Roman"/>
          <w:szCs w:val="24"/>
        </w:rPr>
        <w:t>газета «Звонок»;</w:t>
      </w:r>
    </w:p>
    <w:p w:rsidR="004C72F4" w:rsidRPr="00B34E70" w:rsidRDefault="004C72F4" w:rsidP="004C72F4">
      <w:pPr>
        <w:numPr>
          <w:ilvl w:val="0"/>
          <w:numId w:val="46"/>
        </w:numPr>
        <w:autoSpaceDE w:val="0"/>
        <w:autoSpaceDN w:val="0"/>
        <w:adjustRightInd w:val="0"/>
        <w:jc w:val="both"/>
        <w:rPr>
          <w:rFonts w:ascii="Times New Roman" w:hAnsi="Times New Roman"/>
          <w:szCs w:val="24"/>
        </w:rPr>
      </w:pPr>
      <w:r w:rsidRPr="00B34E70">
        <w:rPr>
          <w:rFonts w:ascii="Times New Roman" w:hAnsi="Times New Roman"/>
          <w:szCs w:val="24"/>
        </w:rPr>
        <w:t>информационные стенды.</w:t>
      </w:r>
    </w:p>
    <w:p w:rsidR="004C72F4" w:rsidRPr="00B34E70" w:rsidRDefault="004C72F4" w:rsidP="004C72F4">
      <w:pPr>
        <w:autoSpaceDE w:val="0"/>
        <w:autoSpaceDN w:val="0"/>
        <w:adjustRightInd w:val="0"/>
        <w:jc w:val="both"/>
        <w:rPr>
          <w:rFonts w:ascii="Times New Roman" w:hAnsi="Times New Roman"/>
          <w:szCs w:val="24"/>
        </w:rPr>
      </w:pPr>
      <w:r w:rsidRPr="00B34E70">
        <w:rPr>
          <w:rFonts w:ascii="Times New Roman" w:hAnsi="Times New Roman"/>
          <w:szCs w:val="24"/>
        </w:rPr>
        <w:t xml:space="preserve">Самые популярные каналы информации, по мнению родителей обучающихся: родительские собрания и сайт школы. </w:t>
      </w:r>
    </w:p>
    <w:p w:rsidR="000E5457" w:rsidRDefault="000E5457" w:rsidP="00B34DE8">
      <w:pPr>
        <w:pStyle w:val="af"/>
        <w:shd w:val="clear" w:color="auto" w:fill="FFFFFF"/>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lang w:val="en-US"/>
        </w:rPr>
        <w:t>IV</w:t>
      </w:r>
      <w:r w:rsidRPr="00024A71">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Заключение</w:t>
      </w:r>
    </w:p>
    <w:p w:rsidR="000E5457" w:rsidRDefault="000E5457">
      <w:pPr>
        <w:pStyle w:val="af"/>
        <w:shd w:val="clear" w:color="auto" w:fill="FFFFFF"/>
        <w:spacing w:after="0" w:line="240" w:lineRule="auto"/>
        <w:ind w:left="834"/>
        <w:rPr>
          <w:rFonts w:ascii="Times New Roman" w:eastAsia="Times New Roman" w:hAnsi="Times New Roman" w:cs="Times New Roman"/>
          <w:b/>
          <w:bCs/>
          <w:sz w:val="24"/>
          <w:szCs w:val="24"/>
        </w:rPr>
      </w:pPr>
    </w:p>
    <w:p w:rsidR="000E5457" w:rsidRDefault="000E5457">
      <w:pPr>
        <w:shd w:val="clear" w:color="auto" w:fill="FFFFFF"/>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w:t>
      </w:r>
      <w:r>
        <w:rPr>
          <w:rFonts w:ascii="Times New Roman" w:eastAsia="Times New Roman" w:hAnsi="Times New Roman" w:cs="Times New Roman"/>
          <w:sz w:val="24"/>
          <w:szCs w:val="24"/>
        </w:rPr>
        <w:lastRenderedPageBreak/>
        <w:t>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Образовательная программа определяет:</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цели и содержание образовательного процесса, особенности их раскрытия через содержание учебных предметов и педагогических технологий;</w:t>
      </w:r>
    </w:p>
    <w:p w:rsidR="000E5457" w:rsidRDefault="000E5457">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учебно-методическую базу реализации учебных программ. Она регламентируют усвоение образовательной программы, психолого-педагогические процедуры для диагностики образовательных достижений учащихся, а также организационно-педагогические условия реализации учебных программ.</w:t>
      </w:r>
    </w:p>
    <w:p w:rsidR="000E5457" w:rsidRDefault="000E5457">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Критериями реализации программы являются</w:t>
      </w:r>
      <w:r>
        <w:rPr>
          <w:rFonts w:ascii="Times New Roman" w:eastAsia="Times New Roman" w:hAnsi="Times New Roman" w:cs="Times New Roman"/>
          <w:sz w:val="24"/>
          <w:szCs w:val="24"/>
        </w:rPr>
        <w:t>:</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высокий уровень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и воспитанности учащихся;</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стабильность педагогических кадров и их высокий уровень профессиональной компетенции;</w:t>
      </w:r>
    </w:p>
    <w:p w:rsidR="000E5457" w:rsidRDefault="000E54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высокий социальный статус школы.</w:t>
      </w:r>
    </w:p>
    <w:p w:rsidR="000E5457" w:rsidRDefault="000E5457">
      <w:pPr>
        <w:shd w:val="clear" w:color="auto" w:fill="FFFFFF"/>
        <w:spacing w:after="0" w:line="240" w:lineRule="auto"/>
        <w:ind w:firstLine="426"/>
        <w:jc w:val="both"/>
      </w:pPr>
      <w:r>
        <w:rPr>
          <w:rFonts w:ascii="Times New Roman" w:eastAsia="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 Программа ориентирована на обеспечение уровня социальной готовности личности к самоопределению в сфере науки, культуры, производства межличностных отношений, на развитие способности к творческому самовыражению в учебной, трудовой, во внеклассной деятельности.</w:t>
      </w:r>
    </w:p>
    <w:p w:rsidR="000E5457" w:rsidRDefault="000E5457">
      <w:pPr>
        <w:spacing w:after="0" w:line="240" w:lineRule="auto"/>
        <w:ind w:firstLine="426"/>
        <w:jc w:val="both"/>
      </w:pPr>
    </w:p>
    <w:sectPr w:rsidR="000E5457">
      <w:footerReference w:type="default" r:id="rId11"/>
      <w:pgSz w:w="11906" w:h="16838"/>
      <w:pgMar w:top="1134" w:right="850" w:bottom="1134" w:left="1701"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F0" w:rsidRDefault="00A546F0">
      <w:pPr>
        <w:spacing w:after="0" w:line="240" w:lineRule="auto"/>
      </w:pPr>
      <w:r>
        <w:separator/>
      </w:r>
    </w:p>
  </w:endnote>
  <w:endnote w:type="continuationSeparator" w:id="0">
    <w:p w:rsidR="00A546F0" w:rsidRDefault="00A5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altName w:val="Courier New"/>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32" w:rsidRDefault="00113332">
    <w:pPr>
      <w:pStyle w:val="af2"/>
      <w:jc w:val="center"/>
    </w:pPr>
    <w:r>
      <w:fldChar w:fldCharType="begin"/>
    </w:r>
    <w:r>
      <w:instrText xml:space="preserve"> PAGE </w:instrText>
    </w:r>
    <w:r>
      <w:fldChar w:fldCharType="separate"/>
    </w:r>
    <w:r w:rsidR="001F2D27">
      <w:rPr>
        <w:noProof/>
      </w:rPr>
      <w:t>3</w:t>
    </w:r>
    <w:r>
      <w:fldChar w:fldCharType="end"/>
    </w:r>
  </w:p>
  <w:p w:rsidR="00113332" w:rsidRDefault="0011333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F0" w:rsidRDefault="00A546F0">
      <w:pPr>
        <w:spacing w:after="0" w:line="240" w:lineRule="auto"/>
      </w:pPr>
      <w:r>
        <w:separator/>
      </w:r>
    </w:p>
  </w:footnote>
  <w:footnote w:type="continuationSeparator" w:id="0">
    <w:p w:rsidR="00A546F0" w:rsidRDefault="00A54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implified Arabic Fixed" w:hAnsi="Simplified Arabic Fixed" w:cs="Simplified Arabic Fixed" w:hint="default"/>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cs="Times New Roman" w:hint="default"/>
        <w:color w:val="C00000"/>
        <w:sz w:val="24"/>
        <w:szCs w:val="24"/>
      </w:rPr>
    </w:lvl>
  </w:abstractNum>
  <w:abstractNum w:abstractNumId="2">
    <w:nsid w:val="00000003"/>
    <w:multiLevelType w:val="multilevel"/>
    <w:tmpl w:val="18C24CF8"/>
    <w:name w:val="WW8Num3"/>
    <w:lvl w:ilvl="0">
      <w:start w:val="1"/>
      <w:numFmt w:val="upperRoman"/>
      <w:lvlText w:val="%1."/>
      <w:lvlJc w:val="left"/>
      <w:pPr>
        <w:tabs>
          <w:tab w:val="num" w:pos="0"/>
        </w:tabs>
        <w:ind w:left="1146" w:hanging="720"/>
      </w:pPr>
      <w:rPr>
        <w:rFonts w:ascii="Symbol" w:hAnsi="Symbol" w:cs="Symbol" w:hint="default"/>
        <w:b/>
      </w:rPr>
    </w:lvl>
    <w:lvl w:ilvl="1">
      <w:start w:val="1"/>
      <w:numFmt w:val="decimal"/>
      <w:lvlText w:val="%1.%2."/>
      <w:lvlJc w:val="left"/>
      <w:pPr>
        <w:tabs>
          <w:tab w:val="num" w:pos="0"/>
        </w:tabs>
        <w:ind w:left="834" w:hanging="408"/>
      </w:pPr>
      <w:rPr>
        <w:rFonts w:ascii="Symbol" w:hAnsi="Symbol" w:cs="Symbol" w:hint="default"/>
      </w:rPr>
    </w:lvl>
    <w:lvl w:ilvl="2">
      <w:start w:val="1"/>
      <w:numFmt w:val="decimal"/>
      <w:lvlText w:val="%1.%2.%3."/>
      <w:lvlJc w:val="left"/>
      <w:pPr>
        <w:tabs>
          <w:tab w:val="num" w:pos="0"/>
        </w:tabs>
        <w:ind w:left="1146" w:hanging="720"/>
      </w:pPr>
      <w:rPr>
        <w:rFonts w:ascii="Symbol" w:hAnsi="Symbol" w:cs="Symbol" w:hint="default"/>
      </w:rPr>
    </w:lvl>
    <w:lvl w:ilvl="3">
      <w:start w:val="1"/>
      <w:numFmt w:val="decimal"/>
      <w:lvlText w:val="%1.%2.%3.%4."/>
      <w:lvlJc w:val="left"/>
      <w:pPr>
        <w:tabs>
          <w:tab w:val="num" w:pos="0"/>
        </w:tabs>
        <w:ind w:left="1146" w:hanging="720"/>
      </w:pPr>
      <w:rPr>
        <w:rFonts w:ascii="Symbol" w:hAnsi="Symbol" w:cs="Symbol" w:hint="default"/>
      </w:rPr>
    </w:lvl>
    <w:lvl w:ilvl="4">
      <w:start w:val="1"/>
      <w:numFmt w:val="decimal"/>
      <w:lvlText w:val="%1.%2.%3.%4.%5."/>
      <w:lvlJc w:val="left"/>
      <w:pPr>
        <w:tabs>
          <w:tab w:val="num" w:pos="0"/>
        </w:tabs>
        <w:ind w:left="1506" w:hanging="1080"/>
      </w:pPr>
      <w:rPr>
        <w:rFonts w:ascii="Symbol" w:hAnsi="Symbol" w:cs="Symbol" w:hint="default"/>
      </w:rPr>
    </w:lvl>
    <w:lvl w:ilvl="5">
      <w:start w:val="1"/>
      <w:numFmt w:val="decimal"/>
      <w:lvlText w:val="%1.%2.%3.%4.%5.%6."/>
      <w:lvlJc w:val="left"/>
      <w:pPr>
        <w:tabs>
          <w:tab w:val="num" w:pos="0"/>
        </w:tabs>
        <w:ind w:left="1506" w:hanging="1080"/>
      </w:pPr>
      <w:rPr>
        <w:rFonts w:ascii="Symbol" w:hAnsi="Symbol" w:cs="Symbol" w:hint="default"/>
      </w:rPr>
    </w:lvl>
    <w:lvl w:ilvl="6">
      <w:start w:val="1"/>
      <w:numFmt w:val="decimal"/>
      <w:lvlText w:val="%1.%2.%3.%4.%5.%6.%7."/>
      <w:lvlJc w:val="left"/>
      <w:pPr>
        <w:tabs>
          <w:tab w:val="num" w:pos="0"/>
        </w:tabs>
        <w:ind w:left="1866" w:hanging="1440"/>
      </w:pPr>
      <w:rPr>
        <w:rFonts w:ascii="Symbol" w:hAnsi="Symbol" w:cs="Symbol" w:hint="default"/>
      </w:rPr>
    </w:lvl>
    <w:lvl w:ilvl="7">
      <w:start w:val="1"/>
      <w:numFmt w:val="decimal"/>
      <w:lvlText w:val="%1.%2.%3.%4.%5.%6.%7.%8."/>
      <w:lvlJc w:val="left"/>
      <w:pPr>
        <w:tabs>
          <w:tab w:val="num" w:pos="0"/>
        </w:tabs>
        <w:ind w:left="1866" w:hanging="1440"/>
      </w:pPr>
      <w:rPr>
        <w:rFonts w:ascii="Symbol" w:hAnsi="Symbol" w:cs="Symbol" w:hint="default"/>
      </w:rPr>
    </w:lvl>
    <w:lvl w:ilvl="8">
      <w:start w:val="1"/>
      <w:numFmt w:val="decimal"/>
      <w:lvlText w:val="%1.%2.%3.%4.%5.%6.%7.%8.%9."/>
      <w:lvlJc w:val="left"/>
      <w:pPr>
        <w:tabs>
          <w:tab w:val="num" w:pos="0"/>
        </w:tabs>
        <w:ind w:left="2226" w:hanging="180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1146" w:hanging="360"/>
      </w:pPr>
      <w:rPr>
        <w:rFonts w:ascii="Symbol" w:hAnsi="Symbol" w:hint="default"/>
        <w:b w:val="0"/>
      </w:rPr>
    </w:lvl>
  </w:abstractNum>
  <w:abstractNum w:abstractNumId="4">
    <w:nsid w:val="00000005"/>
    <w:multiLevelType w:val="singleLevel"/>
    <w:tmpl w:val="00000005"/>
    <w:name w:val="WW8Num5"/>
    <w:lvl w:ilvl="0">
      <w:start w:val="1"/>
      <w:numFmt w:val="bullet"/>
      <w:lvlText w:val=""/>
      <w:lvlJc w:val="left"/>
      <w:pPr>
        <w:tabs>
          <w:tab w:val="num" w:pos="0"/>
        </w:tabs>
        <w:ind w:left="1146" w:hanging="360"/>
      </w:pPr>
      <w:rPr>
        <w:rFonts w:ascii="Symbol" w:hAnsi="Symbol" w:cs="Times New Roman" w:hint="default"/>
        <w:bCs/>
        <w:sz w:val="24"/>
        <w:szCs w:val="24"/>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4"/>
        <w:szCs w:val="24"/>
      </w:rPr>
    </w:lvl>
  </w:abstractNum>
  <w:abstractNum w:abstractNumId="7">
    <w:nsid w:val="00000008"/>
    <w:multiLevelType w:val="singleLevel"/>
    <w:tmpl w:val="00000008"/>
    <w:name w:val="WW8Num8"/>
    <w:lvl w:ilvl="0">
      <w:start w:val="1"/>
      <w:numFmt w:val="bullet"/>
      <w:lvlText w:val=""/>
      <w:lvlJc w:val="left"/>
      <w:pPr>
        <w:tabs>
          <w:tab w:val="num" w:pos="0"/>
        </w:tabs>
        <w:ind w:left="1146" w:hanging="360"/>
      </w:pPr>
      <w:rPr>
        <w:rFonts w:ascii="Symbol" w:hAnsi="Symbol" w:cs="Symbol" w:hint="default"/>
        <w:sz w:val="24"/>
        <w:szCs w:val="24"/>
      </w:rPr>
    </w:lvl>
  </w:abstractNum>
  <w:abstractNum w:abstractNumId="8">
    <w:nsid w:val="00000009"/>
    <w:multiLevelType w:val="singleLevel"/>
    <w:tmpl w:val="00000009"/>
    <w:name w:val="WW8Num9"/>
    <w:lvl w:ilvl="0">
      <w:start w:val="1"/>
      <w:numFmt w:val="bullet"/>
      <w:lvlText w:val=""/>
      <w:lvlJc w:val="left"/>
      <w:pPr>
        <w:tabs>
          <w:tab w:val="num" w:pos="0"/>
        </w:tabs>
        <w:ind w:left="1146" w:hanging="36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0"/>
        </w:tabs>
        <w:ind w:left="1146" w:hanging="360"/>
      </w:pPr>
      <w:rPr>
        <w:rFonts w:ascii="Symbol" w:hAnsi="Symbol" w:cs="Symbol" w:hint="default"/>
      </w:rPr>
    </w:lvl>
  </w:abstractNum>
  <w:abstractNum w:abstractNumId="10">
    <w:nsid w:val="0000000B"/>
    <w:multiLevelType w:val="multilevel"/>
    <w:tmpl w:val="0000000B"/>
    <w:name w:val="WW8Num11"/>
    <w:lvl w:ilvl="0">
      <w:start w:val="1"/>
      <w:numFmt w:val="upperRoman"/>
      <w:lvlText w:val="%1."/>
      <w:lvlJc w:val="left"/>
      <w:pPr>
        <w:tabs>
          <w:tab w:val="num" w:pos="0"/>
        </w:tabs>
        <w:ind w:left="1146" w:hanging="720"/>
      </w:pPr>
      <w:rPr>
        <w:rFonts w:ascii="Symbol" w:hAnsi="Symbol" w:cs="Symbol" w:hint="default"/>
      </w:rPr>
    </w:lvl>
    <w:lvl w:ilvl="1">
      <w:start w:val="1"/>
      <w:numFmt w:val="decimal"/>
      <w:lvlText w:val="%1.%2."/>
      <w:lvlJc w:val="left"/>
      <w:pPr>
        <w:tabs>
          <w:tab w:val="num" w:pos="0"/>
        </w:tabs>
        <w:ind w:left="846" w:hanging="420"/>
      </w:pPr>
      <w:rPr>
        <w:rFonts w:ascii="Symbol" w:hAnsi="Symbol" w:cs="Symbol" w:hint="default"/>
      </w:rPr>
    </w:lvl>
    <w:lvl w:ilvl="2">
      <w:start w:val="1"/>
      <w:numFmt w:val="decimal"/>
      <w:lvlText w:val="%1.%2.%3."/>
      <w:lvlJc w:val="left"/>
      <w:pPr>
        <w:tabs>
          <w:tab w:val="num" w:pos="0"/>
        </w:tabs>
        <w:ind w:left="1146" w:hanging="720"/>
      </w:pPr>
      <w:rPr>
        <w:rFonts w:ascii="Symbol" w:hAnsi="Symbol" w:cs="Symbol" w:hint="default"/>
      </w:rPr>
    </w:lvl>
    <w:lvl w:ilvl="3">
      <w:start w:val="1"/>
      <w:numFmt w:val="decimal"/>
      <w:lvlText w:val="%1.%2.%3.%4."/>
      <w:lvlJc w:val="left"/>
      <w:pPr>
        <w:tabs>
          <w:tab w:val="num" w:pos="0"/>
        </w:tabs>
        <w:ind w:left="1146" w:hanging="720"/>
      </w:pPr>
      <w:rPr>
        <w:rFonts w:ascii="Symbol" w:hAnsi="Symbol" w:cs="Symbol" w:hint="default"/>
      </w:rPr>
    </w:lvl>
    <w:lvl w:ilvl="4">
      <w:start w:val="1"/>
      <w:numFmt w:val="decimal"/>
      <w:lvlText w:val="%1.%2.%3.%4.%5."/>
      <w:lvlJc w:val="left"/>
      <w:pPr>
        <w:tabs>
          <w:tab w:val="num" w:pos="0"/>
        </w:tabs>
        <w:ind w:left="1506" w:hanging="1080"/>
      </w:pPr>
      <w:rPr>
        <w:rFonts w:ascii="Symbol" w:hAnsi="Symbol" w:cs="Symbol" w:hint="default"/>
      </w:rPr>
    </w:lvl>
    <w:lvl w:ilvl="5">
      <w:start w:val="1"/>
      <w:numFmt w:val="decimal"/>
      <w:lvlText w:val="%1.%2.%3.%4.%5.%6."/>
      <w:lvlJc w:val="left"/>
      <w:pPr>
        <w:tabs>
          <w:tab w:val="num" w:pos="0"/>
        </w:tabs>
        <w:ind w:left="1506" w:hanging="1080"/>
      </w:pPr>
      <w:rPr>
        <w:rFonts w:ascii="Symbol" w:hAnsi="Symbol" w:cs="Symbol" w:hint="default"/>
      </w:rPr>
    </w:lvl>
    <w:lvl w:ilvl="6">
      <w:start w:val="1"/>
      <w:numFmt w:val="decimal"/>
      <w:lvlText w:val="%1.%2.%3.%4.%5.%6.%7."/>
      <w:lvlJc w:val="left"/>
      <w:pPr>
        <w:tabs>
          <w:tab w:val="num" w:pos="0"/>
        </w:tabs>
        <w:ind w:left="1866" w:hanging="1440"/>
      </w:pPr>
      <w:rPr>
        <w:rFonts w:ascii="Symbol" w:hAnsi="Symbol" w:cs="Symbol" w:hint="default"/>
      </w:rPr>
    </w:lvl>
    <w:lvl w:ilvl="7">
      <w:start w:val="1"/>
      <w:numFmt w:val="decimal"/>
      <w:lvlText w:val="%1.%2.%3.%4.%5.%6.%7.%8."/>
      <w:lvlJc w:val="left"/>
      <w:pPr>
        <w:tabs>
          <w:tab w:val="num" w:pos="0"/>
        </w:tabs>
        <w:ind w:left="1866" w:hanging="1440"/>
      </w:pPr>
      <w:rPr>
        <w:rFonts w:ascii="Symbol" w:hAnsi="Symbol" w:cs="Symbol" w:hint="default"/>
      </w:rPr>
    </w:lvl>
    <w:lvl w:ilvl="8">
      <w:start w:val="1"/>
      <w:numFmt w:val="decimal"/>
      <w:lvlText w:val="%1.%2.%3.%4.%5.%6.%7.%8.%9."/>
      <w:lvlJc w:val="left"/>
      <w:pPr>
        <w:tabs>
          <w:tab w:val="num" w:pos="0"/>
        </w:tabs>
        <w:ind w:left="2226" w:hanging="180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1146" w:hanging="360"/>
      </w:pPr>
      <w:rPr>
        <w:rFonts w:ascii="Symbol" w:hAnsi="Symbol" w:cs="Symbol" w:hint="default"/>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1146" w:hanging="360"/>
      </w:pPr>
      <w:rPr>
        <w:rFonts w:ascii="Symbol" w:hAnsi="Symbol" w:cs="Times New Roman" w:hint="default"/>
        <w:b/>
        <w:bCs/>
        <w:sz w:val="24"/>
        <w:szCs w:val="24"/>
      </w:rPr>
    </w:lvl>
  </w:abstractNum>
  <w:abstractNum w:abstractNumId="13">
    <w:nsid w:val="0000000E"/>
    <w:multiLevelType w:val="singleLevel"/>
    <w:tmpl w:val="0000000E"/>
    <w:name w:val="WW8Num14"/>
    <w:lvl w:ilvl="0">
      <w:start w:val="1"/>
      <w:numFmt w:val="bullet"/>
      <w:lvlText w:val=""/>
      <w:lvlJc w:val="left"/>
      <w:pPr>
        <w:tabs>
          <w:tab w:val="num" w:pos="0"/>
        </w:tabs>
        <w:ind w:left="1146" w:hanging="360"/>
      </w:pPr>
      <w:rPr>
        <w:rFonts w:ascii="Symbol" w:hAnsi="Symbol" w:cs="Symbol" w:hint="default"/>
        <w:sz w:val="24"/>
        <w:szCs w:val="24"/>
      </w:rPr>
    </w:lvl>
  </w:abstractNum>
  <w:abstractNum w:abstractNumId="14">
    <w:nsid w:val="0000000F"/>
    <w:multiLevelType w:val="singleLevel"/>
    <w:tmpl w:val="0000000F"/>
    <w:name w:val="WW8Num15"/>
    <w:lvl w:ilvl="0">
      <w:start w:val="1"/>
      <w:numFmt w:val="bullet"/>
      <w:lvlText w:val=""/>
      <w:lvlJc w:val="left"/>
      <w:pPr>
        <w:tabs>
          <w:tab w:val="num" w:pos="0"/>
        </w:tabs>
        <w:ind w:left="1146" w:hanging="360"/>
      </w:pPr>
      <w:rPr>
        <w:rFonts w:ascii="Symbol" w:hAnsi="Symbol" w:cs="Symbol" w:hint="default"/>
      </w:rPr>
    </w:lvl>
  </w:abstractNum>
  <w:abstractNum w:abstractNumId="15">
    <w:nsid w:val="00000010"/>
    <w:multiLevelType w:val="singleLevel"/>
    <w:tmpl w:val="00000010"/>
    <w:name w:val="WW8Num16"/>
    <w:lvl w:ilvl="0">
      <w:start w:val="1"/>
      <w:numFmt w:val="bullet"/>
      <w:lvlText w:val=""/>
      <w:lvlJc w:val="left"/>
      <w:pPr>
        <w:tabs>
          <w:tab w:val="num" w:pos="0"/>
        </w:tabs>
        <w:ind w:left="1146" w:hanging="360"/>
      </w:pPr>
      <w:rPr>
        <w:rFonts w:ascii="Symbol" w:hAnsi="Symbol" w:hint="default"/>
        <w:b w:val="0"/>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cs="Symbol" w:hint="default"/>
        <w:sz w:val="24"/>
        <w:szCs w:val="24"/>
      </w:rPr>
    </w:lvl>
  </w:abstractNum>
  <w:abstractNum w:abstractNumId="17">
    <w:nsid w:val="00000012"/>
    <w:multiLevelType w:val="singleLevel"/>
    <w:tmpl w:val="00000012"/>
    <w:name w:val="WW8Num18"/>
    <w:lvl w:ilvl="0">
      <w:start w:val="1"/>
      <w:numFmt w:val="bullet"/>
      <w:lvlText w:val=""/>
      <w:lvlJc w:val="left"/>
      <w:pPr>
        <w:tabs>
          <w:tab w:val="num" w:pos="0"/>
        </w:tabs>
        <w:ind w:left="1146" w:hanging="360"/>
      </w:pPr>
      <w:rPr>
        <w:rFonts w:ascii="Symbol" w:hAnsi="Symbol" w:cs="Symbol" w:hint="default"/>
        <w:sz w:val="24"/>
        <w:szCs w:val="24"/>
      </w:rPr>
    </w:lvl>
  </w:abstractNum>
  <w:abstractNum w:abstractNumId="18">
    <w:nsid w:val="00000013"/>
    <w:multiLevelType w:val="singleLevel"/>
    <w:tmpl w:val="00000013"/>
    <w:name w:val="WW8Num19"/>
    <w:lvl w:ilvl="0">
      <w:start w:val="1"/>
      <w:numFmt w:val="bullet"/>
      <w:lvlText w:val=""/>
      <w:lvlJc w:val="left"/>
      <w:pPr>
        <w:tabs>
          <w:tab w:val="num" w:pos="0"/>
        </w:tabs>
        <w:ind w:left="1146" w:hanging="360"/>
      </w:pPr>
      <w:rPr>
        <w:rFonts w:ascii="Symbol" w:hAnsi="Symbol" w:cs="Symbol" w:hint="default"/>
        <w:sz w:val="24"/>
        <w:szCs w:val="24"/>
      </w:rPr>
    </w:lvl>
  </w:abstractNum>
  <w:abstractNum w:abstractNumId="19">
    <w:nsid w:val="00000014"/>
    <w:multiLevelType w:val="singleLevel"/>
    <w:tmpl w:val="00000014"/>
    <w:name w:val="WW8Num20"/>
    <w:lvl w:ilvl="0">
      <w:start w:val="1"/>
      <w:numFmt w:val="bullet"/>
      <w:lvlText w:val="-"/>
      <w:lvlJc w:val="left"/>
      <w:pPr>
        <w:tabs>
          <w:tab w:val="num" w:pos="0"/>
        </w:tabs>
        <w:ind w:left="1287" w:hanging="360"/>
      </w:pPr>
      <w:rPr>
        <w:rFonts w:ascii="Simplified Arabic Fixed" w:hAnsi="Simplified Arabic Fixed" w:cs="Times New Roman" w:hint="default"/>
      </w:rPr>
    </w:lvl>
  </w:abstractNum>
  <w:abstractNum w:abstractNumId="20">
    <w:nsid w:val="00000015"/>
    <w:multiLevelType w:val="singleLevel"/>
    <w:tmpl w:val="00000015"/>
    <w:name w:val="WW8Num21"/>
    <w:lvl w:ilvl="0">
      <w:start w:val="1"/>
      <w:numFmt w:val="bullet"/>
      <w:lvlText w:val=""/>
      <w:lvlJc w:val="left"/>
      <w:pPr>
        <w:tabs>
          <w:tab w:val="num" w:pos="0"/>
        </w:tabs>
        <w:ind w:left="1146" w:hanging="360"/>
      </w:pPr>
      <w:rPr>
        <w:rFonts w:ascii="Symbol" w:hAnsi="Symbol" w:cs="Symbol" w:hint="default"/>
        <w:sz w:val="24"/>
        <w:szCs w:val="24"/>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nsid w:val="00000017"/>
    <w:multiLevelType w:val="multilevel"/>
    <w:tmpl w:val="00000017"/>
    <w:name w:val="WW8Num23"/>
    <w:lvl w:ilvl="0">
      <w:start w:val="3"/>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2629" w:hanging="360"/>
      </w:pPr>
      <w:rPr>
        <w:rFonts w:ascii="Symbol" w:hAnsi="Symbol" w:cs="Symbol" w:hint="default"/>
      </w:rPr>
    </w:lvl>
    <w:lvl w:ilvl="2">
      <w:start w:val="1"/>
      <w:numFmt w:val="decimal"/>
      <w:lvlText w:val="%1.%2.%3."/>
      <w:lvlJc w:val="left"/>
      <w:pPr>
        <w:tabs>
          <w:tab w:val="num" w:pos="0"/>
        </w:tabs>
        <w:ind w:left="2160" w:hanging="720"/>
      </w:pPr>
      <w:rPr>
        <w:rFonts w:ascii="Symbol" w:hAnsi="Symbol" w:cs="Symbol" w:hint="default"/>
      </w:rPr>
    </w:lvl>
    <w:lvl w:ilvl="3">
      <w:start w:val="1"/>
      <w:numFmt w:val="decimal"/>
      <w:lvlText w:val="%1.%2.%3.%4."/>
      <w:lvlJc w:val="left"/>
      <w:pPr>
        <w:tabs>
          <w:tab w:val="num" w:pos="0"/>
        </w:tabs>
        <w:ind w:left="2880" w:hanging="720"/>
      </w:pPr>
      <w:rPr>
        <w:rFonts w:ascii="Symbol" w:hAnsi="Symbol" w:cs="Symbol" w:hint="default"/>
      </w:rPr>
    </w:lvl>
    <w:lvl w:ilvl="4">
      <w:start w:val="1"/>
      <w:numFmt w:val="decimal"/>
      <w:lvlText w:val="%1.%2.%3.%4.%5."/>
      <w:lvlJc w:val="left"/>
      <w:pPr>
        <w:tabs>
          <w:tab w:val="num" w:pos="0"/>
        </w:tabs>
        <w:ind w:left="3960" w:hanging="1080"/>
      </w:pPr>
      <w:rPr>
        <w:rFonts w:ascii="Symbol" w:hAnsi="Symbol" w:cs="Symbol" w:hint="default"/>
      </w:rPr>
    </w:lvl>
    <w:lvl w:ilvl="5">
      <w:start w:val="1"/>
      <w:numFmt w:val="decimal"/>
      <w:lvlText w:val="%1.%2.%3.%4.%5.%6."/>
      <w:lvlJc w:val="left"/>
      <w:pPr>
        <w:tabs>
          <w:tab w:val="num" w:pos="0"/>
        </w:tabs>
        <w:ind w:left="4680" w:hanging="1080"/>
      </w:pPr>
      <w:rPr>
        <w:rFonts w:ascii="Symbol" w:hAnsi="Symbol" w:cs="Symbol" w:hint="default"/>
      </w:rPr>
    </w:lvl>
    <w:lvl w:ilvl="6">
      <w:start w:val="1"/>
      <w:numFmt w:val="decimal"/>
      <w:lvlText w:val="%1.%2.%3.%4.%5.%6.%7."/>
      <w:lvlJc w:val="left"/>
      <w:pPr>
        <w:tabs>
          <w:tab w:val="num" w:pos="0"/>
        </w:tabs>
        <w:ind w:left="5760" w:hanging="1440"/>
      </w:pPr>
      <w:rPr>
        <w:rFonts w:ascii="Symbol" w:hAnsi="Symbol" w:cs="Symbol" w:hint="default"/>
      </w:rPr>
    </w:lvl>
    <w:lvl w:ilvl="7">
      <w:start w:val="1"/>
      <w:numFmt w:val="decimal"/>
      <w:lvlText w:val="%1.%2.%3.%4.%5.%6.%7.%8."/>
      <w:lvlJc w:val="left"/>
      <w:pPr>
        <w:tabs>
          <w:tab w:val="num" w:pos="0"/>
        </w:tabs>
        <w:ind w:left="6480" w:hanging="1440"/>
      </w:pPr>
      <w:rPr>
        <w:rFonts w:ascii="Symbol" w:hAnsi="Symbol" w:cs="Symbol" w:hint="default"/>
      </w:rPr>
    </w:lvl>
    <w:lvl w:ilvl="8">
      <w:start w:val="1"/>
      <w:numFmt w:val="decimal"/>
      <w:lvlText w:val="%1.%2.%3.%4.%5.%6.%7.%8.%9."/>
      <w:lvlJc w:val="left"/>
      <w:pPr>
        <w:tabs>
          <w:tab w:val="num" w:pos="0"/>
        </w:tabs>
        <w:ind w:left="7560" w:hanging="180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142"/>
        </w:tabs>
        <w:ind w:left="502" w:hanging="360"/>
      </w:pPr>
      <w:rPr>
        <w:rFonts w:ascii="Symbol" w:hAnsi="Symbol" w:cs="Symbol" w:hint="default"/>
        <w:szCs w:val="24"/>
      </w:rPr>
    </w:lvl>
  </w:abstractNum>
  <w:abstractNum w:abstractNumId="24">
    <w:nsid w:val="00000078"/>
    <w:multiLevelType w:val="singleLevel"/>
    <w:tmpl w:val="00000078"/>
    <w:name w:val="WW8Num120"/>
    <w:lvl w:ilvl="0">
      <w:start w:val="1"/>
      <w:numFmt w:val="bullet"/>
      <w:lvlText w:val=""/>
      <w:lvlJc w:val="left"/>
      <w:pPr>
        <w:tabs>
          <w:tab w:val="num" w:pos="1195"/>
        </w:tabs>
        <w:ind w:left="1195" w:hanging="360"/>
      </w:pPr>
      <w:rPr>
        <w:rFonts w:ascii="Symbol" w:hAnsi="Symbol" w:cs="Symbol" w:hint="default"/>
        <w:color w:val="000000"/>
        <w:spacing w:val="1"/>
        <w:sz w:val="24"/>
        <w:szCs w:val="24"/>
      </w:rPr>
    </w:lvl>
  </w:abstractNum>
  <w:abstractNum w:abstractNumId="25">
    <w:nsid w:val="098A2C9B"/>
    <w:multiLevelType w:val="hybridMultilevel"/>
    <w:tmpl w:val="D73EDF1C"/>
    <w:lvl w:ilvl="0" w:tplc="13DE6C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E1A34C7"/>
    <w:multiLevelType w:val="hybridMultilevel"/>
    <w:tmpl w:val="A05C79FC"/>
    <w:lvl w:ilvl="0" w:tplc="BA8E867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7">
    <w:nsid w:val="146E7CDE"/>
    <w:multiLevelType w:val="hybridMultilevel"/>
    <w:tmpl w:val="A35EBBD6"/>
    <w:lvl w:ilvl="0" w:tplc="BA8E8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035803"/>
    <w:multiLevelType w:val="hybridMultilevel"/>
    <w:tmpl w:val="6E680C3E"/>
    <w:lvl w:ilvl="0" w:tplc="6A3C0F42">
      <w:start w:val="1"/>
      <w:numFmt w:val="decimal"/>
      <w:lvlText w:val="%1."/>
      <w:lvlJc w:val="left"/>
      <w:pPr>
        <w:ind w:left="928" w:hanging="360"/>
      </w:pPr>
      <w:rPr>
        <w:rFonts w:cs="Times New Roman"/>
        <w:i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9">
    <w:nsid w:val="253C2516"/>
    <w:multiLevelType w:val="hybridMultilevel"/>
    <w:tmpl w:val="FEE2E81C"/>
    <w:lvl w:ilvl="0" w:tplc="BA8E8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104135"/>
    <w:multiLevelType w:val="hybridMultilevel"/>
    <w:tmpl w:val="A1B0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0744E6"/>
    <w:multiLevelType w:val="hybridMultilevel"/>
    <w:tmpl w:val="D67E4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403CBB"/>
    <w:multiLevelType w:val="hybridMultilevel"/>
    <w:tmpl w:val="2BE8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3230EB"/>
    <w:multiLevelType w:val="hybridMultilevel"/>
    <w:tmpl w:val="A6C6918E"/>
    <w:lvl w:ilvl="0" w:tplc="BA8E8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D32218"/>
    <w:multiLevelType w:val="hybridMultilevel"/>
    <w:tmpl w:val="C6A43662"/>
    <w:lvl w:ilvl="0" w:tplc="7F8A66F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477E7E9B"/>
    <w:multiLevelType w:val="hybridMultilevel"/>
    <w:tmpl w:val="A170B3B2"/>
    <w:lvl w:ilvl="0" w:tplc="8A7A00AE">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8B514EB"/>
    <w:multiLevelType w:val="hybridMultilevel"/>
    <w:tmpl w:val="C2FA771A"/>
    <w:lvl w:ilvl="0" w:tplc="07F459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0F0A48"/>
    <w:multiLevelType w:val="hybridMultilevel"/>
    <w:tmpl w:val="7B7A613E"/>
    <w:lvl w:ilvl="0" w:tplc="BA8E8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21726B"/>
    <w:multiLevelType w:val="hybridMultilevel"/>
    <w:tmpl w:val="6B88C884"/>
    <w:lvl w:ilvl="0" w:tplc="39302F74">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6024980"/>
    <w:multiLevelType w:val="hybridMultilevel"/>
    <w:tmpl w:val="A978E40C"/>
    <w:lvl w:ilvl="0" w:tplc="BF0A85B4">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C7E21EA"/>
    <w:multiLevelType w:val="hybridMultilevel"/>
    <w:tmpl w:val="7CA8BA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C8196A"/>
    <w:multiLevelType w:val="hybridMultilevel"/>
    <w:tmpl w:val="0596C12E"/>
    <w:lvl w:ilvl="0" w:tplc="BA8E8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8620BE9"/>
    <w:multiLevelType w:val="hybridMultilevel"/>
    <w:tmpl w:val="28603098"/>
    <w:lvl w:ilvl="0" w:tplc="8A7A00AE">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945248"/>
    <w:multiLevelType w:val="hybridMultilevel"/>
    <w:tmpl w:val="AC60643C"/>
    <w:lvl w:ilvl="0" w:tplc="2E90A1A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5"/>
  </w:num>
  <w:num w:numId="25">
    <w:abstractNumId w:val="29"/>
  </w:num>
  <w:num w:numId="26">
    <w:abstractNumId w:val="37"/>
  </w:num>
  <w:num w:numId="27">
    <w:abstractNumId w:val="27"/>
  </w:num>
  <w:num w:numId="28">
    <w:abstractNumId w:val="38"/>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2"/>
  </w:num>
  <w:num w:numId="35">
    <w:abstractNumId w:val="26"/>
  </w:num>
  <w:num w:numId="36">
    <w:abstractNumId w:val="30"/>
  </w:num>
  <w:num w:numId="37">
    <w:abstractNumId w:val="25"/>
  </w:num>
  <w:num w:numId="38">
    <w:abstractNumId w:val="28"/>
  </w:num>
  <w:num w:numId="39">
    <w:abstractNumId w:val="41"/>
  </w:num>
  <w:num w:numId="40">
    <w:abstractNumId w:val="40"/>
  </w:num>
  <w:num w:numId="41">
    <w:abstractNumId w:val="44"/>
  </w:num>
  <w:num w:numId="42">
    <w:abstractNumId w:val="36"/>
  </w:num>
  <w:num w:numId="43">
    <w:abstractNumId w:val="45"/>
  </w:num>
  <w:num w:numId="44">
    <w:abstractNumId w:val="23"/>
  </w:num>
  <w:num w:numId="45">
    <w:abstractNumId w:val="2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C7"/>
    <w:rsid w:val="00024A71"/>
    <w:rsid w:val="00060872"/>
    <w:rsid w:val="00071892"/>
    <w:rsid w:val="000A1D8A"/>
    <w:rsid w:val="000B5ABD"/>
    <w:rsid w:val="000D6CBC"/>
    <w:rsid w:val="000E5457"/>
    <w:rsid w:val="000F2633"/>
    <w:rsid w:val="00113051"/>
    <w:rsid w:val="00113332"/>
    <w:rsid w:val="00140DD0"/>
    <w:rsid w:val="001C2D0D"/>
    <w:rsid w:val="001F2D27"/>
    <w:rsid w:val="00207EA5"/>
    <w:rsid w:val="00211B3B"/>
    <w:rsid w:val="00222ACB"/>
    <w:rsid w:val="00226873"/>
    <w:rsid w:val="002702C3"/>
    <w:rsid w:val="00277A8E"/>
    <w:rsid w:val="00295D4A"/>
    <w:rsid w:val="002B18B2"/>
    <w:rsid w:val="00311384"/>
    <w:rsid w:val="00317D15"/>
    <w:rsid w:val="003605E3"/>
    <w:rsid w:val="00363FCF"/>
    <w:rsid w:val="00391370"/>
    <w:rsid w:val="003D0FD0"/>
    <w:rsid w:val="00406DC4"/>
    <w:rsid w:val="004431F7"/>
    <w:rsid w:val="00452DDB"/>
    <w:rsid w:val="004A1FF3"/>
    <w:rsid w:val="004B0C6F"/>
    <w:rsid w:val="004C53F2"/>
    <w:rsid w:val="004C72F4"/>
    <w:rsid w:val="004F0095"/>
    <w:rsid w:val="004F3155"/>
    <w:rsid w:val="005007C3"/>
    <w:rsid w:val="00590EC7"/>
    <w:rsid w:val="005C16DA"/>
    <w:rsid w:val="00606974"/>
    <w:rsid w:val="00636F11"/>
    <w:rsid w:val="00660464"/>
    <w:rsid w:val="006B3234"/>
    <w:rsid w:val="006D2A82"/>
    <w:rsid w:val="007306EB"/>
    <w:rsid w:val="007530ED"/>
    <w:rsid w:val="007831B0"/>
    <w:rsid w:val="007B3FF8"/>
    <w:rsid w:val="007B5EF1"/>
    <w:rsid w:val="00867912"/>
    <w:rsid w:val="00882720"/>
    <w:rsid w:val="008875E7"/>
    <w:rsid w:val="008A15AB"/>
    <w:rsid w:val="008C150B"/>
    <w:rsid w:val="009214D8"/>
    <w:rsid w:val="009E3B7C"/>
    <w:rsid w:val="00A25B33"/>
    <w:rsid w:val="00A31E57"/>
    <w:rsid w:val="00A546F0"/>
    <w:rsid w:val="00AB20BC"/>
    <w:rsid w:val="00AD40A3"/>
    <w:rsid w:val="00AE1DA3"/>
    <w:rsid w:val="00B03714"/>
    <w:rsid w:val="00B12FAC"/>
    <w:rsid w:val="00B13E9D"/>
    <w:rsid w:val="00B33AEA"/>
    <w:rsid w:val="00B34DE8"/>
    <w:rsid w:val="00B439E9"/>
    <w:rsid w:val="00C4788E"/>
    <w:rsid w:val="00C56E75"/>
    <w:rsid w:val="00CB361C"/>
    <w:rsid w:val="00CC4B57"/>
    <w:rsid w:val="00CD5302"/>
    <w:rsid w:val="00CE2E8C"/>
    <w:rsid w:val="00CF1E12"/>
    <w:rsid w:val="00D50768"/>
    <w:rsid w:val="00D62EB1"/>
    <w:rsid w:val="00D7398A"/>
    <w:rsid w:val="00D95578"/>
    <w:rsid w:val="00DD5B32"/>
    <w:rsid w:val="00DE06D8"/>
    <w:rsid w:val="00DE21D0"/>
    <w:rsid w:val="00DE2414"/>
    <w:rsid w:val="00DF2445"/>
    <w:rsid w:val="00E01DB1"/>
    <w:rsid w:val="00E06783"/>
    <w:rsid w:val="00E2438B"/>
    <w:rsid w:val="00E26C4A"/>
    <w:rsid w:val="00E463C4"/>
    <w:rsid w:val="00E873D6"/>
    <w:rsid w:val="00EA5D8C"/>
    <w:rsid w:val="00EC0FB9"/>
    <w:rsid w:val="00EC4CE8"/>
    <w:rsid w:val="00EF78C1"/>
    <w:rsid w:val="00F179AA"/>
    <w:rsid w:val="00F27421"/>
    <w:rsid w:val="00F51BE7"/>
    <w:rsid w:val="00F94128"/>
    <w:rsid w:val="00FE1E5E"/>
    <w:rsid w:val="00FE3EE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1"/>
      <w:sz w:val="48"/>
      <w:szCs w:val="48"/>
    </w:rPr>
  </w:style>
  <w:style w:type="paragraph" w:styleId="2">
    <w:name w:val="heading 2"/>
    <w:basedOn w:val="a"/>
    <w:next w:val="a"/>
    <w:qFormat/>
    <w:rsid w:val="00452DDB"/>
    <w:pPr>
      <w:keepNext/>
      <w:spacing w:before="240" w:after="60"/>
      <w:outlineLvl w:val="1"/>
    </w:pPr>
    <w:rPr>
      <w:rFonts w:ascii="Arial" w:hAnsi="Arial" w:cs="Arial"/>
      <w:b/>
      <w:bCs/>
      <w:i/>
      <w:iCs/>
      <w:sz w:val="28"/>
      <w:szCs w:val="28"/>
    </w:rPr>
  </w:style>
  <w:style w:type="paragraph" w:styleId="5">
    <w:name w:val="heading 5"/>
    <w:basedOn w:val="a"/>
    <w:next w:val="a0"/>
    <w:qFormat/>
    <w:pPr>
      <w:numPr>
        <w:ilvl w:val="4"/>
        <w:numId w:val="1"/>
      </w:numPr>
      <w:spacing w:before="280" w:after="280" w:line="240" w:lineRule="auto"/>
      <w:outlineLvl w:val="4"/>
    </w:pPr>
    <w:rPr>
      <w:rFonts w:ascii="Times New Roman" w:eastAsia="Times New Roman" w:hAnsi="Times New Roman" w:cs="Times New Roman"/>
      <w:b/>
      <w:bCs/>
      <w:sz w:val="20"/>
      <w:szCs w:val="20"/>
    </w:rPr>
  </w:style>
  <w:style w:type="paragraph" w:styleId="8">
    <w:name w:val="heading 8"/>
    <w:basedOn w:val="a"/>
    <w:next w:val="a"/>
    <w:qFormat/>
    <w:rsid w:val="00EC0FB9"/>
    <w:pPr>
      <w:spacing w:before="240" w:after="60"/>
      <w:outlineLvl w:val="7"/>
    </w:pPr>
    <w:rPr>
      <w:rFonts w:ascii="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implified Arabic Fixed" w:hAnsi="Simplified Arabic Fixed" w:cs="Simplified Arabic Fixed"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color w:val="C00000"/>
      <w:sz w:val="24"/>
      <w:szCs w:val="24"/>
    </w:rPr>
  </w:style>
  <w:style w:type="character" w:customStyle="1" w:styleId="WW8Num3z0">
    <w:name w:val="WW8Num3z0"/>
    <w:rPr>
      <w:rFonts w:ascii="Symbol" w:hAnsi="Symbol" w:cs="Symbol" w:hint="default"/>
    </w:rPr>
  </w:style>
  <w:style w:type="character" w:customStyle="1" w:styleId="WW8Num4z0">
    <w:name w:val="WW8Num4z0"/>
    <w:rPr>
      <w:rFonts w:hint="default"/>
      <w:b w:val="0"/>
    </w:rPr>
  </w:style>
  <w:style w:type="character" w:customStyle="1" w:styleId="WW8Num5z0">
    <w:name w:val="WW8Num5z0"/>
    <w:rPr>
      <w:rFonts w:ascii="Times New Roman" w:eastAsia="Times New Roman" w:hAnsi="Times New Roman" w:cs="Times New Roman" w:hint="default"/>
      <w:bCs/>
      <w:sz w:val="24"/>
      <w:szCs w:val="24"/>
    </w:rPr>
  </w:style>
  <w:style w:type="character" w:customStyle="1" w:styleId="WW8Num6z0">
    <w:name w:val="WW8Num6z0"/>
    <w:rPr>
      <w:rFonts w:ascii="Symbol" w:eastAsia="Times New Roman" w:hAnsi="Symbol" w:cs="Symbol" w:hint="default"/>
      <w:sz w:val="24"/>
      <w:szCs w:val="24"/>
    </w:rPr>
  </w:style>
  <w:style w:type="character" w:customStyle="1" w:styleId="WW8Num7z0">
    <w:name w:val="WW8Num7z0"/>
    <w:rPr>
      <w:rFonts w:ascii="Symbol" w:eastAsia="Times New Roman" w:hAnsi="Symbol" w:cs="Symbol" w:hint="default"/>
      <w:sz w:val="24"/>
      <w:szCs w:val="24"/>
    </w:rPr>
  </w:style>
  <w:style w:type="character" w:customStyle="1" w:styleId="WW8Num8z0">
    <w:name w:val="WW8Num8z0"/>
    <w:rPr>
      <w:rFonts w:ascii="Symbol" w:eastAsia="Times New Roman" w:hAnsi="Symbol" w:cs="Symbol" w:hint="default"/>
      <w:sz w:val="24"/>
      <w:szCs w:val="24"/>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eastAsia="Times New Roman" w:hAnsi="Symbol" w:cs="Symbol" w:hint="default"/>
      <w:sz w:val="24"/>
      <w:szCs w:val="24"/>
    </w:rPr>
  </w:style>
  <w:style w:type="character" w:customStyle="1" w:styleId="WW8Num13z0">
    <w:name w:val="WW8Num13z0"/>
    <w:rPr>
      <w:rFonts w:ascii="Times New Roman" w:eastAsia="Times New Roman" w:hAnsi="Times New Roman" w:cs="Times New Roman" w:hint="default"/>
      <w:b/>
      <w:bCs/>
      <w:sz w:val="24"/>
      <w:szCs w:val="24"/>
    </w:rPr>
  </w:style>
  <w:style w:type="character" w:customStyle="1" w:styleId="WW8Num14z0">
    <w:name w:val="WW8Num14z0"/>
    <w:rPr>
      <w:rFonts w:ascii="Symbol" w:eastAsia="Times New Roman" w:hAnsi="Symbol" w:cs="Symbol" w:hint="default"/>
      <w:sz w:val="24"/>
      <w:szCs w:val="24"/>
    </w:rPr>
  </w:style>
  <w:style w:type="character" w:customStyle="1" w:styleId="WW8Num15z0">
    <w:name w:val="WW8Num15z0"/>
    <w:rPr>
      <w:rFonts w:ascii="Symbol" w:hAnsi="Symbol" w:cs="Symbol" w:hint="default"/>
    </w:rPr>
  </w:style>
  <w:style w:type="character" w:customStyle="1" w:styleId="WW8Num16z0">
    <w:name w:val="WW8Num16z0"/>
    <w:rPr>
      <w:rFonts w:hint="default"/>
      <w:b w:val="0"/>
    </w:rPr>
  </w:style>
  <w:style w:type="character" w:customStyle="1" w:styleId="WW8Num17z0">
    <w:name w:val="WW8Num17z0"/>
    <w:rPr>
      <w:rFonts w:ascii="Symbol" w:eastAsia="Times New Roman" w:hAnsi="Symbol" w:cs="Symbol" w:hint="default"/>
      <w:sz w:val="24"/>
      <w:szCs w:val="24"/>
    </w:rPr>
  </w:style>
  <w:style w:type="character" w:customStyle="1" w:styleId="WW8Num18z0">
    <w:name w:val="WW8Num18z0"/>
    <w:rPr>
      <w:rFonts w:ascii="Symbol" w:eastAsia="Times New Roman" w:hAnsi="Symbol" w:cs="Symbol" w:hint="default"/>
      <w:sz w:val="24"/>
      <w:szCs w:val="24"/>
    </w:rPr>
  </w:style>
  <w:style w:type="character" w:customStyle="1" w:styleId="WW8Num19z0">
    <w:name w:val="WW8Num19z0"/>
    <w:rPr>
      <w:rFonts w:ascii="Symbol" w:eastAsia="Times New Roman" w:hAnsi="Symbol" w:cs="Symbol" w:hint="default"/>
      <w:sz w:val="24"/>
      <w:szCs w:val="24"/>
    </w:rPr>
  </w:style>
  <w:style w:type="character" w:customStyle="1" w:styleId="WW8Num20z0">
    <w:name w:val="WW8Num20z0"/>
    <w:rPr>
      <w:rFonts w:eastAsia="Times New Roman" w:cs="Times New Roman" w:hint="default"/>
    </w:rPr>
  </w:style>
  <w:style w:type="character" w:customStyle="1" w:styleId="WW8Num21z0">
    <w:name w:val="WW8Num21z0"/>
    <w:rPr>
      <w:rFonts w:ascii="Symbol" w:eastAsia="Times New Roman" w:hAnsi="Symbol" w:cs="Symbol" w:hint="default"/>
      <w:sz w:val="24"/>
      <w:szCs w:val="24"/>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3">
    <w:name w:val="Основной шрифт абзаца3"/>
  </w:style>
  <w:style w:type="character" w:customStyle="1" w:styleId="20">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Times New Roman" w:eastAsia="Times New Roman" w:hAnsi="Times New Roman"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hint="default"/>
      <w: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implified Arabic Fixed" w:eastAsia="Calibri" w:hAnsi="Simplified Arabic Fixed" w:cs="Simplified Arabic Fixed" w:hint="default"/>
      <w:sz w:val="24"/>
      <w:szCs w:val="24"/>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Symbol" w:hint="default"/>
      <w:sz w:val="24"/>
      <w:szCs w:val="24"/>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implified Arabic Fixed" w:eastAsia="Times New Roman" w:hAnsi="Simplified Arabic Fixed" w:cs="Simplified Arabic Fixed" w:hint="default"/>
      <w:sz w:val="24"/>
      <w:szCs w:val="24"/>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48"/>
      <w:szCs w:val="48"/>
    </w:rPr>
  </w:style>
  <w:style w:type="character" w:customStyle="1" w:styleId="apple-converted-space">
    <w:name w:val="apple-converted-space"/>
    <w:basedOn w:val="10"/>
  </w:style>
  <w:style w:type="character" w:styleId="a4">
    <w:name w:val="Hyperlink"/>
    <w:rPr>
      <w:color w:val="0000FF"/>
      <w:u w:val="single"/>
    </w:rPr>
  </w:style>
  <w:style w:type="character" w:styleId="a5">
    <w:name w:val="FollowedHyperlink"/>
    <w:rPr>
      <w:color w:val="800080"/>
      <w:u w:val="single"/>
    </w:rPr>
  </w:style>
  <w:style w:type="character" w:customStyle="1" w:styleId="50">
    <w:name w:val="Заголовок 5 Знак"/>
    <w:rPr>
      <w:rFonts w:ascii="Times New Roman" w:eastAsia="Times New Roman" w:hAnsi="Times New Roman" w:cs="Times New Roman"/>
      <w:b/>
      <w:bCs/>
      <w:sz w:val="20"/>
      <w:szCs w:val="20"/>
    </w:rPr>
  </w:style>
  <w:style w:type="character" w:customStyle="1" w:styleId="a6">
    <w:name w:val="Верхний колонтитул Знак"/>
    <w:basedOn w:val="10"/>
  </w:style>
  <w:style w:type="character" w:customStyle="1" w:styleId="a7">
    <w:name w:val="Нижний колонтитул Знак"/>
    <w:basedOn w:val="10"/>
  </w:style>
  <w:style w:type="character" w:customStyle="1" w:styleId="21">
    <w:name w:val="Основной текст2"/>
    <w:rPr>
      <w:rFonts w:ascii="Times New Roman" w:eastAsia="Times New Roman" w:hAnsi="Times New Roman" w:cs="Times New Roman"/>
      <w:b w:val="0"/>
      <w:bCs w:val="0"/>
      <w:i w:val="0"/>
      <w:iCs w:val="0"/>
      <w:caps w:val="0"/>
      <w:smallCaps w:val="0"/>
      <w:strike w:val="0"/>
      <w:dstrike w:val="0"/>
      <w:color w:val="000000"/>
      <w:spacing w:val="9"/>
      <w:w w:val="100"/>
      <w:position w:val="0"/>
      <w:sz w:val="24"/>
      <w:szCs w:val="24"/>
      <w:u w:val="none"/>
      <w:shd w:val="clear" w:color="auto" w:fill="FFFFFF"/>
      <w:vertAlign w:val="baseline"/>
      <w:lang w:val="ru-RU" w:eastAsia="ru-RU" w:bidi="ru-RU"/>
    </w:rPr>
  </w:style>
  <w:style w:type="character" w:customStyle="1" w:styleId="105pt0pt">
    <w:name w:val="Основной текст + 10;5 pt;Интервал 0 pt"/>
    <w:rPr>
      <w:rFonts w:ascii="Times New Roman" w:eastAsia="Times New Roman" w:hAnsi="Times New Roman" w:cs="Times New Roman"/>
      <w:b w:val="0"/>
      <w:bCs w:val="0"/>
      <w:i w:val="0"/>
      <w:iCs w:val="0"/>
      <w:caps w:val="0"/>
      <w:smallCaps w:val="0"/>
      <w:strike w:val="0"/>
      <w:dstrike w:val="0"/>
      <w:color w:val="000000"/>
      <w:spacing w:val="6"/>
      <w:w w:val="100"/>
      <w:position w:val="0"/>
      <w:sz w:val="21"/>
      <w:szCs w:val="21"/>
      <w:u w:val="none"/>
      <w:shd w:val="clear" w:color="auto" w:fill="FFFFFF"/>
      <w:vertAlign w:val="baseline"/>
      <w:lang w:val="ru-RU" w:eastAsia="ru-RU" w:bidi="ru-RU"/>
    </w:rPr>
  </w:style>
  <w:style w:type="character" w:styleId="a8">
    <w:name w:val="Strong"/>
    <w:qFormat/>
    <w:rPr>
      <w:b/>
      <w:bCs/>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ab">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link w:val="ac"/>
    <w:pPr>
      <w:spacing w:after="120"/>
    </w:pPr>
  </w:style>
  <w:style w:type="paragraph" w:styleId="ad">
    <w:name w:val="List"/>
    <w:basedOn w:val="a0"/>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e">
    <w:name w:val="Normal (Web)"/>
    <w:basedOn w:val="a"/>
    <w:pPr>
      <w:spacing w:before="280" w:after="280" w:line="240" w:lineRule="auto"/>
    </w:pPr>
    <w:rPr>
      <w:rFonts w:ascii="Times New Roman" w:eastAsia="Times New Roman" w:hAnsi="Times New Roman" w:cs="Times New Roman"/>
      <w:sz w:val="24"/>
      <w:szCs w:val="24"/>
    </w:rPr>
  </w:style>
  <w:style w:type="paragraph" w:styleId="af">
    <w:name w:val="List Paragraph"/>
    <w:basedOn w:val="a"/>
    <w:qFormat/>
    <w:pPr>
      <w:ind w:left="720"/>
    </w:pPr>
  </w:style>
  <w:style w:type="paragraph" w:styleId="af0">
    <w:name w:val="No Spacing"/>
    <w:qFormat/>
    <w:pPr>
      <w:suppressAutoHyphens/>
    </w:pPr>
    <w:rPr>
      <w:rFonts w:ascii="Calibri" w:eastAsia="Calibri" w:hAnsi="Calibri" w:cs="Calibri"/>
      <w:sz w:val="22"/>
      <w:szCs w:val="22"/>
      <w:lang w:eastAsia="ar-SA"/>
    </w:rPr>
  </w:style>
  <w:style w:type="paragraph" w:styleId="af1">
    <w:name w:val="header"/>
    <w:basedOn w:val="a"/>
    <w:pPr>
      <w:spacing w:after="0" w:line="240" w:lineRule="auto"/>
    </w:pPr>
  </w:style>
  <w:style w:type="paragraph" w:styleId="af2">
    <w:name w:val="footer"/>
    <w:basedOn w:val="a"/>
    <w:pPr>
      <w:spacing w:after="0" w:line="240" w:lineRule="auto"/>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ndfhfb-c4yzdc-cysp0e-darucf-df1zy-eegnhe">
    <w:name w:val="ndfhfb-c4yzdc-cysp0e-darucf-df1zy-eegnhe"/>
    <w:basedOn w:val="a"/>
    <w:rsid w:val="005C16D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EC0FB9"/>
    <w:pPr>
      <w:suppressAutoHyphens w:val="0"/>
      <w:spacing w:after="0" w:line="240" w:lineRule="auto"/>
      <w:ind w:left="720"/>
      <w:contextualSpacing/>
    </w:pPr>
    <w:rPr>
      <w:rFonts w:ascii="Times New Roman" w:hAnsi="Times New Roman" w:cs="Times New Roman"/>
      <w:sz w:val="24"/>
      <w:szCs w:val="24"/>
      <w:lang w:eastAsia="ru-RU"/>
    </w:rPr>
  </w:style>
  <w:style w:type="paragraph" w:customStyle="1" w:styleId="af5">
    <w:name w:val="Текст в заданном формате"/>
    <w:basedOn w:val="a"/>
    <w:rsid w:val="002B18B2"/>
    <w:pPr>
      <w:widowControl w:val="0"/>
      <w:spacing w:after="0" w:line="240" w:lineRule="auto"/>
    </w:pPr>
    <w:rPr>
      <w:rFonts w:ascii="Arial" w:eastAsia="Times New Roman" w:hAnsi="Arial" w:cs="Courier New"/>
      <w:kern w:val="2"/>
      <w:sz w:val="20"/>
      <w:szCs w:val="20"/>
    </w:rPr>
  </w:style>
  <w:style w:type="numbering" w:customStyle="1" w:styleId="15">
    <w:name w:val="Нет списка1"/>
    <w:next w:val="a3"/>
    <w:semiHidden/>
    <w:rsid w:val="00113332"/>
  </w:style>
  <w:style w:type="paragraph" w:styleId="af6">
    <w:name w:val="Subtitle"/>
    <w:basedOn w:val="a"/>
    <w:link w:val="af7"/>
    <w:qFormat/>
    <w:rsid w:val="00113332"/>
    <w:pPr>
      <w:suppressAutoHyphens w:val="0"/>
      <w:spacing w:before="120" w:after="0" w:line="240" w:lineRule="auto"/>
      <w:jc w:val="center"/>
    </w:pPr>
    <w:rPr>
      <w:rFonts w:ascii="Arial" w:eastAsia="Times New Roman" w:hAnsi="Arial" w:cs="Times New Roman"/>
      <w:b/>
      <w:bCs/>
      <w:caps/>
      <w:sz w:val="28"/>
      <w:szCs w:val="24"/>
      <w:lang w:eastAsia="ru-RU"/>
    </w:rPr>
  </w:style>
  <w:style w:type="character" w:customStyle="1" w:styleId="af7">
    <w:name w:val="Подзаголовок Знак"/>
    <w:link w:val="af6"/>
    <w:rsid w:val="00113332"/>
    <w:rPr>
      <w:rFonts w:ascii="Arial" w:hAnsi="Arial"/>
      <w:b/>
      <w:bCs/>
      <w:caps/>
      <w:sz w:val="28"/>
      <w:szCs w:val="24"/>
    </w:rPr>
  </w:style>
  <w:style w:type="paragraph" w:styleId="af8">
    <w:name w:val="Title"/>
    <w:basedOn w:val="a"/>
    <w:link w:val="af9"/>
    <w:qFormat/>
    <w:rsid w:val="00113332"/>
    <w:pPr>
      <w:suppressAutoHyphens w:val="0"/>
      <w:spacing w:after="0" w:line="240" w:lineRule="auto"/>
      <w:jc w:val="center"/>
    </w:pPr>
    <w:rPr>
      <w:rFonts w:ascii="Arial" w:eastAsia="Times New Roman" w:hAnsi="Arial" w:cs="Times New Roman"/>
      <w:b/>
      <w:bCs/>
      <w:sz w:val="28"/>
      <w:szCs w:val="24"/>
      <w:lang w:eastAsia="ru-RU"/>
    </w:rPr>
  </w:style>
  <w:style w:type="character" w:customStyle="1" w:styleId="af9">
    <w:name w:val="Название Знак"/>
    <w:link w:val="af8"/>
    <w:rsid w:val="00113332"/>
    <w:rPr>
      <w:rFonts w:ascii="Arial" w:hAnsi="Arial"/>
      <w:b/>
      <w:bCs/>
      <w:sz w:val="28"/>
      <w:szCs w:val="24"/>
    </w:rPr>
  </w:style>
  <w:style w:type="paragraph" w:styleId="afa">
    <w:name w:val="Block Text"/>
    <w:basedOn w:val="a"/>
    <w:rsid w:val="00113332"/>
    <w:pPr>
      <w:suppressAutoHyphens w:val="0"/>
      <w:spacing w:after="0" w:line="240" w:lineRule="auto"/>
      <w:ind w:left="2992" w:right="2981"/>
      <w:jc w:val="both"/>
    </w:pPr>
    <w:rPr>
      <w:rFonts w:ascii="Arial" w:eastAsia="Times New Roman" w:hAnsi="Arial" w:cs="Times New Roman"/>
      <w:sz w:val="18"/>
      <w:szCs w:val="24"/>
      <w:lang w:eastAsia="ru-RU"/>
    </w:rPr>
  </w:style>
  <w:style w:type="table" w:styleId="afb">
    <w:name w:val="Table Grid"/>
    <w:basedOn w:val="a2"/>
    <w:rsid w:val="0011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link w:val="a0"/>
    <w:rsid w:val="00113332"/>
    <w:rPr>
      <w:rFonts w:ascii="Calibri" w:eastAsia="Calibri" w:hAnsi="Calibri" w:cs="Calibri"/>
      <w:sz w:val="22"/>
      <w:szCs w:val="22"/>
      <w:lang w:eastAsia="ar-SA"/>
    </w:rPr>
  </w:style>
  <w:style w:type="character" w:customStyle="1" w:styleId="afc">
    <w:name w:val="Знак Знак"/>
    <w:rsid w:val="00113332"/>
    <w:rPr>
      <w:rFonts w:ascii="Arial" w:hAnsi="Arial"/>
      <w:b/>
      <w:bCs/>
      <w:sz w:val="28"/>
      <w:szCs w:val="24"/>
    </w:rPr>
  </w:style>
  <w:style w:type="character" w:customStyle="1" w:styleId="16">
    <w:name w:val="Основной текст1"/>
    <w:rsid w:val="00113332"/>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eastAsia="ru-RU" w:bidi="ru-RU"/>
    </w:rPr>
  </w:style>
  <w:style w:type="paragraph" w:customStyle="1" w:styleId="Style3">
    <w:name w:val="Style3"/>
    <w:basedOn w:val="a"/>
    <w:rsid w:val="00452DDB"/>
    <w:pPr>
      <w:widowControl w:val="0"/>
      <w:suppressAutoHyphens w:val="0"/>
      <w:spacing w:after="0" w:line="677" w:lineRule="exact"/>
      <w:jc w:val="right"/>
    </w:pPr>
    <w:rPr>
      <w:rFonts w:ascii="Times New Roman" w:eastAsia="SimSun" w:hAnsi="Times New Roman" w:cs="Times New Roman"/>
      <w:kern w:val="2"/>
      <w:sz w:val="24"/>
      <w:szCs w:val="20"/>
      <w:lang w:val="en-US" w:eastAsia="zh-CN"/>
    </w:rPr>
  </w:style>
  <w:style w:type="paragraph" w:customStyle="1" w:styleId="120">
    <w:name w:val="1_2"/>
    <w:basedOn w:val="2"/>
    <w:qFormat/>
    <w:rsid w:val="00452DDB"/>
    <w:pPr>
      <w:keepLines/>
      <w:suppressAutoHyphens w:val="0"/>
      <w:spacing w:before="0" w:after="0" w:line="240" w:lineRule="auto"/>
      <w:jc w:val="center"/>
    </w:pPr>
    <w:rPr>
      <w:rFonts w:ascii="Times New Roman" w:eastAsia="Times New Roman" w:hAnsi="Times New Roman" w:cs="Times New Roman"/>
      <w:i w:val="0"/>
      <w:iCs w:val="0"/>
      <w:color w:val="000000"/>
      <w:sz w:val="26"/>
      <w:szCs w:val="26"/>
      <w:lang w:val="x-none" w:eastAsia="ru-RU"/>
    </w:rPr>
  </w:style>
  <w:style w:type="paragraph" w:customStyle="1" w:styleId="Style6">
    <w:name w:val="Style6"/>
    <w:basedOn w:val="a"/>
    <w:rsid w:val="00452DDB"/>
    <w:pPr>
      <w:widowControl w:val="0"/>
      <w:suppressAutoHyphens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character" w:customStyle="1" w:styleId="FontStyle19">
    <w:name w:val="Font Style19"/>
    <w:rsid w:val="00452DDB"/>
    <w:rPr>
      <w:rFonts w:ascii="Times New Roman" w:hAnsi="Times New Roman" w:cs="Times New Roman"/>
      <w:sz w:val="18"/>
      <w:szCs w:val="18"/>
    </w:rPr>
  </w:style>
  <w:style w:type="paragraph" w:styleId="afd">
    <w:name w:val="Body Text Indent"/>
    <w:basedOn w:val="a"/>
    <w:rsid w:val="004431F7"/>
    <w:pPr>
      <w:spacing w:after="120"/>
      <w:ind w:left="283"/>
    </w:pPr>
  </w:style>
  <w:style w:type="paragraph" w:styleId="afe">
    <w:name w:val="Balloon Text"/>
    <w:basedOn w:val="a"/>
    <w:link w:val="aff"/>
    <w:uiPriority w:val="99"/>
    <w:semiHidden/>
    <w:unhideWhenUsed/>
    <w:rsid w:val="00882720"/>
    <w:pPr>
      <w:spacing w:after="0" w:line="240" w:lineRule="auto"/>
    </w:pPr>
    <w:rPr>
      <w:rFonts w:ascii="Segoe UI" w:hAnsi="Segoe UI" w:cs="Segoe UI"/>
      <w:sz w:val="18"/>
      <w:szCs w:val="18"/>
    </w:rPr>
  </w:style>
  <w:style w:type="character" w:customStyle="1" w:styleId="aff">
    <w:name w:val="Текст выноски Знак"/>
    <w:link w:val="afe"/>
    <w:uiPriority w:val="99"/>
    <w:semiHidden/>
    <w:rsid w:val="00882720"/>
    <w:rPr>
      <w:rFonts w:ascii="Segoe UI" w:eastAsia="Calibri" w:hAnsi="Segoe UI" w:cs="Segoe UI"/>
      <w:sz w:val="18"/>
      <w:szCs w:val="18"/>
      <w:lang w:eastAsia="ar-SA"/>
    </w:rPr>
  </w:style>
  <w:style w:type="character" w:customStyle="1" w:styleId="Zag11">
    <w:name w:val="Zag_11"/>
    <w:rsid w:val="00DF2445"/>
  </w:style>
  <w:style w:type="paragraph" w:customStyle="1" w:styleId="aff0">
    <w:name w:val="А_осн"/>
    <w:basedOn w:val="a"/>
    <w:link w:val="aff1"/>
    <w:rsid w:val="00DF2445"/>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link w:val="aff0"/>
    <w:locked/>
    <w:rsid w:val="00DF2445"/>
    <w:rPr>
      <w:rFonts w:eastAsia="@Arial Unicode MS"/>
      <w:sz w:val="28"/>
      <w:szCs w:val="28"/>
    </w:rPr>
  </w:style>
  <w:style w:type="character" w:styleId="aff2">
    <w:name w:val="annotation reference"/>
    <w:uiPriority w:val="99"/>
    <w:semiHidden/>
    <w:unhideWhenUsed/>
    <w:rsid w:val="007530ED"/>
    <w:rPr>
      <w:sz w:val="16"/>
      <w:szCs w:val="16"/>
    </w:rPr>
  </w:style>
  <w:style w:type="paragraph" w:styleId="aff3">
    <w:name w:val="annotation text"/>
    <w:basedOn w:val="a"/>
    <w:link w:val="aff4"/>
    <w:uiPriority w:val="99"/>
    <w:semiHidden/>
    <w:unhideWhenUsed/>
    <w:rsid w:val="007530ED"/>
    <w:rPr>
      <w:sz w:val="20"/>
      <w:szCs w:val="20"/>
    </w:rPr>
  </w:style>
  <w:style w:type="character" w:customStyle="1" w:styleId="aff4">
    <w:name w:val="Текст примечания Знак"/>
    <w:link w:val="aff3"/>
    <w:uiPriority w:val="99"/>
    <w:semiHidden/>
    <w:rsid w:val="007530ED"/>
    <w:rPr>
      <w:rFonts w:ascii="Calibri" w:eastAsia="Calibri" w:hAnsi="Calibri" w:cs="Calibri"/>
      <w:lang w:eastAsia="ar-SA"/>
    </w:rPr>
  </w:style>
  <w:style w:type="paragraph" w:styleId="aff5">
    <w:name w:val="annotation subject"/>
    <w:basedOn w:val="aff3"/>
    <w:next w:val="aff3"/>
    <w:link w:val="aff6"/>
    <w:uiPriority w:val="99"/>
    <w:semiHidden/>
    <w:unhideWhenUsed/>
    <w:rsid w:val="007530ED"/>
    <w:rPr>
      <w:b/>
      <w:bCs/>
    </w:rPr>
  </w:style>
  <w:style w:type="character" w:customStyle="1" w:styleId="aff6">
    <w:name w:val="Тема примечания Знак"/>
    <w:link w:val="aff5"/>
    <w:uiPriority w:val="99"/>
    <w:semiHidden/>
    <w:rsid w:val="007530ED"/>
    <w:rPr>
      <w:rFonts w:ascii="Calibri" w:eastAsia="Calibri" w:hAnsi="Calibri"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1"/>
      <w:sz w:val="48"/>
      <w:szCs w:val="48"/>
    </w:rPr>
  </w:style>
  <w:style w:type="paragraph" w:styleId="2">
    <w:name w:val="heading 2"/>
    <w:basedOn w:val="a"/>
    <w:next w:val="a"/>
    <w:qFormat/>
    <w:rsid w:val="00452DDB"/>
    <w:pPr>
      <w:keepNext/>
      <w:spacing w:before="240" w:after="60"/>
      <w:outlineLvl w:val="1"/>
    </w:pPr>
    <w:rPr>
      <w:rFonts w:ascii="Arial" w:hAnsi="Arial" w:cs="Arial"/>
      <w:b/>
      <w:bCs/>
      <w:i/>
      <w:iCs/>
      <w:sz w:val="28"/>
      <w:szCs w:val="28"/>
    </w:rPr>
  </w:style>
  <w:style w:type="paragraph" w:styleId="5">
    <w:name w:val="heading 5"/>
    <w:basedOn w:val="a"/>
    <w:next w:val="a0"/>
    <w:qFormat/>
    <w:pPr>
      <w:numPr>
        <w:ilvl w:val="4"/>
        <w:numId w:val="1"/>
      </w:numPr>
      <w:spacing w:before="280" w:after="280" w:line="240" w:lineRule="auto"/>
      <w:outlineLvl w:val="4"/>
    </w:pPr>
    <w:rPr>
      <w:rFonts w:ascii="Times New Roman" w:eastAsia="Times New Roman" w:hAnsi="Times New Roman" w:cs="Times New Roman"/>
      <w:b/>
      <w:bCs/>
      <w:sz w:val="20"/>
      <w:szCs w:val="20"/>
    </w:rPr>
  </w:style>
  <w:style w:type="paragraph" w:styleId="8">
    <w:name w:val="heading 8"/>
    <w:basedOn w:val="a"/>
    <w:next w:val="a"/>
    <w:qFormat/>
    <w:rsid w:val="00EC0FB9"/>
    <w:pPr>
      <w:spacing w:before="240" w:after="60"/>
      <w:outlineLvl w:val="7"/>
    </w:pPr>
    <w:rPr>
      <w:rFonts w:ascii="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implified Arabic Fixed" w:hAnsi="Simplified Arabic Fixed" w:cs="Simplified Arabic Fixed"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color w:val="C00000"/>
      <w:sz w:val="24"/>
      <w:szCs w:val="24"/>
    </w:rPr>
  </w:style>
  <w:style w:type="character" w:customStyle="1" w:styleId="WW8Num3z0">
    <w:name w:val="WW8Num3z0"/>
    <w:rPr>
      <w:rFonts w:ascii="Symbol" w:hAnsi="Symbol" w:cs="Symbol" w:hint="default"/>
    </w:rPr>
  </w:style>
  <w:style w:type="character" w:customStyle="1" w:styleId="WW8Num4z0">
    <w:name w:val="WW8Num4z0"/>
    <w:rPr>
      <w:rFonts w:hint="default"/>
      <w:b w:val="0"/>
    </w:rPr>
  </w:style>
  <w:style w:type="character" w:customStyle="1" w:styleId="WW8Num5z0">
    <w:name w:val="WW8Num5z0"/>
    <w:rPr>
      <w:rFonts w:ascii="Times New Roman" w:eastAsia="Times New Roman" w:hAnsi="Times New Roman" w:cs="Times New Roman" w:hint="default"/>
      <w:bCs/>
      <w:sz w:val="24"/>
      <w:szCs w:val="24"/>
    </w:rPr>
  </w:style>
  <w:style w:type="character" w:customStyle="1" w:styleId="WW8Num6z0">
    <w:name w:val="WW8Num6z0"/>
    <w:rPr>
      <w:rFonts w:ascii="Symbol" w:eastAsia="Times New Roman" w:hAnsi="Symbol" w:cs="Symbol" w:hint="default"/>
      <w:sz w:val="24"/>
      <w:szCs w:val="24"/>
    </w:rPr>
  </w:style>
  <w:style w:type="character" w:customStyle="1" w:styleId="WW8Num7z0">
    <w:name w:val="WW8Num7z0"/>
    <w:rPr>
      <w:rFonts w:ascii="Symbol" w:eastAsia="Times New Roman" w:hAnsi="Symbol" w:cs="Symbol" w:hint="default"/>
      <w:sz w:val="24"/>
      <w:szCs w:val="24"/>
    </w:rPr>
  </w:style>
  <w:style w:type="character" w:customStyle="1" w:styleId="WW8Num8z0">
    <w:name w:val="WW8Num8z0"/>
    <w:rPr>
      <w:rFonts w:ascii="Symbol" w:eastAsia="Times New Roman" w:hAnsi="Symbol" w:cs="Symbol" w:hint="default"/>
      <w:sz w:val="24"/>
      <w:szCs w:val="24"/>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eastAsia="Times New Roman" w:hAnsi="Symbol" w:cs="Symbol" w:hint="default"/>
      <w:sz w:val="24"/>
      <w:szCs w:val="24"/>
    </w:rPr>
  </w:style>
  <w:style w:type="character" w:customStyle="1" w:styleId="WW8Num13z0">
    <w:name w:val="WW8Num13z0"/>
    <w:rPr>
      <w:rFonts w:ascii="Times New Roman" w:eastAsia="Times New Roman" w:hAnsi="Times New Roman" w:cs="Times New Roman" w:hint="default"/>
      <w:b/>
      <w:bCs/>
      <w:sz w:val="24"/>
      <w:szCs w:val="24"/>
    </w:rPr>
  </w:style>
  <w:style w:type="character" w:customStyle="1" w:styleId="WW8Num14z0">
    <w:name w:val="WW8Num14z0"/>
    <w:rPr>
      <w:rFonts w:ascii="Symbol" w:eastAsia="Times New Roman" w:hAnsi="Symbol" w:cs="Symbol" w:hint="default"/>
      <w:sz w:val="24"/>
      <w:szCs w:val="24"/>
    </w:rPr>
  </w:style>
  <w:style w:type="character" w:customStyle="1" w:styleId="WW8Num15z0">
    <w:name w:val="WW8Num15z0"/>
    <w:rPr>
      <w:rFonts w:ascii="Symbol" w:hAnsi="Symbol" w:cs="Symbol" w:hint="default"/>
    </w:rPr>
  </w:style>
  <w:style w:type="character" w:customStyle="1" w:styleId="WW8Num16z0">
    <w:name w:val="WW8Num16z0"/>
    <w:rPr>
      <w:rFonts w:hint="default"/>
      <w:b w:val="0"/>
    </w:rPr>
  </w:style>
  <w:style w:type="character" w:customStyle="1" w:styleId="WW8Num17z0">
    <w:name w:val="WW8Num17z0"/>
    <w:rPr>
      <w:rFonts w:ascii="Symbol" w:eastAsia="Times New Roman" w:hAnsi="Symbol" w:cs="Symbol" w:hint="default"/>
      <w:sz w:val="24"/>
      <w:szCs w:val="24"/>
    </w:rPr>
  </w:style>
  <w:style w:type="character" w:customStyle="1" w:styleId="WW8Num18z0">
    <w:name w:val="WW8Num18z0"/>
    <w:rPr>
      <w:rFonts w:ascii="Symbol" w:eastAsia="Times New Roman" w:hAnsi="Symbol" w:cs="Symbol" w:hint="default"/>
      <w:sz w:val="24"/>
      <w:szCs w:val="24"/>
    </w:rPr>
  </w:style>
  <w:style w:type="character" w:customStyle="1" w:styleId="WW8Num19z0">
    <w:name w:val="WW8Num19z0"/>
    <w:rPr>
      <w:rFonts w:ascii="Symbol" w:eastAsia="Times New Roman" w:hAnsi="Symbol" w:cs="Symbol" w:hint="default"/>
      <w:sz w:val="24"/>
      <w:szCs w:val="24"/>
    </w:rPr>
  </w:style>
  <w:style w:type="character" w:customStyle="1" w:styleId="WW8Num20z0">
    <w:name w:val="WW8Num20z0"/>
    <w:rPr>
      <w:rFonts w:eastAsia="Times New Roman" w:cs="Times New Roman" w:hint="default"/>
    </w:rPr>
  </w:style>
  <w:style w:type="character" w:customStyle="1" w:styleId="WW8Num21z0">
    <w:name w:val="WW8Num21z0"/>
    <w:rPr>
      <w:rFonts w:ascii="Symbol" w:eastAsia="Times New Roman" w:hAnsi="Symbol" w:cs="Symbol" w:hint="default"/>
      <w:sz w:val="24"/>
      <w:szCs w:val="24"/>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3">
    <w:name w:val="Основной шрифт абзаца3"/>
  </w:style>
  <w:style w:type="character" w:customStyle="1" w:styleId="20">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Times New Roman" w:eastAsia="Times New Roman" w:hAnsi="Times New Roman"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hint="default"/>
      <w: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implified Arabic Fixed" w:eastAsia="Calibri" w:hAnsi="Simplified Arabic Fixed" w:cs="Simplified Arabic Fixed" w:hint="default"/>
      <w:sz w:val="24"/>
      <w:szCs w:val="24"/>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Symbol" w:hint="default"/>
      <w:sz w:val="24"/>
      <w:szCs w:val="24"/>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implified Arabic Fixed" w:eastAsia="Times New Roman" w:hAnsi="Simplified Arabic Fixed" w:cs="Simplified Arabic Fixed" w:hint="default"/>
      <w:sz w:val="24"/>
      <w:szCs w:val="24"/>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48"/>
      <w:szCs w:val="48"/>
    </w:rPr>
  </w:style>
  <w:style w:type="character" w:customStyle="1" w:styleId="apple-converted-space">
    <w:name w:val="apple-converted-space"/>
    <w:basedOn w:val="10"/>
  </w:style>
  <w:style w:type="character" w:styleId="a4">
    <w:name w:val="Hyperlink"/>
    <w:rPr>
      <w:color w:val="0000FF"/>
      <w:u w:val="single"/>
    </w:rPr>
  </w:style>
  <w:style w:type="character" w:styleId="a5">
    <w:name w:val="FollowedHyperlink"/>
    <w:rPr>
      <w:color w:val="800080"/>
      <w:u w:val="single"/>
    </w:rPr>
  </w:style>
  <w:style w:type="character" w:customStyle="1" w:styleId="50">
    <w:name w:val="Заголовок 5 Знак"/>
    <w:rPr>
      <w:rFonts w:ascii="Times New Roman" w:eastAsia="Times New Roman" w:hAnsi="Times New Roman" w:cs="Times New Roman"/>
      <w:b/>
      <w:bCs/>
      <w:sz w:val="20"/>
      <w:szCs w:val="20"/>
    </w:rPr>
  </w:style>
  <w:style w:type="character" w:customStyle="1" w:styleId="a6">
    <w:name w:val="Верхний колонтитул Знак"/>
    <w:basedOn w:val="10"/>
  </w:style>
  <w:style w:type="character" w:customStyle="1" w:styleId="a7">
    <w:name w:val="Нижний колонтитул Знак"/>
    <w:basedOn w:val="10"/>
  </w:style>
  <w:style w:type="character" w:customStyle="1" w:styleId="21">
    <w:name w:val="Основной текст2"/>
    <w:rPr>
      <w:rFonts w:ascii="Times New Roman" w:eastAsia="Times New Roman" w:hAnsi="Times New Roman" w:cs="Times New Roman"/>
      <w:b w:val="0"/>
      <w:bCs w:val="0"/>
      <w:i w:val="0"/>
      <w:iCs w:val="0"/>
      <w:caps w:val="0"/>
      <w:smallCaps w:val="0"/>
      <w:strike w:val="0"/>
      <w:dstrike w:val="0"/>
      <w:color w:val="000000"/>
      <w:spacing w:val="9"/>
      <w:w w:val="100"/>
      <w:position w:val="0"/>
      <w:sz w:val="24"/>
      <w:szCs w:val="24"/>
      <w:u w:val="none"/>
      <w:shd w:val="clear" w:color="auto" w:fill="FFFFFF"/>
      <w:vertAlign w:val="baseline"/>
      <w:lang w:val="ru-RU" w:eastAsia="ru-RU" w:bidi="ru-RU"/>
    </w:rPr>
  </w:style>
  <w:style w:type="character" w:customStyle="1" w:styleId="105pt0pt">
    <w:name w:val="Основной текст + 10;5 pt;Интервал 0 pt"/>
    <w:rPr>
      <w:rFonts w:ascii="Times New Roman" w:eastAsia="Times New Roman" w:hAnsi="Times New Roman" w:cs="Times New Roman"/>
      <w:b w:val="0"/>
      <w:bCs w:val="0"/>
      <w:i w:val="0"/>
      <w:iCs w:val="0"/>
      <w:caps w:val="0"/>
      <w:smallCaps w:val="0"/>
      <w:strike w:val="0"/>
      <w:dstrike w:val="0"/>
      <w:color w:val="000000"/>
      <w:spacing w:val="6"/>
      <w:w w:val="100"/>
      <w:position w:val="0"/>
      <w:sz w:val="21"/>
      <w:szCs w:val="21"/>
      <w:u w:val="none"/>
      <w:shd w:val="clear" w:color="auto" w:fill="FFFFFF"/>
      <w:vertAlign w:val="baseline"/>
      <w:lang w:val="ru-RU" w:eastAsia="ru-RU" w:bidi="ru-RU"/>
    </w:rPr>
  </w:style>
  <w:style w:type="character" w:styleId="a8">
    <w:name w:val="Strong"/>
    <w:qFormat/>
    <w:rPr>
      <w:b/>
      <w:bCs/>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ab">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link w:val="ac"/>
    <w:pPr>
      <w:spacing w:after="120"/>
    </w:pPr>
  </w:style>
  <w:style w:type="paragraph" w:styleId="ad">
    <w:name w:val="List"/>
    <w:basedOn w:val="a0"/>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e">
    <w:name w:val="Normal (Web)"/>
    <w:basedOn w:val="a"/>
    <w:pPr>
      <w:spacing w:before="280" w:after="280" w:line="240" w:lineRule="auto"/>
    </w:pPr>
    <w:rPr>
      <w:rFonts w:ascii="Times New Roman" w:eastAsia="Times New Roman" w:hAnsi="Times New Roman" w:cs="Times New Roman"/>
      <w:sz w:val="24"/>
      <w:szCs w:val="24"/>
    </w:rPr>
  </w:style>
  <w:style w:type="paragraph" w:styleId="af">
    <w:name w:val="List Paragraph"/>
    <w:basedOn w:val="a"/>
    <w:qFormat/>
    <w:pPr>
      <w:ind w:left="720"/>
    </w:pPr>
  </w:style>
  <w:style w:type="paragraph" w:styleId="af0">
    <w:name w:val="No Spacing"/>
    <w:qFormat/>
    <w:pPr>
      <w:suppressAutoHyphens/>
    </w:pPr>
    <w:rPr>
      <w:rFonts w:ascii="Calibri" w:eastAsia="Calibri" w:hAnsi="Calibri" w:cs="Calibri"/>
      <w:sz w:val="22"/>
      <w:szCs w:val="22"/>
      <w:lang w:eastAsia="ar-SA"/>
    </w:rPr>
  </w:style>
  <w:style w:type="paragraph" w:styleId="af1">
    <w:name w:val="header"/>
    <w:basedOn w:val="a"/>
    <w:pPr>
      <w:spacing w:after="0" w:line="240" w:lineRule="auto"/>
    </w:pPr>
  </w:style>
  <w:style w:type="paragraph" w:styleId="af2">
    <w:name w:val="footer"/>
    <w:basedOn w:val="a"/>
    <w:pPr>
      <w:spacing w:after="0" w:line="240" w:lineRule="auto"/>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ndfhfb-c4yzdc-cysp0e-darucf-df1zy-eegnhe">
    <w:name w:val="ndfhfb-c4yzdc-cysp0e-darucf-df1zy-eegnhe"/>
    <w:basedOn w:val="a"/>
    <w:rsid w:val="005C16D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EC0FB9"/>
    <w:pPr>
      <w:suppressAutoHyphens w:val="0"/>
      <w:spacing w:after="0" w:line="240" w:lineRule="auto"/>
      <w:ind w:left="720"/>
      <w:contextualSpacing/>
    </w:pPr>
    <w:rPr>
      <w:rFonts w:ascii="Times New Roman" w:hAnsi="Times New Roman" w:cs="Times New Roman"/>
      <w:sz w:val="24"/>
      <w:szCs w:val="24"/>
      <w:lang w:eastAsia="ru-RU"/>
    </w:rPr>
  </w:style>
  <w:style w:type="paragraph" w:customStyle="1" w:styleId="af5">
    <w:name w:val="Текст в заданном формате"/>
    <w:basedOn w:val="a"/>
    <w:rsid w:val="002B18B2"/>
    <w:pPr>
      <w:widowControl w:val="0"/>
      <w:spacing w:after="0" w:line="240" w:lineRule="auto"/>
    </w:pPr>
    <w:rPr>
      <w:rFonts w:ascii="Arial" w:eastAsia="Times New Roman" w:hAnsi="Arial" w:cs="Courier New"/>
      <w:kern w:val="2"/>
      <w:sz w:val="20"/>
      <w:szCs w:val="20"/>
    </w:rPr>
  </w:style>
  <w:style w:type="numbering" w:customStyle="1" w:styleId="15">
    <w:name w:val="Нет списка1"/>
    <w:next w:val="a3"/>
    <w:semiHidden/>
    <w:rsid w:val="00113332"/>
  </w:style>
  <w:style w:type="paragraph" w:styleId="af6">
    <w:name w:val="Subtitle"/>
    <w:basedOn w:val="a"/>
    <w:link w:val="af7"/>
    <w:qFormat/>
    <w:rsid w:val="00113332"/>
    <w:pPr>
      <w:suppressAutoHyphens w:val="0"/>
      <w:spacing w:before="120" w:after="0" w:line="240" w:lineRule="auto"/>
      <w:jc w:val="center"/>
    </w:pPr>
    <w:rPr>
      <w:rFonts w:ascii="Arial" w:eastAsia="Times New Roman" w:hAnsi="Arial" w:cs="Times New Roman"/>
      <w:b/>
      <w:bCs/>
      <w:caps/>
      <w:sz w:val="28"/>
      <w:szCs w:val="24"/>
      <w:lang w:eastAsia="ru-RU"/>
    </w:rPr>
  </w:style>
  <w:style w:type="character" w:customStyle="1" w:styleId="af7">
    <w:name w:val="Подзаголовок Знак"/>
    <w:link w:val="af6"/>
    <w:rsid w:val="00113332"/>
    <w:rPr>
      <w:rFonts w:ascii="Arial" w:hAnsi="Arial"/>
      <w:b/>
      <w:bCs/>
      <w:caps/>
      <w:sz w:val="28"/>
      <w:szCs w:val="24"/>
    </w:rPr>
  </w:style>
  <w:style w:type="paragraph" w:styleId="af8">
    <w:name w:val="Title"/>
    <w:basedOn w:val="a"/>
    <w:link w:val="af9"/>
    <w:qFormat/>
    <w:rsid w:val="00113332"/>
    <w:pPr>
      <w:suppressAutoHyphens w:val="0"/>
      <w:spacing w:after="0" w:line="240" w:lineRule="auto"/>
      <w:jc w:val="center"/>
    </w:pPr>
    <w:rPr>
      <w:rFonts w:ascii="Arial" w:eastAsia="Times New Roman" w:hAnsi="Arial" w:cs="Times New Roman"/>
      <w:b/>
      <w:bCs/>
      <w:sz w:val="28"/>
      <w:szCs w:val="24"/>
      <w:lang w:eastAsia="ru-RU"/>
    </w:rPr>
  </w:style>
  <w:style w:type="character" w:customStyle="1" w:styleId="af9">
    <w:name w:val="Название Знак"/>
    <w:link w:val="af8"/>
    <w:rsid w:val="00113332"/>
    <w:rPr>
      <w:rFonts w:ascii="Arial" w:hAnsi="Arial"/>
      <w:b/>
      <w:bCs/>
      <w:sz w:val="28"/>
      <w:szCs w:val="24"/>
    </w:rPr>
  </w:style>
  <w:style w:type="paragraph" w:styleId="afa">
    <w:name w:val="Block Text"/>
    <w:basedOn w:val="a"/>
    <w:rsid w:val="00113332"/>
    <w:pPr>
      <w:suppressAutoHyphens w:val="0"/>
      <w:spacing w:after="0" w:line="240" w:lineRule="auto"/>
      <w:ind w:left="2992" w:right="2981"/>
      <w:jc w:val="both"/>
    </w:pPr>
    <w:rPr>
      <w:rFonts w:ascii="Arial" w:eastAsia="Times New Roman" w:hAnsi="Arial" w:cs="Times New Roman"/>
      <w:sz w:val="18"/>
      <w:szCs w:val="24"/>
      <w:lang w:eastAsia="ru-RU"/>
    </w:rPr>
  </w:style>
  <w:style w:type="table" w:styleId="afb">
    <w:name w:val="Table Grid"/>
    <w:basedOn w:val="a2"/>
    <w:rsid w:val="0011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link w:val="a0"/>
    <w:rsid w:val="00113332"/>
    <w:rPr>
      <w:rFonts w:ascii="Calibri" w:eastAsia="Calibri" w:hAnsi="Calibri" w:cs="Calibri"/>
      <w:sz w:val="22"/>
      <w:szCs w:val="22"/>
      <w:lang w:eastAsia="ar-SA"/>
    </w:rPr>
  </w:style>
  <w:style w:type="character" w:customStyle="1" w:styleId="afc">
    <w:name w:val="Знак Знак"/>
    <w:rsid w:val="00113332"/>
    <w:rPr>
      <w:rFonts w:ascii="Arial" w:hAnsi="Arial"/>
      <w:b/>
      <w:bCs/>
      <w:sz w:val="28"/>
      <w:szCs w:val="24"/>
    </w:rPr>
  </w:style>
  <w:style w:type="character" w:customStyle="1" w:styleId="16">
    <w:name w:val="Основной текст1"/>
    <w:rsid w:val="00113332"/>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eastAsia="ru-RU" w:bidi="ru-RU"/>
    </w:rPr>
  </w:style>
  <w:style w:type="paragraph" w:customStyle="1" w:styleId="Style3">
    <w:name w:val="Style3"/>
    <w:basedOn w:val="a"/>
    <w:rsid w:val="00452DDB"/>
    <w:pPr>
      <w:widowControl w:val="0"/>
      <w:suppressAutoHyphens w:val="0"/>
      <w:spacing w:after="0" w:line="677" w:lineRule="exact"/>
      <w:jc w:val="right"/>
    </w:pPr>
    <w:rPr>
      <w:rFonts w:ascii="Times New Roman" w:eastAsia="SimSun" w:hAnsi="Times New Roman" w:cs="Times New Roman"/>
      <w:kern w:val="2"/>
      <w:sz w:val="24"/>
      <w:szCs w:val="20"/>
      <w:lang w:val="en-US" w:eastAsia="zh-CN"/>
    </w:rPr>
  </w:style>
  <w:style w:type="paragraph" w:customStyle="1" w:styleId="120">
    <w:name w:val="1_2"/>
    <w:basedOn w:val="2"/>
    <w:qFormat/>
    <w:rsid w:val="00452DDB"/>
    <w:pPr>
      <w:keepLines/>
      <w:suppressAutoHyphens w:val="0"/>
      <w:spacing w:before="0" w:after="0" w:line="240" w:lineRule="auto"/>
      <w:jc w:val="center"/>
    </w:pPr>
    <w:rPr>
      <w:rFonts w:ascii="Times New Roman" w:eastAsia="Times New Roman" w:hAnsi="Times New Roman" w:cs="Times New Roman"/>
      <w:i w:val="0"/>
      <w:iCs w:val="0"/>
      <w:color w:val="000000"/>
      <w:sz w:val="26"/>
      <w:szCs w:val="26"/>
      <w:lang w:val="x-none" w:eastAsia="ru-RU"/>
    </w:rPr>
  </w:style>
  <w:style w:type="paragraph" w:customStyle="1" w:styleId="Style6">
    <w:name w:val="Style6"/>
    <w:basedOn w:val="a"/>
    <w:rsid w:val="00452DDB"/>
    <w:pPr>
      <w:widowControl w:val="0"/>
      <w:suppressAutoHyphens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character" w:customStyle="1" w:styleId="FontStyle19">
    <w:name w:val="Font Style19"/>
    <w:rsid w:val="00452DDB"/>
    <w:rPr>
      <w:rFonts w:ascii="Times New Roman" w:hAnsi="Times New Roman" w:cs="Times New Roman"/>
      <w:sz w:val="18"/>
      <w:szCs w:val="18"/>
    </w:rPr>
  </w:style>
  <w:style w:type="paragraph" w:styleId="afd">
    <w:name w:val="Body Text Indent"/>
    <w:basedOn w:val="a"/>
    <w:rsid w:val="004431F7"/>
    <w:pPr>
      <w:spacing w:after="120"/>
      <w:ind w:left="283"/>
    </w:pPr>
  </w:style>
  <w:style w:type="paragraph" w:styleId="afe">
    <w:name w:val="Balloon Text"/>
    <w:basedOn w:val="a"/>
    <w:link w:val="aff"/>
    <w:uiPriority w:val="99"/>
    <w:semiHidden/>
    <w:unhideWhenUsed/>
    <w:rsid w:val="00882720"/>
    <w:pPr>
      <w:spacing w:after="0" w:line="240" w:lineRule="auto"/>
    </w:pPr>
    <w:rPr>
      <w:rFonts w:ascii="Segoe UI" w:hAnsi="Segoe UI" w:cs="Segoe UI"/>
      <w:sz w:val="18"/>
      <w:szCs w:val="18"/>
    </w:rPr>
  </w:style>
  <w:style w:type="character" w:customStyle="1" w:styleId="aff">
    <w:name w:val="Текст выноски Знак"/>
    <w:link w:val="afe"/>
    <w:uiPriority w:val="99"/>
    <w:semiHidden/>
    <w:rsid w:val="00882720"/>
    <w:rPr>
      <w:rFonts w:ascii="Segoe UI" w:eastAsia="Calibri" w:hAnsi="Segoe UI" w:cs="Segoe UI"/>
      <w:sz w:val="18"/>
      <w:szCs w:val="18"/>
      <w:lang w:eastAsia="ar-SA"/>
    </w:rPr>
  </w:style>
  <w:style w:type="character" w:customStyle="1" w:styleId="Zag11">
    <w:name w:val="Zag_11"/>
    <w:rsid w:val="00DF2445"/>
  </w:style>
  <w:style w:type="paragraph" w:customStyle="1" w:styleId="aff0">
    <w:name w:val="А_осн"/>
    <w:basedOn w:val="a"/>
    <w:link w:val="aff1"/>
    <w:rsid w:val="00DF2445"/>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link w:val="aff0"/>
    <w:locked/>
    <w:rsid w:val="00DF2445"/>
    <w:rPr>
      <w:rFonts w:eastAsia="@Arial Unicode MS"/>
      <w:sz w:val="28"/>
      <w:szCs w:val="28"/>
    </w:rPr>
  </w:style>
  <w:style w:type="character" w:styleId="aff2">
    <w:name w:val="annotation reference"/>
    <w:uiPriority w:val="99"/>
    <w:semiHidden/>
    <w:unhideWhenUsed/>
    <w:rsid w:val="007530ED"/>
    <w:rPr>
      <w:sz w:val="16"/>
      <w:szCs w:val="16"/>
    </w:rPr>
  </w:style>
  <w:style w:type="paragraph" w:styleId="aff3">
    <w:name w:val="annotation text"/>
    <w:basedOn w:val="a"/>
    <w:link w:val="aff4"/>
    <w:uiPriority w:val="99"/>
    <w:semiHidden/>
    <w:unhideWhenUsed/>
    <w:rsid w:val="007530ED"/>
    <w:rPr>
      <w:sz w:val="20"/>
      <w:szCs w:val="20"/>
    </w:rPr>
  </w:style>
  <w:style w:type="character" w:customStyle="1" w:styleId="aff4">
    <w:name w:val="Текст примечания Знак"/>
    <w:link w:val="aff3"/>
    <w:uiPriority w:val="99"/>
    <w:semiHidden/>
    <w:rsid w:val="007530ED"/>
    <w:rPr>
      <w:rFonts w:ascii="Calibri" w:eastAsia="Calibri" w:hAnsi="Calibri" w:cs="Calibri"/>
      <w:lang w:eastAsia="ar-SA"/>
    </w:rPr>
  </w:style>
  <w:style w:type="paragraph" w:styleId="aff5">
    <w:name w:val="annotation subject"/>
    <w:basedOn w:val="aff3"/>
    <w:next w:val="aff3"/>
    <w:link w:val="aff6"/>
    <w:uiPriority w:val="99"/>
    <w:semiHidden/>
    <w:unhideWhenUsed/>
    <w:rsid w:val="007530ED"/>
    <w:rPr>
      <w:b/>
      <w:bCs/>
    </w:rPr>
  </w:style>
  <w:style w:type="character" w:customStyle="1" w:styleId="aff6">
    <w:name w:val="Тема примечания Знак"/>
    <w:link w:val="aff5"/>
    <w:uiPriority w:val="99"/>
    <w:semiHidden/>
    <w:rsid w:val="007530ED"/>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A0218BDE8F1008452FD8DDA420110E5228C4B1D431F0C6A3A2E4A6477FF64F6AF0C9797E2A41EfAe1L"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AFAC-BFAB-4E9E-A584-5437E399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48093</Words>
  <Characters>274131</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321581</CharactersWithSpaces>
  <SharedDoc>false</SharedDoc>
  <HLinks>
    <vt:vector size="6" baseType="variant">
      <vt:variant>
        <vt:i4>4194306</vt:i4>
      </vt:variant>
      <vt:variant>
        <vt:i4>0</vt:i4>
      </vt:variant>
      <vt:variant>
        <vt:i4>0</vt:i4>
      </vt:variant>
      <vt:variant>
        <vt:i4>5</vt:i4>
      </vt:variant>
      <vt:variant>
        <vt:lpwstr>consultantplus://offline/ref=6A0218BDE8F1008452FD8DDA420110E5228C4B1D431F0C6A3A2E4A6477FF64F6AF0C9797E2A41EfAe1L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Сайфулагь</cp:lastModifiedBy>
  <cp:revision>7</cp:revision>
  <cp:lastPrinted>2020-08-26T06:01:00Z</cp:lastPrinted>
  <dcterms:created xsi:type="dcterms:W3CDTF">2020-08-25T16:07:00Z</dcterms:created>
  <dcterms:modified xsi:type="dcterms:W3CDTF">2020-08-26T15:07:00Z</dcterms:modified>
</cp:coreProperties>
</file>